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rsidR="00E30145" w:rsidRPr="001A1328" w:rsidP="001A1328">
      <w:pPr>
        <w:spacing w:after="0" w:line="240" w:lineRule="auto"/>
        <w:ind w:left="7881"/>
        <w:jc w:val="both"/>
        <w:rPr>
          <w:rFonts w:ascii="Times New Roman" w:hAnsi="Times New Roman"/>
          <w:b/>
        </w:rPr>
      </w:pPr>
      <w:r w:rsidRPr="001A1328">
        <w:rPr>
          <w:rFonts w:ascii="Times New Roman" w:hAnsi="Times New Roman"/>
          <w:b/>
          <w:w w:val="105"/>
        </w:rPr>
        <w:t>Formularul nr. 1</w:t>
      </w:r>
    </w:p>
    <w:p w:rsidR="00E30145" w:rsidRPr="001A1328" w:rsidP="001A1328">
      <w:pPr>
        <w:spacing w:after="0" w:line="240" w:lineRule="auto"/>
        <w:ind w:left="125"/>
        <w:jc w:val="both"/>
        <w:rPr>
          <w:rFonts w:ascii="Times New Roman" w:hAnsi="Times New Roman"/>
        </w:rPr>
      </w:pPr>
      <w:r w:rsidRPr="001A1328">
        <w:rPr>
          <w:rFonts w:ascii="Times New Roman" w:hAnsi="Times New Roman"/>
        </w:rPr>
        <w:t xml:space="preserve">Operator </w:t>
      </w:r>
      <w:r w:rsidRPr="001A1328">
        <w:rPr>
          <w:rFonts w:ascii="Times New Roman" w:hAnsi="Times New Roman"/>
          <w:spacing w:val="-4"/>
        </w:rPr>
        <w:t xml:space="preserve">economic  </w:t>
      </w:r>
    </w:p>
    <w:p w:rsidR="00E30145" w:rsidRPr="001A1328" w:rsidP="001A1328">
      <w:pPr>
        <w:pStyle w:val="Heading7"/>
        <w:spacing w:before="0" w:line="240" w:lineRule="auto"/>
        <w:ind w:left="127" w:hanging="4"/>
        <w:jc w:val="both"/>
        <w:rPr>
          <w:rFonts w:ascii="Times New Roman" w:hAnsi="Times New Roman" w:cs="Times New Roman"/>
          <w:color w:val="auto"/>
        </w:rPr>
      </w:pPr>
      <w:r w:rsidRPr="001A1328">
        <w:rPr>
          <w:rFonts w:ascii="Times New Roman" w:hAnsi="Times New Roman" w:cs="Times New Roman"/>
          <w:color w:val="auto"/>
        </w:rPr>
        <w:t>(denumirea/numele)</w:t>
      </w:r>
    </w:p>
    <w:p w:rsidR="00E30145" w:rsidRPr="001A1328" w:rsidP="001A1328">
      <w:pPr>
        <w:pStyle w:val="BodyText"/>
        <w:jc w:val="both"/>
        <w:rPr>
          <w:sz w:val="22"/>
          <w:szCs w:val="22"/>
        </w:rPr>
      </w:pPr>
    </w:p>
    <w:p w:rsidR="00E30145" w:rsidRPr="001A1328" w:rsidP="001A1328">
      <w:pPr>
        <w:tabs>
          <w:tab w:val="left" w:pos="1288"/>
        </w:tabs>
        <w:spacing w:after="0" w:line="240" w:lineRule="auto"/>
        <w:ind w:left="127"/>
        <w:jc w:val="both"/>
        <w:rPr>
          <w:rFonts w:ascii="Times New Roman" w:hAnsi="Times New Roman"/>
        </w:rPr>
      </w:pPr>
      <w:r w:rsidRPr="001A1328">
        <w:rPr>
          <w:rFonts w:ascii="Times New Roman" w:hAnsi="Times New Roman"/>
          <w:w w:val="105"/>
        </w:rPr>
        <w:t>Nr.</w:t>
      </w:r>
      <w:r w:rsidRPr="001A1328">
        <w:rPr>
          <w:rFonts w:ascii="Times New Roman" w:hAnsi="Times New Roman"/>
          <w:w w:val="105"/>
          <w:u w:val="single" w:color="7C7C7C"/>
        </w:rPr>
        <w:t xml:space="preserve"> …………………………..</w:t>
      </w:r>
    </w:p>
    <w:p w:rsidR="00E30145" w:rsidRPr="001A1328" w:rsidP="001A1328">
      <w:pPr>
        <w:pStyle w:val="BodyText"/>
        <w:jc w:val="both"/>
        <w:rPr>
          <w:sz w:val="22"/>
          <w:szCs w:val="22"/>
        </w:rPr>
      </w:pPr>
    </w:p>
    <w:p w:rsidR="00E30145" w:rsidRPr="001A1328" w:rsidP="001A1328">
      <w:pPr>
        <w:pStyle w:val="BodyText"/>
        <w:jc w:val="both"/>
        <w:rPr>
          <w:sz w:val="22"/>
          <w:szCs w:val="22"/>
        </w:rPr>
      </w:pPr>
    </w:p>
    <w:p w:rsidR="00E30145" w:rsidRPr="001A1328" w:rsidP="001A1328">
      <w:pPr>
        <w:spacing w:after="0" w:line="240" w:lineRule="auto"/>
        <w:ind w:left="2920" w:right="2925"/>
        <w:jc w:val="both"/>
        <w:rPr>
          <w:rFonts w:ascii="Times New Roman" w:hAnsi="Times New Roman"/>
          <w:b/>
        </w:rPr>
      </w:pPr>
      <w:r w:rsidRPr="001A1328">
        <w:rPr>
          <w:rFonts w:ascii="Times New Roman" w:hAnsi="Times New Roman"/>
          <w:b/>
          <w:w w:val="105"/>
          <w:u w:val="thick" w:color="000000"/>
        </w:rPr>
        <w:t>SCRISOARE DE INAINTARE</w:t>
      </w: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spacing w:after="0" w:line="240" w:lineRule="auto"/>
        <w:ind w:left="844"/>
        <w:jc w:val="both"/>
        <w:rPr>
          <w:rFonts w:ascii="Times New Roman" w:hAnsi="Times New Roman"/>
        </w:rPr>
      </w:pPr>
      <w:r w:rsidRPr="001A1328">
        <w:rPr>
          <w:rFonts w:ascii="Times New Roman" w:hAnsi="Times New Roman"/>
          <w:spacing w:val="3"/>
          <w:position w:val="14"/>
        </w:rPr>
        <w:t>Catre</w:t>
      </w:r>
      <w:r w:rsidRPr="001A1328">
        <w:rPr>
          <w:rFonts w:ascii="Times New Roman" w:hAnsi="Times New Roman"/>
          <w:spacing w:val="3"/>
        </w:rPr>
        <w:t>……………………………………….</w:t>
      </w:r>
    </w:p>
    <w:p w:rsidR="00E30145" w:rsidRPr="001A1328" w:rsidP="001A1328">
      <w:pPr>
        <w:pStyle w:val="Heading7"/>
        <w:spacing w:before="0" w:line="240" w:lineRule="auto"/>
        <w:ind w:left="107"/>
        <w:jc w:val="both"/>
        <w:rPr>
          <w:rFonts w:ascii="Times New Roman" w:hAnsi="Times New Roman" w:cs="Times New Roman"/>
          <w:color w:val="auto"/>
        </w:rPr>
      </w:pPr>
      <w:r w:rsidRPr="001A1328">
        <w:rPr>
          <w:rFonts w:ascii="Times New Roman" w:hAnsi="Times New Roman" w:cs="Times New Roman"/>
          <w:color w:val="auto"/>
        </w:rPr>
        <w:t>Tinand cont de prevederile Legii 98 /2016 privind achizitiile publice;</w:t>
      </w:r>
    </w:p>
    <w:p w:rsidR="00E30145" w:rsidRPr="001A1328" w:rsidP="001A1328">
      <w:pPr>
        <w:pStyle w:val="BodyText"/>
        <w:jc w:val="both"/>
        <w:rPr>
          <w:sz w:val="22"/>
          <w:szCs w:val="22"/>
        </w:rPr>
      </w:pPr>
    </w:p>
    <w:p w:rsidR="00E30145" w:rsidRPr="001A1328" w:rsidP="001A1328">
      <w:pPr>
        <w:tabs>
          <w:tab w:val="left" w:pos="8899"/>
        </w:tabs>
        <w:spacing w:after="0" w:line="240" w:lineRule="auto"/>
        <w:ind w:left="106" w:right="131" w:firstLine="719"/>
        <w:jc w:val="both"/>
        <w:rPr>
          <w:rFonts w:ascii="Times New Roman" w:hAnsi="Times New Roman"/>
        </w:rPr>
      </w:pPr>
      <w:r w:rsidRPr="001A1328">
        <w:rPr>
          <w:rFonts w:ascii="Times New Roman" w:hAnsi="Times New Roman"/>
        </w:rPr>
        <w:t xml:space="preserve">Ca urmare a anuntului  de publicitate la achizitia directa publicat  pe site-ul </w:t>
      </w:r>
      <w:hyperlink r:id="rId4" w:history="1">
        <w:r w:rsidRPr="00165063" w:rsidR="008A0F9B">
          <w:rPr>
            <w:rStyle w:val="Hyperlink"/>
            <w:b/>
            <w:i/>
          </w:rPr>
          <w:t>https://www.comunacostuleni.ro/</w:t>
        </w:r>
      </w:hyperlink>
      <w:r w:rsidR="008A0F9B">
        <w:rPr>
          <w:rStyle w:val="Hyperlink"/>
          <w:b/>
          <w:i/>
        </w:rPr>
        <w:t xml:space="preserve"> </w:t>
      </w:r>
      <w:r w:rsidRPr="001A1328">
        <w:rPr>
          <w:rFonts w:ascii="Times New Roman" w:hAnsi="Times New Roman"/>
        </w:rPr>
        <w:t>in</w:t>
      </w:r>
      <w:r w:rsidRPr="001A1328">
        <w:rPr>
          <w:rFonts w:ascii="Times New Roman" w:hAnsi="Times New Roman"/>
          <w:spacing w:val="23"/>
        </w:rPr>
        <w:t xml:space="preserve"> </w:t>
      </w:r>
      <w:r w:rsidRPr="001A1328">
        <w:rPr>
          <w:rFonts w:ascii="Times New Roman" w:hAnsi="Times New Roman"/>
        </w:rPr>
        <w:t xml:space="preserve">data </w:t>
      </w:r>
      <w:r w:rsidRPr="001A1328">
        <w:rPr>
          <w:rFonts w:ascii="Times New Roman" w:hAnsi="Times New Roman"/>
          <w:spacing w:val="9"/>
        </w:rPr>
        <w:t xml:space="preserve"> </w:t>
      </w:r>
      <w:r w:rsidRPr="001A1328">
        <w:rPr>
          <w:rFonts w:ascii="Times New Roman" w:hAnsi="Times New Roman"/>
        </w:rPr>
        <w:t xml:space="preserve">de ………………… privind achizitia </w:t>
      </w:r>
      <w:r w:rsidRPr="001A1328">
        <w:rPr>
          <w:rFonts w:ascii="Times New Roman" w:hAnsi="Times New Roman"/>
          <w:spacing w:val="2"/>
        </w:rPr>
        <w:t xml:space="preserve">directa </w:t>
      </w:r>
      <w:r w:rsidRPr="001A1328">
        <w:rPr>
          <w:rFonts w:ascii="Times New Roman" w:hAnsi="Times New Roman"/>
        </w:rPr>
        <w:t xml:space="preserve">de </w:t>
      </w:r>
      <w:r w:rsidRPr="001A1328">
        <w:rPr>
          <w:rFonts w:ascii="Times New Roman" w:hAnsi="Times New Roman"/>
          <w:w w:val="115"/>
        </w:rPr>
        <w:t xml:space="preserve">......................................, </w:t>
      </w:r>
      <w:r w:rsidRPr="001A1328">
        <w:rPr>
          <w:rFonts w:ascii="Times New Roman" w:hAnsi="Times New Roman"/>
        </w:rPr>
        <w:t xml:space="preserve">cod  </w:t>
      </w:r>
      <w:r w:rsidRPr="001A1328">
        <w:rPr>
          <w:rFonts w:ascii="Times New Roman" w:hAnsi="Times New Roman"/>
          <w:spacing w:val="5"/>
        </w:rPr>
        <w:t xml:space="preserve">CPV </w:t>
      </w:r>
      <w:r w:rsidRPr="001A1328">
        <w:rPr>
          <w:rFonts w:ascii="Times New Roman" w:hAnsi="Times New Roman"/>
          <w:w w:val="115"/>
        </w:rPr>
        <w:t>..................................,</w:t>
      </w:r>
      <w:r w:rsidRPr="001A1328">
        <w:rPr>
          <w:rFonts w:ascii="Times New Roman" w:hAnsi="Times New Roman"/>
          <w:spacing w:val="39"/>
          <w:w w:val="115"/>
        </w:rPr>
        <w:t xml:space="preserve"> </w:t>
      </w:r>
      <w:r w:rsidRPr="001A1328">
        <w:rPr>
          <w:rFonts w:ascii="Times New Roman" w:hAnsi="Times New Roman"/>
        </w:rPr>
        <w:t>in</w:t>
      </w:r>
    </w:p>
    <w:p w:rsidR="00E30145" w:rsidRPr="001A1328" w:rsidP="001A1328">
      <w:pPr>
        <w:pStyle w:val="Heading7"/>
        <w:tabs>
          <w:tab w:val="left" w:pos="4641"/>
        </w:tabs>
        <w:spacing w:before="0" w:line="240" w:lineRule="auto"/>
        <w:ind w:left="106" w:right="147"/>
        <w:jc w:val="both"/>
        <w:rPr>
          <w:rFonts w:ascii="Times New Roman" w:hAnsi="Times New Roman" w:cs="Times New Roman"/>
          <w:color w:val="auto"/>
          <w:w w:val="108"/>
        </w:rPr>
      </w:pPr>
      <w:r w:rsidRPr="001A1328">
        <w:rPr>
          <w:rFonts w:ascii="Times New Roman" w:hAnsi="Times New Roman" w:cs="Times New Roman"/>
          <w:color w:val="auto"/>
          <w:w w:val="105"/>
        </w:rPr>
        <w:t xml:space="preserve">data  de  </w:t>
      </w:r>
      <w:r w:rsidRPr="001A1328">
        <w:rPr>
          <w:rFonts w:ascii="Times New Roman" w:hAnsi="Times New Roman" w:cs="Times New Roman"/>
          <w:color w:val="auto"/>
          <w:w w:val="115"/>
        </w:rPr>
        <w:t xml:space="preserve">.....................  </w:t>
      </w:r>
      <w:r w:rsidRPr="001A1328">
        <w:rPr>
          <w:rFonts w:ascii="Times New Roman" w:hAnsi="Times New Roman" w:cs="Times New Roman"/>
          <w:color w:val="auto"/>
          <w:spacing w:val="-13"/>
          <w:w w:val="105"/>
        </w:rPr>
        <w:t>(zi/</w:t>
      </w:r>
      <w:r w:rsidRPr="001A1328">
        <w:rPr>
          <w:rFonts w:ascii="Times New Roman" w:hAnsi="Times New Roman" w:cs="Times New Roman"/>
          <w:color w:val="auto"/>
          <w:spacing w:val="-1"/>
          <w:w w:val="105"/>
        </w:rPr>
        <w:t xml:space="preserve"> </w:t>
      </w:r>
      <w:r w:rsidRPr="001A1328">
        <w:rPr>
          <w:rFonts w:ascii="Times New Roman" w:hAnsi="Times New Roman" w:cs="Times New Roman"/>
          <w:color w:val="auto"/>
          <w:spacing w:val="-3"/>
          <w:w w:val="105"/>
        </w:rPr>
        <w:t xml:space="preserve">luna/an), </w:t>
      </w:r>
      <w:r w:rsidRPr="001A1328">
        <w:rPr>
          <w:rFonts w:ascii="Times New Roman" w:hAnsi="Times New Roman" w:cs="Times New Roman"/>
          <w:color w:val="auto"/>
          <w:spacing w:val="43"/>
          <w:w w:val="105"/>
        </w:rPr>
        <w:t xml:space="preserve"> </w:t>
      </w:r>
      <w:r w:rsidRPr="001A1328">
        <w:rPr>
          <w:rFonts w:ascii="Times New Roman" w:hAnsi="Times New Roman" w:cs="Times New Roman"/>
          <w:color w:val="auto"/>
          <w:w w:val="105"/>
        </w:rPr>
        <w:t>noi</w:t>
      </w:r>
      <w:r w:rsidRPr="001A1328">
        <w:rPr>
          <w:rFonts w:ascii="Times New Roman" w:hAnsi="Times New Roman" w:cs="Times New Roman"/>
          <w:color w:val="auto"/>
          <w:w w:val="105"/>
        </w:rPr>
        <w:tab/>
        <w:t>.</w:t>
      </w:r>
      <w:r w:rsidRPr="001A1328">
        <w:rPr>
          <w:rFonts w:ascii="Times New Roman" w:hAnsi="Times New Roman" w:cs="Times New Roman"/>
          <w:color w:val="auto"/>
          <w:spacing w:val="-46"/>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22"/>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34"/>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9"/>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22"/>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22"/>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22"/>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34"/>
          <w:w w:val="105"/>
        </w:rPr>
        <w:t xml:space="preserve"> </w:t>
      </w:r>
      <w:r w:rsidRPr="001A1328">
        <w:rPr>
          <w:rFonts w:ascii="Times New Roman" w:hAnsi="Times New Roman" w:cs="Times New Roman"/>
          <w:color w:val="auto"/>
          <w:w w:val="105"/>
        </w:rPr>
        <w:t>..</w:t>
      </w:r>
      <w:r w:rsidRPr="001A1328">
        <w:rPr>
          <w:rFonts w:ascii="Times New Roman" w:hAnsi="Times New Roman" w:cs="Times New Roman"/>
          <w:color w:val="auto"/>
          <w:spacing w:val="-40"/>
          <w:w w:val="105"/>
        </w:rPr>
        <w:t xml:space="preserve"> </w:t>
      </w:r>
      <w:r w:rsidRPr="001A1328">
        <w:rPr>
          <w:rFonts w:ascii="Times New Roman" w:hAnsi="Times New Roman" w:cs="Times New Roman"/>
          <w:color w:val="auto"/>
          <w:spacing w:val="-3"/>
          <w:w w:val="105"/>
        </w:rPr>
        <w:t>...................(denum</w:t>
      </w:r>
      <w:r w:rsidRPr="001A1328">
        <w:rPr>
          <w:rFonts w:ascii="Times New Roman" w:hAnsi="Times New Roman" w:cs="Times New Roman"/>
          <w:color w:val="auto"/>
          <w:spacing w:val="-5"/>
          <w:w w:val="105"/>
        </w:rPr>
        <w:t>irea,</w:t>
      </w:r>
      <w:r w:rsidRPr="001A1328">
        <w:rPr>
          <w:rFonts w:ascii="Times New Roman" w:hAnsi="Times New Roman" w:cs="Times New Roman"/>
          <w:color w:val="auto"/>
          <w:spacing w:val="27"/>
          <w:w w:val="105"/>
        </w:rPr>
        <w:t xml:space="preserve"> </w:t>
      </w:r>
      <w:r w:rsidRPr="001A1328">
        <w:rPr>
          <w:rFonts w:ascii="Times New Roman" w:hAnsi="Times New Roman" w:cs="Times New Roman"/>
          <w:color w:val="auto"/>
          <w:w w:val="105"/>
        </w:rPr>
        <w:t>numele</w:t>
      </w:r>
      <w:r w:rsidRPr="001A1328">
        <w:rPr>
          <w:rFonts w:ascii="Times New Roman" w:hAnsi="Times New Roman" w:cs="Times New Roman"/>
          <w:color w:val="auto"/>
          <w:w w:val="97"/>
        </w:rPr>
        <w:t xml:space="preserve"> </w:t>
      </w:r>
      <w:r w:rsidRPr="001A1328">
        <w:rPr>
          <w:rFonts w:ascii="Times New Roman" w:hAnsi="Times New Roman" w:cs="Times New Roman"/>
          <w:color w:val="auto"/>
          <w:w w:val="107"/>
        </w:rPr>
        <w:t>ofer</w:t>
      </w:r>
      <w:r w:rsidRPr="001A1328">
        <w:rPr>
          <w:rFonts w:ascii="Times New Roman" w:hAnsi="Times New Roman" w:cs="Times New Roman"/>
          <w:color w:val="auto"/>
          <w:spacing w:val="-35"/>
          <w:w w:val="107"/>
        </w:rPr>
        <w:t>t</w:t>
      </w:r>
      <w:r w:rsidRPr="001A1328">
        <w:rPr>
          <w:rFonts w:ascii="Times New Roman" w:hAnsi="Times New Roman" w:cs="Times New Roman"/>
          <w:color w:val="auto"/>
          <w:w w:val="102"/>
        </w:rPr>
        <w:t>ant</w:t>
      </w:r>
      <w:r w:rsidRPr="001A1328">
        <w:rPr>
          <w:rFonts w:ascii="Times New Roman" w:hAnsi="Times New Roman" w:cs="Times New Roman"/>
          <w:color w:val="auto"/>
          <w:spacing w:val="1"/>
          <w:w w:val="102"/>
        </w:rPr>
        <w:t>u</w:t>
      </w:r>
      <w:r w:rsidRPr="001A1328">
        <w:rPr>
          <w:rFonts w:ascii="Times New Roman" w:hAnsi="Times New Roman" w:cs="Times New Roman"/>
          <w:color w:val="auto"/>
          <w:spacing w:val="15"/>
          <w:w w:val="84"/>
        </w:rPr>
        <w:t>l</w:t>
      </w:r>
      <w:r w:rsidRPr="001A1328">
        <w:rPr>
          <w:rFonts w:ascii="Times New Roman" w:hAnsi="Times New Roman" w:cs="Times New Roman"/>
          <w:color w:val="auto"/>
          <w:w w:val="92"/>
        </w:rPr>
        <w:t>ui)</w:t>
      </w:r>
      <w:r w:rsidRPr="001A1328">
        <w:rPr>
          <w:rFonts w:ascii="Times New Roman" w:hAnsi="Times New Roman" w:cs="Times New Roman"/>
          <w:color w:val="auto"/>
          <w:spacing w:val="7"/>
        </w:rPr>
        <w:t xml:space="preserve"> va transmitem alaturat</w:t>
      </w:r>
      <w:r w:rsidRPr="001A1328">
        <w:rPr>
          <w:rFonts w:ascii="Times New Roman" w:hAnsi="Times New Roman" w:cs="Times New Roman"/>
          <w:color w:val="auto"/>
        </w:rPr>
        <w:t>,</w:t>
      </w:r>
      <w:r w:rsidRPr="001A1328">
        <w:rPr>
          <w:rFonts w:ascii="Times New Roman" w:hAnsi="Times New Roman" w:cs="Times New Roman"/>
          <w:color w:val="auto"/>
          <w:spacing w:val="9"/>
        </w:rPr>
        <w:t xml:space="preserve"> </w:t>
      </w:r>
      <w:r w:rsidRPr="001A1328">
        <w:rPr>
          <w:rFonts w:ascii="Times New Roman" w:hAnsi="Times New Roman" w:cs="Times New Roman"/>
          <w:color w:val="auto"/>
          <w:w w:val="108"/>
        </w:rPr>
        <w:t>urmatoarele:</w:t>
      </w:r>
    </w:p>
    <w:p w:rsidR="00C718AE" w:rsidRPr="001A1328" w:rsidP="001A1328">
      <w:pPr>
        <w:spacing w:line="240" w:lineRule="auto"/>
        <w:rPr>
          <w:rFonts w:ascii="Times New Roman" w:hAnsi="Times New Roman"/>
        </w:rPr>
      </w:pPr>
    </w:p>
    <w:p w:rsidR="00E30145" w:rsidRPr="001A1328" w:rsidP="001A1328">
      <w:pPr>
        <w:pStyle w:val="ListParagraph"/>
        <w:widowControl w:val="0"/>
        <w:numPr>
          <w:ilvl w:val="0"/>
          <w:numId w:val="14"/>
        </w:numPr>
        <w:tabs>
          <w:tab w:val="left" w:pos="1073"/>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spacing w:val="-12"/>
        </w:rPr>
        <w:t>Documentel</w:t>
      </w:r>
      <w:r w:rsidRPr="001A1328">
        <w:rPr>
          <w:rFonts w:ascii="Times New Roman" w:hAnsi="Times New Roman" w:cs="Times New Roman"/>
        </w:rPr>
        <w:t>e de calificare conform anuntului de publicitate de mai</w:t>
      </w:r>
      <w:r w:rsidRPr="001A1328">
        <w:rPr>
          <w:rFonts w:ascii="Times New Roman" w:hAnsi="Times New Roman" w:cs="Times New Roman"/>
          <w:spacing w:val="-38"/>
        </w:rPr>
        <w:t xml:space="preserve">  </w:t>
      </w:r>
      <w:r w:rsidRPr="001A1328">
        <w:rPr>
          <w:rFonts w:ascii="Times New Roman" w:hAnsi="Times New Roman" w:cs="Times New Roman"/>
        </w:rPr>
        <w:t>sus;</w:t>
      </w:r>
    </w:p>
    <w:p w:rsidR="00E30145" w:rsidRPr="001A1328" w:rsidP="001A1328">
      <w:pPr>
        <w:pStyle w:val="BodyText"/>
        <w:jc w:val="both"/>
        <w:rPr>
          <w:sz w:val="22"/>
          <w:szCs w:val="22"/>
        </w:rPr>
      </w:pPr>
    </w:p>
    <w:p w:rsidR="001A1328" w:rsidRPr="001A1328" w:rsidP="001A1328">
      <w:pPr>
        <w:pStyle w:val="ListParagraph"/>
        <w:widowControl w:val="0"/>
        <w:numPr>
          <w:ilvl w:val="0"/>
          <w:numId w:val="14"/>
        </w:numPr>
        <w:tabs>
          <w:tab w:val="left" w:pos="1139"/>
        </w:tabs>
        <w:autoSpaceDE w:val="0"/>
        <w:autoSpaceDN w:val="0"/>
        <w:spacing w:after="0" w:line="240" w:lineRule="auto"/>
        <w:ind w:left="1138" w:hanging="313"/>
        <w:jc w:val="both"/>
        <w:rPr>
          <w:rFonts w:ascii="Times New Roman" w:hAnsi="Times New Roman" w:cs="Times New Roman"/>
        </w:rPr>
      </w:pPr>
      <w:r w:rsidRPr="001A1328">
        <w:rPr>
          <w:rFonts w:ascii="Times New Roman" w:hAnsi="Times New Roman" w:cs="Times New Roman"/>
          <w:w w:val="105"/>
        </w:rPr>
        <w:t>oferta</w:t>
      </w:r>
      <w:r w:rsidRPr="001A1328">
        <w:rPr>
          <w:rFonts w:ascii="Times New Roman" w:hAnsi="Times New Roman" w:cs="Times New Roman"/>
          <w:w w:val="105"/>
        </w:rPr>
        <w:t xml:space="preserve">  tehnica</w:t>
      </w:r>
    </w:p>
    <w:p w:rsidR="001A1328" w:rsidRPr="001A1328" w:rsidP="001A1328">
      <w:pPr>
        <w:pStyle w:val="ListParagraph"/>
        <w:spacing w:line="240" w:lineRule="auto"/>
        <w:rPr>
          <w:rFonts w:ascii="Times New Roman" w:hAnsi="Times New Roman" w:cs="Times New Roman"/>
          <w:w w:val="105"/>
        </w:rPr>
      </w:pPr>
    </w:p>
    <w:p w:rsidR="00E30145" w:rsidRPr="001A1328" w:rsidP="001A1328">
      <w:pPr>
        <w:pStyle w:val="ListParagraph"/>
        <w:widowControl w:val="0"/>
        <w:numPr>
          <w:ilvl w:val="0"/>
          <w:numId w:val="14"/>
        </w:numPr>
        <w:tabs>
          <w:tab w:val="left" w:pos="1139"/>
        </w:tabs>
        <w:autoSpaceDE w:val="0"/>
        <w:autoSpaceDN w:val="0"/>
        <w:spacing w:after="0" w:line="240" w:lineRule="auto"/>
        <w:ind w:left="1138" w:hanging="313"/>
        <w:jc w:val="both"/>
        <w:rPr>
          <w:rFonts w:ascii="Times New Roman" w:hAnsi="Times New Roman" w:cs="Times New Roman"/>
        </w:rPr>
      </w:pPr>
      <w:r w:rsidRPr="001A1328">
        <w:rPr>
          <w:rFonts w:ascii="Times New Roman" w:hAnsi="Times New Roman" w:cs="Times New Roman"/>
          <w:w w:val="105"/>
        </w:rPr>
        <w:t>oferta</w:t>
      </w:r>
      <w:r w:rsidRPr="001A1328">
        <w:rPr>
          <w:rFonts w:ascii="Times New Roman" w:hAnsi="Times New Roman" w:cs="Times New Roman"/>
          <w:w w:val="105"/>
        </w:rPr>
        <w:t xml:space="preserve"> economica</w:t>
      </w:r>
      <w:r w:rsidRPr="001A1328">
        <w:rPr>
          <w:rFonts w:ascii="Times New Roman" w:hAnsi="Times New Roman" w:cs="Times New Roman"/>
          <w:spacing w:val="-27"/>
          <w:w w:val="105"/>
        </w:rPr>
        <w:t xml:space="preserve"> </w:t>
      </w:r>
      <w:r w:rsidRPr="001A1328">
        <w:rPr>
          <w:rFonts w:ascii="Times New Roman" w:hAnsi="Times New Roman" w:cs="Times New Roman"/>
          <w:w w:val="105"/>
        </w:rPr>
        <w:t>(pretul)</w:t>
      </w: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tabs>
          <w:tab w:val="left" w:pos="6297"/>
        </w:tabs>
        <w:spacing w:after="0" w:line="240" w:lineRule="auto"/>
        <w:ind w:left="404"/>
        <w:jc w:val="both"/>
        <w:rPr>
          <w:rFonts w:ascii="Times New Roman" w:hAnsi="Times New Roman"/>
          <w:w w:val="95"/>
        </w:rPr>
      </w:pPr>
      <w:r w:rsidRPr="001A1328">
        <w:rPr>
          <w:rFonts w:ascii="Times New Roman" w:hAnsi="Times New Roman"/>
        </w:rPr>
        <w:t>Data</w:t>
      </w:r>
      <w:r w:rsidRPr="001A1328">
        <w:rPr>
          <w:rFonts w:ascii="Times New Roman" w:hAnsi="Times New Roman"/>
          <w:spacing w:val="-5"/>
        </w:rPr>
        <w:t xml:space="preserve"> </w:t>
      </w:r>
      <w:r w:rsidRPr="001A1328">
        <w:rPr>
          <w:rFonts w:ascii="Times New Roman" w:hAnsi="Times New Roman"/>
        </w:rPr>
        <w:t>completarii</w:t>
      </w:r>
      <w:r w:rsidRPr="001A1328">
        <w:rPr>
          <w:rFonts w:ascii="Times New Roman" w:hAnsi="Times New Roman"/>
          <w:spacing w:val="18"/>
        </w:rPr>
        <w:t xml:space="preserve"> </w:t>
      </w:r>
      <w:r w:rsidRPr="001A1328">
        <w:rPr>
          <w:rFonts w:ascii="Times New Roman" w:hAnsi="Times New Roman"/>
        </w:rPr>
        <w:t>.............</w:t>
      </w:r>
      <w:r w:rsidRPr="001A1328">
        <w:rPr>
          <w:rFonts w:ascii="Times New Roman" w:hAnsi="Times New Roman"/>
        </w:rPr>
        <w:tab/>
      </w:r>
    </w:p>
    <w:p w:rsidR="00E30145" w:rsidRPr="001A1328" w:rsidP="001A1328">
      <w:pPr>
        <w:tabs>
          <w:tab w:val="left" w:pos="6297"/>
        </w:tabs>
        <w:spacing w:after="0" w:line="240" w:lineRule="auto"/>
        <w:ind w:left="404"/>
        <w:jc w:val="right"/>
        <w:rPr>
          <w:rFonts w:ascii="Times New Roman" w:hAnsi="Times New Roman"/>
        </w:rPr>
      </w:pPr>
      <w:r w:rsidRPr="001A1328">
        <w:rPr>
          <w:rFonts w:ascii="Times New Roman" w:hAnsi="Times New Roman"/>
        </w:rPr>
        <w:t>Operator economic</w:t>
      </w:r>
    </w:p>
    <w:p w:rsidR="00E30145" w:rsidRPr="001A1328" w:rsidP="001A1328">
      <w:pPr>
        <w:pStyle w:val="BodyText"/>
        <w:jc w:val="both"/>
        <w:rPr>
          <w:sz w:val="22"/>
          <w:szCs w:val="22"/>
        </w:rPr>
      </w:pPr>
    </w:p>
    <w:p w:rsidR="00E30145" w:rsidRPr="001A1328" w:rsidP="001A1328">
      <w:pPr>
        <w:spacing w:after="0" w:line="240" w:lineRule="auto"/>
        <w:ind w:left="4933"/>
        <w:jc w:val="right"/>
        <w:rPr>
          <w:rFonts w:ascii="Times New Roman" w:hAnsi="Times New Roman"/>
        </w:rPr>
      </w:pPr>
      <w:r w:rsidRPr="001A1328">
        <w:rPr>
          <w:rFonts w:ascii="Times New Roman" w:hAnsi="Times New Roman"/>
        </w:rPr>
        <w:t>(nume, semnatura autorizata si stampila)</w:t>
      </w:r>
    </w:p>
    <w:p w:rsidR="00E30145" w:rsidRPr="001A1328" w:rsidP="001A1328">
      <w:pPr>
        <w:spacing w:after="0" w:line="240" w:lineRule="auto"/>
        <w:jc w:val="both"/>
        <w:rPr>
          <w:rFonts w:ascii="Times New Roman" w:hAnsi="Times New Roman"/>
        </w:rPr>
        <w:sectPr w:rsidSect="00E30145">
          <w:type w:val="continuous"/>
          <w:pgSz w:w="11900" w:h="16840" w:code="9"/>
          <w:pgMar w:top="851" w:right="1080" w:bottom="1440" w:left="1080" w:header="720" w:footer="720" w:gutter="0"/>
          <w:cols w:space="720"/>
          <w:docGrid w:linePitch="299"/>
        </w:sectPr>
      </w:pPr>
    </w:p>
    <w:p w:rsidR="00E30145" w:rsidRPr="001A1328" w:rsidP="001A1328">
      <w:pPr>
        <w:spacing w:after="0" w:line="240" w:lineRule="auto"/>
        <w:ind w:right="106"/>
        <w:jc w:val="right"/>
        <w:rPr>
          <w:rFonts w:ascii="Times New Roman" w:hAnsi="Times New Roman"/>
          <w:b/>
        </w:rPr>
      </w:pPr>
      <w:r w:rsidRPr="001A1328">
        <w:rPr>
          <w:rFonts w:ascii="Times New Roman" w:hAnsi="Times New Roman"/>
          <w:b/>
          <w:w w:val="105"/>
        </w:rPr>
        <w:t>Formularul nr. 2</w:t>
      </w:r>
    </w:p>
    <w:p w:rsidR="00E30145" w:rsidRPr="001A1328" w:rsidP="001A1328">
      <w:pPr>
        <w:pStyle w:val="BodyText"/>
        <w:jc w:val="both"/>
        <w:rPr>
          <w:b/>
          <w:sz w:val="22"/>
          <w:szCs w:val="22"/>
        </w:rPr>
      </w:pPr>
    </w:p>
    <w:p w:rsidR="00E30145" w:rsidRPr="001A1328" w:rsidP="001A1328">
      <w:pPr>
        <w:spacing w:after="0" w:line="240" w:lineRule="auto"/>
        <w:ind w:left="621" w:right="553"/>
        <w:jc w:val="center"/>
        <w:rPr>
          <w:rFonts w:ascii="Times New Roman" w:hAnsi="Times New Roman"/>
          <w:b/>
        </w:rPr>
      </w:pPr>
      <w:r w:rsidRPr="001A1328">
        <w:rPr>
          <w:rFonts w:ascii="Times New Roman" w:hAnsi="Times New Roman"/>
          <w:b/>
        </w:rPr>
        <w:t>D E C L A R A T  I E</w:t>
      </w:r>
    </w:p>
    <w:p w:rsidR="00E30145" w:rsidRPr="001A1328" w:rsidP="001A1328">
      <w:pPr>
        <w:spacing w:after="0" w:line="240" w:lineRule="auto"/>
        <w:ind w:left="621" w:right="608"/>
        <w:jc w:val="center"/>
        <w:rPr>
          <w:rFonts w:ascii="Times New Roman" w:hAnsi="Times New Roman"/>
          <w:b/>
        </w:rPr>
      </w:pPr>
      <w:r w:rsidRPr="001A1328">
        <w:rPr>
          <w:rFonts w:ascii="Times New Roman" w:hAnsi="Times New Roman"/>
          <w:b/>
          <w:w w:val="105"/>
        </w:rPr>
        <w:t>privind</w:t>
      </w:r>
      <w:r w:rsidRPr="001A1328">
        <w:rPr>
          <w:rFonts w:ascii="Times New Roman" w:hAnsi="Times New Roman"/>
          <w:b/>
          <w:spacing w:val="-1"/>
          <w:w w:val="105"/>
        </w:rPr>
        <w:t xml:space="preserve"> </w:t>
      </w:r>
      <w:r w:rsidRPr="001A1328">
        <w:rPr>
          <w:rFonts w:ascii="Times New Roman" w:hAnsi="Times New Roman"/>
          <w:b/>
          <w:w w:val="105"/>
        </w:rPr>
        <w:t>neincadrarea in</w:t>
      </w:r>
      <w:r w:rsidRPr="001A1328">
        <w:rPr>
          <w:rFonts w:ascii="Times New Roman" w:hAnsi="Times New Roman"/>
          <w:b/>
          <w:spacing w:val="-15"/>
          <w:w w:val="105"/>
        </w:rPr>
        <w:t xml:space="preserve"> </w:t>
      </w:r>
      <w:r w:rsidRPr="001A1328">
        <w:rPr>
          <w:rFonts w:ascii="Times New Roman" w:hAnsi="Times New Roman"/>
          <w:b/>
          <w:spacing w:val="2"/>
          <w:w w:val="105"/>
        </w:rPr>
        <w:t>situatiile</w:t>
      </w:r>
      <w:r w:rsidRPr="001A1328">
        <w:rPr>
          <w:rFonts w:ascii="Times New Roman" w:hAnsi="Times New Roman"/>
          <w:b/>
          <w:spacing w:val="-9"/>
          <w:w w:val="105"/>
        </w:rPr>
        <w:t xml:space="preserve"> </w:t>
      </w:r>
      <w:r w:rsidRPr="001A1328">
        <w:rPr>
          <w:rFonts w:ascii="Times New Roman" w:hAnsi="Times New Roman"/>
          <w:b/>
          <w:spacing w:val="-3"/>
          <w:w w:val="105"/>
        </w:rPr>
        <w:t>prevazute</w:t>
      </w:r>
      <w:r w:rsidRPr="001A1328">
        <w:rPr>
          <w:rFonts w:ascii="Times New Roman" w:hAnsi="Times New Roman"/>
          <w:b/>
          <w:spacing w:val="-20"/>
          <w:w w:val="105"/>
        </w:rPr>
        <w:t xml:space="preserve"> </w:t>
      </w:r>
      <w:r w:rsidRPr="001A1328">
        <w:rPr>
          <w:rFonts w:ascii="Times New Roman" w:hAnsi="Times New Roman"/>
          <w:b/>
          <w:spacing w:val="-4"/>
          <w:w w:val="105"/>
        </w:rPr>
        <w:t>la</w:t>
      </w:r>
      <w:r w:rsidRPr="001A1328">
        <w:rPr>
          <w:rFonts w:ascii="Times New Roman" w:hAnsi="Times New Roman"/>
          <w:b/>
          <w:spacing w:val="-16"/>
          <w:w w:val="105"/>
        </w:rPr>
        <w:t xml:space="preserve"> </w:t>
      </w:r>
      <w:r w:rsidRPr="001A1328">
        <w:rPr>
          <w:rFonts w:ascii="Times New Roman" w:hAnsi="Times New Roman"/>
          <w:b/>
          <w:w w:val="105"/>
        </w:rPr>
        <w:t>art.</w:t>
      </w:r>
      <w:r w:rsidRPr="001A1328">
        <w:rPr>
          <w:rFonts w:ascii="Times New Roman" w:hAnsi="Times New Roman"/>
          <w:b/>
          <w:spacing w:val="-7"/>
          <w:w w:val="105"/>
        </w:rPr>
        <w:t xml:space="preserve"> </w:t>
      </w:r>
      <w:r w:rsidRPr="001A1328">
        <w:rPr>
          <w:rFonts w:ascii="Times New Roman" w:hAnsi="Times New Roman"/>
          <w:b/>
          <w:w w:val="105"/>
        </w:rPr>
        <w:t>164</w:t>
      </w:r>
      <w:r w:rsidRPr="001A1328">
        <w:rPr>
          <w:rFonts w:ascii="Times New Roman" w:hAnsi="Times New Roman"/>
          <w:b/>
          <w:spacing w:val="-11"/>
          <w:w w:val="105"/>
        </w:rPr>
        <w:t xml:space="preserve"> </w:t>
      </w:r>
      <w:r w:rsidRPr="001A1328">
        <w:rPr>
          <w:rFonts w:ascii="Times New Roman" w:hAnsi="Times New Roman"/>
          <w:b/>
          <w:w w:val="105"/>
        </w:rPr>
        <w:t>din</w:t>
      </w:r>
      <w:r w:rsidRPr="001A1328">
        <w:rPr>
          <w:rFonts w:ascii="Times New Roman" w:hAnsi="Times New Roman"/>
          <w:b/>
          <w:spacing w:val="-9"/>
          <w:w w:val="105"/>
        </w:rPr>
        <w:t xml:space="preserve"> </w:t>
      </w:r>
      <w:r w:rsidRPr="001A1328">
        <w:rPr>
          <w:rFonts w:ascii="Times New Roman" w:hAnsi="Times New Roman"/>
          <w:b/>
          <w:w w:val="105"/>
        </w:rPr>
        <w:t>LEGEA</w:t>
      </w:r>
      <w:r w:rsidRPr="001A1328">
        <w:rPr>
          <w:rFonts w:ascii="Times New Roman" w:hAnsi="Times New Roman"/>
          <w:b/>
          <w:spacing w:val="-40"/>
          <w:w w:val="105"/>
        </w:rPr>
        <w:t xml:space="preserve"> </w:t>
      </w:r>
      <w:r w:rsidRPr="001A1328">
        <w:rPr>
          <w:rFonts w:ascii="Times New Roman" w:hAnsi="Times New Roman"/>
          <w:b/>
          <w:w w:val="105"/>
        </w:rPr>
        <w:t>98/2016</w:t>
      </w:r>
      <w:r w:rsidRPr="001A1328">
        <w:rPr>
          <w:rFonts w:ascii="Times New Roman" w:hAnsi="Times New Roman"/>
          <w:b/>
          <w:spacing w:val="51"/>
          <w:w w:val="105"/>
        </w:rPr>
        <w:t xml:space="preserve"> </w:t>
      </w:r>
      <w:r w:rsidRPr="001A1328">
        <w:rPr>
          <w:rFonts w:ascii="Times New Roman" w:hAnsi="Times New Roman"/>
          <w:b/>
          <w:w w:val="105"/>
        </w:rPr>
        <w:t>privind achizitiile</w:t>
      </w:r>
      <w:r w:rsidRPr="001A1328">
        <w:rPr>
          <w:rFonts w:ascii="Times New Roman" w:hAnsi="Times New Roman"/>
          <w:b/>
          <w:spacing w:val="-28"/>
          <w:w w:val="105"/>
        </w:rPr>
        <w:t xml:space="preserve"> </w:t>
      </w:r>
      <w:r w:rsidRPr="001A1328">
        <w:rPr>
          <w:rFonts w:ascii="Times New Roman" w:hAnsi="Times New Roman"/>
          <w:b/>
          <w:spacing w:val="-3"/>
          <w:w w:val="105"/>
        </w:rPr>
        <w:t>publice</w:t>
      </w:r>
    </w:p>
    <w:p w:rsidR="00E30145" w:rsidRPr="001A1328" w:rsidP="001A1328">
      <w:pPr>
        <w:pStyle w:val="BodyText"/>
        <w:jc w:val="center"/>
        <w:rPr>
          <w:b/>
          <w:sz w:val="22"/>
          <w:szCs w:val="22"/>
        </w:rPr>
      </w:pPr>
    </w:p>
    <w:p w:rsidR="00E30145" w:rsidRPr="001A1328" w:rsidP="001A1328">
      <w:pPr>
        <w:spacing w:after="0" w:line="240" w:lineRule="auto"/>
        <w:ind w:left="128" w:right="110" w:firstLine="727"/>
        <w:jc w:val="both"/>
        <w:rPr>
          <w:rFonts w:ascii="Times New Roman" w:hAnsi="Times New Roman"/>
        </w:rPr>
      </w:pPr>
      <w:r w:rsidRPr="001A1328">
        <w:rPr>
          <w:rFonts w:ascii="Times New Roman" w:hAnsi="Times New Roman"/>
          <w:w w:val="105"/>
        </w:rPr>
        <w:t xml:space="preserve">Subsemnatul …………. reprezentant imputernicit al ......................... </w:t>
      </w:r>
      <w:r w:rsidRPr="001A1328">
        <w:rPr>
          <w:rFonts w:ascii="Times New Roman" w:hAnsi="Times New Roman"/>
          <w:i/>
          <w:w w:val="105"/>
        </w:rPr>
        <w:t xml:space="preserve">(denumirea operatorului economic) </w:t>
      </w:r>
      <w:r w:rsidRPr="001A1328">
        <w:rPr>
          <w:rFonts w:ascii="Times New Roman" w:hAnsi="Times New Roman"/>
          <w:w w:val="105"/>
        </w:rPr>
        <w:t xml:space="preserve">in calitate de ofertant,  declar  pe  propria  raspundere,  sub  </w:t>
      </w:r>
      <w:r w:rsidRPr="001A1328">
        <w:rPr>
          <w:rFonts w:ascii="Times New Roman" w:hAnsi="Times New Roman"/>
          <w:spacing w:val="2"/>
          <w:w w:val="105"/>
        </w:rPr>
        <w:t xml:space="preserve">sanctiunea  </w:t>
      </w:r>
      <w:r w:rsidRPr="001A1328">
        <w:rPr>
          <w:rFonts w:ascii="Times New Roman" w:hAnsi="Times New Roman"/>
          <w:w w:val="105"/>
        </w:rPr>
        <w:t xml:space="preserve">excluderii din  procedura de  achizitie  publica si  </w:t>
      </w:r>
      <w:r w:rsidRPr="001A1328">
        <w:rPr>
          <w:rFonts w:ascii="Times New Roman" w:hAnsi="Times New Roman"/>
          <w:spacing w:val="7"/>
          <w:w w:val="105"/>
        </w:rPr>
        <w:t xml:space="preserve">sub </w:t>
      </w:r>
      <w:r w:rsidRPr="001A1328">
        <w:rPr>
          <w:rFonts w:ascii="Times New Roman" w:hAnsi="Times New Roman"/>
          <w:w w:val="105"/>
        </w:rPr>
        <w:t xml:space="preserve">sanctiunile </w:t>
      </w:r>
      <w:r w:rsidRPr="001A1328">
        <w:rPr>
          <w:rFonts w:ascii="Times New Roman" w:hAnsi="Times New Roman"/>
          <w:spacing w:val="3"/>
          <w:w w:val="105"/>
        </w:rPr>
        <w:t>aplica</w:t>
      </w:r>
      <w:r w:rsidRPr="001A1328">
        <w:rPr>
          <w:rFonts w:ascii="Times New Roman" w:hAnsi="Times New Roman"/>
          <w:w w:val="105"/>
        </w:rPr>
        <w:t>bile faptei  de  fals  in</w:t>
      </w:r>
      <w:r w:rsidRPr="001A1328">
        <w:rPr>
          <w:rFonts w:ascii="Times New Roman" w:hAnsi="Times New Roman"/>
          <w:spacing w:val="54"/>
          <w:w w:val="105"/>
        </w:rPr>
        <w:t xml:space="preserve"> </w:t>
      </w:r>
      <w:r w:rsidRPr="001A1328">
        <w:rPr>
          <w:rFonts w:ascii="Times New Roman" w:hAnsi="Times New Roman"/>
          <w:w w:val="105"/>
        </w:rPr>
        <w:t>acte</w:t>
      </w:r>
      <w:r w:rsidRPr="001A1328">
        <w:rPr>
          <w:rFonts w:ascii="Times New Roman" w:hAnsi="Times New Roman"/>
        </w:rPr>
        <w:t xml:space="preserve"> publice, </w:t>
      </w:r>
      <w:r w:rsidRPr="001A1328">
        <w:rPr>
          <w:rFonts w:ascii="Times New Roman" w:hAnsi="Times New Roman"/>
          <w:b/>
        </w:rPr>
        <w:t>ca nu ma aflu in situatia prevazuta la art. 164 din LEGEA 98 /2016 privind achizitiile</w:t>
      </w:r>
      <w:r w:rsidRPr="001A1328">
        <w:rPr>
          <w:rFonts w:ascii="Times New Roman" w:hAnsi="Times New Roman"/>
        </w:rPr>
        <w:t xml:space="preserve"> </w:t>
      </w:r>
      <w:r w:rsidRPr="001A1328">
        <w:rPr>
          <w:rFonts w:ascii="Times New Roman" w:hAnsi="Times New Roman"/>
          <w:b/>
          <w:w w:val="105"/>
        </w:rPr>
        <w:t>publice.</w:t>
      </w:r>
    </w:p>
    <w:p w:rsidR="00E30145" w:rsidRPr="001A1328" w:rsidP="001A1328">
      <w:pPr>
        <w:pStyle w:val="BodyText"/>
        <w:jc w:val="both"/>
        <w:rPr>
          <w:b/>
          <w:sz w:val="22"/>
          <w:szCs w:val="22"/>
        </w:rPr>
      </w:pPr>
    </w:p>
    <w:p w:rsidR="00E30145" w:rsidRPr="001A1328" w:rsidP="001A1328">
      <w:pPr>
        <w:spacing w:after="0" w:line="240" w:lineRule="auto"/>
        <w:ind w:left="377"/>
        <w:jc w:val="both"/>
        <w:rPr>
          <w:rFonts w:ascii="Times New Roman" w:hAnsi="Times New Roman"/>
        </w:rPr>
      </w:pPr>
      <w:r w:rsidRPr="001A1328">
        <w:rPr>
          <w:rFonts w:ascii="Times New Roman" w:hAnsi="Times New Roman"/>
          <w:w w:val="105"/>
        </w:rPr>
        <w:t>Motive de excludere a candidatului /ofertantului</w:t>
      </w:r>
    </w:p>
    <w:p w:rsidR="00E30145" w:rsidRPr="001A1328" w:rsidP="001A1328">
      <w:pPr>
        <w:spacing w:after="0" w:line="240" w:lineRule="auto"/>
        <w:ind w:firstLine="357"/>
        <w:jc w:val="both"/>
        <w:rPr>
          <w:rFonts w:ascii="Times New Roman" w:hAnsi="Times New Roman"/>
        </w:rPr>
      </w:pPr>
      <w:r w:rsidRPr="001A1328">
        <w:rPr>
          <w:rFonts w:ascii="Times New Roman" w:hAnsi="Times New Roman"/>
          <w:w w:val="110"/>
        </w:rPr>
        <w:t>ART. 164</w:t>
      </w:r>
    </w:p>
    <w:p w:rsidR="00E30145" w:rsidRPr="001A1328" w:rsidP="001A1328">
      <w:pPr>
        <w:spacing w:after="0" w:line="240" w:lineRule="auto"/>
        <w:ind w:left="119" w:right="115" w:firstLine="238"/>
        <w:jc w:val="both"/>
        <w:rPr>
          <w:rFonts w:ascii="Times New Roman" w:hAnsi="Times New Roman"/>
        </w:rPr>
      </w:pPr>
      <w:r w:rsidRPr="001A1328">
        <w:rPr>
          <w:rFonts w:ascii="Times New Roman" w:hAnsi="Times New Roman"/>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1A1328" w:rsidP="001A1328">
      <w:pPr>
        <w:pStyle w:val="ListParagraph"/>
        <w:widowControl w:val="0"/>
        <w:numPr>
          <w:ilvl w:val="0"/>
          <w:numId w:val="13"/>
        </w:numPr>
        <w:tabs>
          <w:tab w:val="left" w:pos="637"/>
        </w:tabs>
        <w:autoSpaceDE w:val="0"/>
        <w:autoSpaceDN w:val="0"/>
        <w:spacing w:after="0" w:line="240" w:lineRule="auto"/>
        <w:ind w:right="106" w:firstLine="245"/>
        <w:jc w:val="both"/>
        <w:rPr>
          <w:rFonts w:ascii="Times New Roman" w:hAnsi="Times New Roman" w:cs="Times New Roman"/>
        </w:rPr>
      </w:pPr>
      <w:r w:rsidRPr="001A1328">
        <w:rPr>
          <w:rFonts w:ascii="Times New Roman" w:hAnsi="Times New Roman" w:cs="Times New Roman"/>
        </w:rPr>
        <w:t>const</w:t>
      </w:r>
      <w:r w:rsidRPr="001A1328">
        <w:rPr>
          <w:rFonts w:ascii="Times New Roman" w:hAnsi="Times New Roman" w:cs="Times New Roman"/>
          <w:spacing w:val="5"/>
        </w:rPr>
        <w:t xml:space="preserve">ituirea </w:t>
      </w:r>
      <w:r w:rsidRPr="001A1328">
        <w:rPr>
          <w:rFonts w:ascii="Times New Roman" w:hAnsi="Times New Roman" w:cs="Times New Roman"/>
        </w:rPr>
        <w:t xml:space="preserve">unui grup infractional organizat, prevazuta de </w:t>
      </w:r>
      <w:r w:rsidRPr="001A1328">
        <w:rPr>
          <w:rFonts w:ascii="Times New Roman" w:hAnsi="Times New Roman" w:cs="Times New Roman"/>
          <w:u w:val="single" w:color="000000"/>
        </w:rPr>
        <w:t xml:space="preserve">art.  367  din  Legea  nr.  286/2009 </w:t>
      </w:r>
      <w:r w:rsidRPr="001A1328">
        <w:rPr>
          <w:rFonts w:ascii="Times New Roman" w:hAnsi="Times New Roman" w:cs="Times New Roman"/>
        </w:rPr>
        <w:t>privind Codul penal, cu  modificarile  si  completarile  ulterioare,  sau de  dispozitiile  corespunzatoare ale  legislatiei  penale  a statului in  care  respectivul operator economic a  fost</w:t>
      </w:r>
      <w:r w:rsidRPr="001A1328">
        <w:rPr>
          <w:rFonts w:ascii="Times New Roman" w:hAnsi="Times New Roman" w:cs="Times New Roman"/>
          <w:spacing w:val="-6"/>
        </w:rPr>
        <w:t xml:space="preserve"> </w:t>
      </w:r>
      <w:r w:rsidRPr="001A1328">
        <w:rPr>
          <w:rFonts w:ascii="Times New Roman" w:hAnsi="Times New Roman" w:cs="Times New Roman"/>
        </w:rPr>
        <w:t>condamnat;</w:t>
      </w:r>
    </w:p>
    <w:p w:rsidR="00E30145" w:rsidRPr="001A1328" w:rsidP="001A1328">
      <w:pPr>
        <w:pStyle w:val="ListParagraph"/>
        <w:widowControl w:val="0"/>
        <w:numPr>
          <w:ilvl w:val="0"/>
          <w:numId w:val="13"/>
        </w:numPr>
        <w:tabs>
          <w:tab w:val="left" w:pos="647"/>
        </w:tabs>
        <w:autoSpaceDE w:val="0"/>
        <w:autoSpaceDN w:val="0"/>
        <w:spacing w:after="0" w:line="240" w:lineRule="auto"/>
        <w:ind w:left="116" w:right="118" w:firstLine="256"/>
        <w:jc w:val="both"/>
        <w:rPr>
          <w:rFonts w:ascii="Times New Roman" w:hAnsi="Times New Roman" w:cs="Times New Roman"/>
        </w:rPr>
      </w:pPr>
      <w:r w:rsidRPr="001A1328">
        <w:rPr>
          <w:rFonts w:ascii="Times New Roman" w:hAnsi="Times New Roman" w:cs="Times New Roman"/>
        </w:rPr>
        <w:t xml:space="preserve">infractiuni de coruptie,  prevazute  de </w:t>
      </w:r>
      <w:r w:rsidRPr="001A1328">
        <w:rPr>
          <w:rFonts w:ascii="Times New Roman" w:hAnsi="Times New Roman" w:cs="Times New Roman"/>
          <w:u w:val="single" w:color="000000"/>
        </w:rPr>
        <w:t xml:space="preserve">art. 289-294  din  Legea  nr.  286/2009,  </w:t>
      </w:r>
      <w:r w:rsidRPr="001A1328">
        <w:rPr>
          <w:rFonts w:ascii="Times New Roman" w:hAnsi="Times New Roman" w:cs="Times New Roman"/>
        </w:rPr>
        <w:t xml:space="preserve">cu  </w:t>
      </w:r>
      <w:r w:rsidRPr="001A1328">
        <w:rPr>
          <w:rFonts w:ascii="Times New Roman" w:hAnsi="Times New Roman" w:cs="Times New Roman"/>
          <w:spacing w:val="2"/>
        </w:rPr>
        <w:t>modificari</w:t>
      </w:r>
      <w:r w:rsidRPr="001A1328">
        <w:rPr>
          <w:rFonts w:ascii="Times New Roman" w:hAnsi="Times New Roman" w:cs="Times New Roman"/>
        </w:rPr>
        <w:t xml:space="preserve">le  si  completarile ulterioare, si infractiuni </w:t>
      </w:r>
      <w:r w:rsidRPr="001A1328">
        <w:rPr>
          <w:rFonts w:ascii="Times New Roman" w:hAnsi="Times New Roman" w:cs="Times New Roman"/>
          <w:spacing w:val="5"/>
        </w:rPr>
        <w:t>asimila</w:t>
      </w:r>
      <w:r w:rsidRPr="001A1328">
        <w:rPr>
          <w:rFonts w:ascii="Times New Roman" w:hAnsi="Times New Roman" w:cs="Times New Roman"/>
        </w:rPr>
        <w:t xml:space="preserve">te infractiunilor de </w:t>
      </w:r>
      <w:r w:rsidRPr="001A1328">
        <w:rPr>
          <w:rFonts w:ascii="Times New Roman" w:hAnsi="Times New Roman" w:cs="Times New Roman"/>
          <w:spacing w:val="3"/>
        </w:rPr>
        <w:t xml:space="preserve">coruptie </w:t>
      </w:r>
      <w:r w:rsidRPr="001A1328">
        <w:rPr>
          <w:rFonts w:ascii="Times New Roman" w:hAnsi="Times New Roman" w:cs="Times New Roman"/>
        </w:rPr>
        <w:t xml:space="preserve">prevazute de </w:t>
      </w:r>
      <w:r w:rsidRPr="001A1328">
        <w:rPr>
          <w:rFonts w:ascii="Times New Roman" w:hAnsi="Times New Roman" w:cs="Times New Roman"/>
          <w:u w:val="single" w:color="000000"/>
        </w:rPr>
        <w:t xml:space="preserve">art. 10- 13 d </w:t>
      </w:r>
      <w:r w:rsidRPr="001A1328">
        <w:rPr>
          <w:rFonts w:ascii="Times New Roman" w:hAnsi="Times New Roman" w:cs="Times New Roman"/>
          <w:spacing w:val="7"/>
          <w:u w:val="single" w:color="000000"/>
        </w:rPr>
        <w:t xml:space="preserve">in </w:t>
      </w:r>
      <w:r w:rsidRPr="001A1328">
        <w:rPr>
          <w:rFonts w:ascii="Times New Roman" w:hAnsi="Times New Roman" w:cs="Times New Roman"/>
          <w:u w:val="single" w:color="000000"/>
        </w:rPr>
        <w:t xml:space="preserve">Legea nr. 78/2000 </w:t>
      </w:r>
      <w:r w:rsidRPr="001A1328">
        <w:rPr>
          <w:rFonts w:ascii="Times New Roman" w:hAnsi="Times New Roman" w:cs="Times New Roman"/>
        </w:rPr>
        <w:t xml:space="preserve">pentru  </w:t>
      </w:r>
      <w:r w:rsidRPr="001A1328">
        <w:rPr>
          <w:rFonts w:ascii="Times New Roman" w:hAnsi="Times New Roman" w:cs="Times New Roman"/>
          <w:spacing w:val="2"/>
        </w:rPr>
        <w:t xml:space="preserve">prevenirea,  </w:t>
      </w:r>
      <w:r w:rsidRPr="001A1328">
        <w:rPr>
          <w:rFonts w:ascii="Times New Roman" w:hAnsi="Times New Roman" w:cs="Times New Roman"/>
        </w:rPr>
        <w:t xml:space="preserve">descoperirea  si  sanctionarea  faptelor  de  coruptie  cu  </w:t>
      </w:r>
      <w:r w:rsidRPr="001A1328">
        <w:rPr>
          <w:rFonts w:ascii="Times New Roman" w:hAnsi="Times New Roman" w:cs="Times New Roman"/>
          <w:spacing w:val="2"/>
        </w:rPr>
        <w:t xml:space="preserve">modificarile </w:t>
      </w:r>
      <w:r w:rsidRPr="001A1328">
        <w:rPr>
          <w:rFonts w:ascii="Times New Roman" w:hAnsi="Times New Roman" w:cs="Times New Roman"/>
        </w:rPr>
        <w:t xml:space="preserve">si completarile </w:t>
      </w:r>
      <w:r w:rsidRPr="001A1328">
        <w:rPr>
          <w:rFonts w:ascii="Times New Roman" w:hAnsi="Times New Roman" w:cs="Times New Roman"/>
          <w:spacing w:val="2"/>
        </w:rPr>
        <w:t xml:space="preserve">ulterioare, </w:t>
      </w:r>
      <w:r w:rsidRPr="001A1328">
        <w:rPr>
          <w:rFonts w:ascii="Times New Roman" w:hAnsi="Times New Roman" w:cs="Times New Roman"/>
        </w:rPr>
        <w:t xml:space="preserve">sau de dispozitiile corespunzatoare </w:t>
      </w:r>
      <w:r w:rsidRPr="001A1328">
        <w:rPr>
          <w:rFonts w:ascii="Times New Roman" w:hAnsi="Times New Roman" w:cs="Times New Roman"/>
          <w:spacing w:val="6"/>
        </w:rPr>
        <w:t xml:space="preserve">ale </w:t>
      </w:r>
      <w:r w:rsidRPr="001A1328">
        <w:rPr>
          <w:rFonts w:ascii="Times New Roman" w:hAnsi="Times New Roman" w:cs="Times New Roman"/>
        </w:rPr>
        <w:t xml:space="preserve">legislatiei  penale  a </w:t>
      </w:r>
      <w:r w:rsidRPr="001A1328">
        <w:rPr>
          <w:rFonts w:ascii="Times New Roman" w:hAnsi="Times New Roman" w:cs="Times New Roman"/>
          <w:spacing w:val="2"/>
        </w:rPr>
        <w:t xml:space="preserve">statului  </w:t>
      </w:r>
      <w:r w:rsidRPr="001A1328">
        <w:rPr>
          <w:rFonts w:ascii="Times New Roman" w:hAnsi="Times New Roman" w:cs="Times New Roman"/>
        </w:rPr>
        <w:t>in  care  respectivul operator  economic  a fost</w:t>
      </w:r>
      <w:r w:rsidRPr="001A1328">
        <w:rPr>
          <w:rFonts w:ascii="Times New Roman" w:hAnsi="Times New Roman" w:cs="Times New Roman"/>
          <w:spacing w:val="47"/>
        </w:rPr>
        <w:t xml:space="preserve"> </w:t>
      </w:r>
      <w:r w:rsidRPr="001A1328">
        <w:rPr>
          <w:rFonts w:ascii="Times New Roman" w:hAnsi="Times New Roman" w:cs="Times New Roman"/>
        </w:rPr>
        <w:t>condamnat;</w:t>
      </w:r>
    </w:p>
    <w:p w:rsidR="00E30145" w:rsidRPr="001A1328" w:rsidP="001A1328">
      <w:pPr>
        <w:pStyle w:val="ListParagraph"/>
        <w:widowControl w:val="0"/>
        <w:numPr>
          <w:ilvl w:val="0"/>
          <w:numId w:val="13"/>
        </w:numPr>
        <w:tabs>
          <w:tab w:val="left" w:pos="619"/>
        </w:tabs>
        <w:autoSpaceDE w:val="0"/>
        <w:autoSpaceDN w:val="0"/>
        <w:spacing w:after="0" w:line="240" w:lineRule="auto"/>
        <w:ind w:left="110" w:right="106" w:firstLine="244"/>
        <w:jc w:val="both"/>
        <w:rPr>
          <w:rFonts w:ascii="Times New Roman" w:hAnsi="Times New Roman" w:cs="Times New Roman"/>
        </w:rPr>
      </w:pPr>
      <w:r w:rsidRPr="001A1328">
        <w:rPr>
          <w:rFonts w:ascii="Times New Roman" w:hAnsi="Times New Roman" w:cs="Times New Roman"/>
          <w:w w:val="105"/>
        </w:rPr>
        <w:t xml:space="preserve">infractiuni impotriva intereselor financiare ale Uniunii Europene, prevazute de </w:t>
      </w:r>
      <w:r w:rsidRPr="001A1328">
        <w:rPr>
          <w:rFonts w:ascii="Times New Roman" w:hAnsi="Times New Roman" w:cs="Times New Roman"/>
          <w:w w:val="105"/>
          <w:u w:val="single" w:color="000000"/>
        </w:rPr>
        <w:t xml:space="preserve">art. </w:t>
      </w:r>
      <w:r w:rsidRPr="001A1328">
        <w:rPr>
          <w:rFonts w:ascii="Times New Roman" w:hAnsi="Times New Roman" w:cs="Times New Roman"/>
          <w:u w:val="single" w:color="000000"/>
        </w:rPr>
        <w:t>1</w:t>
      </w:r>
      <w:r w:rsidRPr="001A1328">
        <w:rPr>
          <w:rFonts w:ascii="Times New Roman" w:hAnsi="Times New Roman" w:cs="Times New Roman"/>
          <w:w w:val="105"/>
          <w:u w:val="single" w:color="000000"/>
        </w:rPr>
        <w:t>8˄1-18</w:t>
      </w:r>
      <w:r w:rsidRPr="001A1328">
        <w:rPr>
          <w:rFonts w:ascii="Times New Roman" w:hAnsi="Times New Roman" w:cs="Times New Roman"/>
          <w:spacing w:val="-3"/>
          <w:w w:val="105"/>
          <w:u w:val="single" w:color="000000"/>
        </w:rPr>
        <w:t xml:space="preserve">˄5 </w:t>
      </w:r>
      <w:r w:rsidRPr="001A1328">
        <w:rPr>
          <w:rFonts w:ascii="Times New Roman" w:hAnsi="Times New Roman" w:cs="Times New Roman"/>
          <w:w w:val="105"/>
          <w:u w:val="single" w:color="000000"/>
        </w:rPr>
        <w:t xml:space="preserve">din Legea nr. 78/2000, </w:t>
      </w:r>
      <w:r w:rsidRPr="001A1328">
        <w:rPr>
          <w:rFonts w:ascii="Times New Roman" w:hAnsi="Times New Roman" w:cs="Times New Roman"/>
          <w:w w:val="105"/>
        </w:rPr>
        <w:t xml:space="preserve">cu modificarile </w:t>
      </w:r>
      <w:r w:rsidRPr="001A1328">
        <w:rPr>
          <w:rFonts w:ascii="Times New Roman" w:hAnsi="Times New Roman" w:cs="Times New Roman"/>
          <w:spacing w:val="-5"/>
          <w:w w:val="105"/>
        </w:rPr>
        <w:t xml:space="preserve">si </w:t>
      </w:r>
      <w:r w:rsidRPr="001A1328">
        <w:rPr>
          <w:rFonts w:ascii="Times New Roman" w:hAnsi="Times New Roman" w:cs="Times New Roman"/>
          <w:w w:val="105"/>
        </w:rPr>
        <w:t xml:space="preserve">completarile ulterioare, sau </w:t>
      </w:r>
      <w:r w:rsidRPr="001A1328">
        <w:rPr>
          <w:rFonts w:ascii="Times New Roman" w:hAnsi="Times New Roman" w:cs="Times New Roman"/>
          <w:spacing w:val="5"/>
          <w:w w:val="105"/>
        </w:rPr>
        <w:t xml:space="preserve">de </w:t>
      </w:r>
      <w:r w:rsidRPr="001A1328">
        <w:rPr>
          <w:rFonts w:ascii="Times New Roman" w:hAnsi="Times New Roman" w:cs="Times New Roman"/>
          <w:spacing w:val="2"/>
          <w:w w:val="105"/>
        </w:rPr>
        <w:t xml:space="preserve">dispozitiile </w:t>
      </w:r>
      <w:r w:rsidRPr="001A1328">
        <w:rPr>
          <w:rFonts w:ascii="Times New Roman" w:hAnsi="Times New Roman" w:cs="Times New Roman"/>
          <w:w w:val="105"/>
        </w:rPr>
        <w:t xml:space="preserve">corespunzatoare ale  legislatiei  penale a statului in care respectivul operator economic a fost </w:t>
      </w:r>
      <w:r w:rsidRPr="001A1328">
        <w:rPr>
          <w:rFonts w:ascii="Times New Roman" w:hAnsi="Times New Roman" w:cs="Times New Roman"/>
          <w:spacing w:val="26"/>
          <w:w w:val="105"/>
        </w:rPr>
        <w:t xml:space="preserve"> </w:t>
      </w:r>
      <w:r w:rsidRPr="001A1328">
        <w:rPr>
          <w:rFonts w:ascii="Times New Roman" w:hAnsi="Times New Roman" w:cs="Times New Roman"/>
          <w:w w:val="105"/>
        </w:rPr>
        <w:t>condamnat;</w:t>
      </w:r>
    </w:p>
    <w:p w:rsidR="00E30145" w:rsidRPr="001A1328" w:rsidP="001A1328">
      <w:pPr>
        <w:pStyle w:val="ListParagraph"/>
        <w:widowControl w:val="0"/>
        <w:numPr>
          <w:ilvl w:val="0"/>
          <w:numId w:val="13"/>
        </w:numPr>
        <w:tabs>
          <w:tab w:val="left" w:pos="609"/>
        </w:tabs>
        <w:autoSpaceDE w:val="0"/>
        <w:autoSpaceDN w:val="0"/>
        <w:spacing w:after="0" w:line="240" w:lineRule="auto"/>
        <w:ind w:left="608" w:hanging="253"/>
        <w:jc w:val="both"/>
        <w:rPr>
          <w:rFonts w:ascii="Times New Roman" w:hAnsi="Times New Roman" w:cs="Times New Roman"/>
        </w:rPr>
      </w:pPr>
      <w:r w:rsidRPr="001A1328">
        <w:rPr>
          <w:rFonts w:ascii="Times New Roman" w:hAnsi="Times New Roman" w:cs="Times New Roman"/>
          <w:w w:val="105"/>
        </w:rPr>
        <w:t xml:space="preserve">acte de terorism, prevazute de art. </w:t>
      </w:r>
      <w:r w:rsidRPr="001A1328">
        <w:rPr>
          <w:rFonts w:ascii="Times New Roman" w:hAnsi="Times New Roman" w:cs="Times New Roman"/>
          <w:spacing w:val="-3"/>
          <w:w w:val="105"/>
        </w:rPr>
        <w:t xml:space="preserve">32-35 </w:t>
      </w:r>
      <w:r w:rsidRPr="001A1328">
        <w:rPr>
          <w:rFonts w:ascii="Times New Roman" w:hAnsi="Times New Roman" w:cs="Times New Roman"/>
          <w:w w:val="105"/>
        </w:rPr>
        <w:t xml:space="preserve">si </w:t>
      </w:r>
      <w:r w:rsidRPr="001A1328">
        <w:rPr>
          <w:rFonts w:ascii="Times New Roman" w:hAnsi="Times New Roman" w:cs="Times New Roman"/>
          <w:w w:val="105"/>
          <w:u w:val="thick" w:color="000000"/>
        </w:rPr>
        <w:t xml:space="preserve">art. </w:t>
      </w:r>
      <w:r w:rsidRPr="001A1328">
        <w:rPr>
          <w:rFonts w:ascii="Times New Roman" w:hAnsi="Times New Roman" w:cs="Times New Roman"/>
          <w:spacing w:val="-4"/>
          <w:w w:val="105"/>
          <w:u w:val="thick" w:color="000000"/>
        </w:rPr>
        <w:t xml:space="preserve">37-38 </w:t>
      </w:r>
      <w:r w:rsidRPr="001A1328">
        <w:rPr>
          <w:rFonts w:ascii="Times New Roman" w:hAnsi="Times New Roman" w:cs="Times New Roman"/>
          <w:w w:val="105"/>
          <w:u w:val="thick" w:color="000000"/>
        </w:rPr>
        <w:t xml:space="preserve">din Legea nr. 535/2004 </w:t>
      </w:r>
      <w:r w:rsidRPr="001A1328">
        <w:rPr>
          <w:rFonts w:ascii="Times New Roman" w:hAnsi="Times New Roman" w:cs="Times New Roman"/>
          <w:w w:val="105"/>
        </w:rPr>
        <w:t>privind</w:t>
      </w:r>
      <w:r w:rsidRPr="001A1328">
        <w:rPr>
          <w:rFonts w:ascii="Times New Roman" w:hAnsi="Times New Roman" w:cs="Times New Roman"/>
          <w:spacing w:val="-13"/>
          <w:w w:val="105"/>
        </w:rPr>
        <w:t xml:space="preserve"> </w:t>
      </w:r>
      <w:r w:rsidRPr="001A1328">
        <w:rPr>
          <w:rFonts w:ascii="Times New Roman" w:hAnsi="Times New Roman" w:cs="Times New Roman"/>
          <w:w w:val="105"/>
        </w:rPr>
        <w:t>prevenirea si combaterea terorismului, cu modificarile si completarile ulterioare, sau de dispozitiile corespunzatoare ale legislatiei penale a statului in care respectivul operator economic a fost condamnat;</w:t>
      </w:r>
    </w:p>
    <w:p w:rsidR="00E30145" w:rsidRPr="001A1328" w:rsidP="001A1328">
      <w:pPr>
        <w:pStyle w:val="ListParagraph"/>
        <w:widowControl w:val="0"/>
        <w:numPr>
          <w:ilvl w:val="0"/>
          <w:numId w:val="13"/>
        </w:numPr>
        <w:tabs>
          <w:tab w:val="left" w:pos="596"/>
        </w:tabs>
        <w:autoSpaceDE w:val="0"/>
        <w:autoSpaceDN w:val="0"/>
        <w:spacing w:after="0" w:line="240" w:lineRule="auto"/>
        <w:ind w:left="107" w:right="116" w:firstLine="247"/>
        <w:jc w:val="both"/>
        <w:rPr>
          <w:rFonts w:ascii="Times New Roman" w:hAnsi="Times New Roman" w:cs="Times New Roman"/>
        </w:rPr>
      </w:pPr>
      <w:r w:rsidRPr="001A1328">
        <w:rPr>
          <w:rFonts w:ascii="Times New Roman" w:hAnsi="Times New Roman" w:cs="Times New Roman"/>
          <w:w w:val="105"/>
        </w:rPr>
        <w:t xml:space="preserve">spalarea banilor, prevazuta de </w:t>
      </w:r>
      <w:r w:rsidRPr="001A1328">
        <w:rPr>
          <w:rFonts w:ascii="Times New Roman" w:hAnsi="Times New Roman" w:cs="Times New Roman"/>
          <w:w w:val="105"/>
          <w:u w:val="single" w:color="000000"/>
        </w:rPr>
        <w:t xml:space="preserve">art. 29 din Legea </w:t>
      </w:r>
      <w:r w:rsidRPr="001A1328">
        <w:rPr>
          <w:rFonts w:ascii="Times New Roman" w:hAnsi="Times New Roman" w:cs="Times New Roman"/>
          <w:spacing w:val="-4"/>
          <w:w w:val="105"/>
          <w:u w:val="single" w:color="000000"/>
        </w:rPr>
        <w:t xml:space="preserve">nr. </w:t>
      </w:r>
      <w:r w:rsidRPr="001A1328">
        <w:rPr>
          <w:rFonts w:ascii="Times New Roman" w:hAnsi="Times New Roman" w:cs="Times New Roman"/>
          <w:w w:val="105"/>
          <w:u w:val="single" w:color="000000"/>
        </w:rPr>
        <w:t xml:space="preserve">656/2002 </w:t>
      </w:r>
      <w:r w:rsidRPr="001A1328">
        <w:rPr>
          <w:rFonts w:ascii="Times New Roman" w:hAnsi="Times New Roman" w:cs="Times New Roman"/>
          <w:w w:val="105"/>
        </w:rPr>
        <w:t xml:space="preserve">pentru prevenirea </w:t>
      </w:r>
      <w:r w:rsidRPr="001A1328">
        <w:rPr>
          <w:rFonts w:ascii="Times New Roman" w:hAnsi="Times New Roman" w:cs="Times New Roman"/>
          <w:spacing w:val="-9"/>
          <w:w w:val="105"/>
        </w:rPr>
        <w:t xml:space="preserve">si </w:t>
      </w:r>
      <w:r w:rsidRPr="001A1328">
        <w:rPr>
          <w:rFonts w:ascii="Times New Roman" w:hAnsi="Times New Roman" w:cs="Times New Roman"/>
          <w:w w:val="105"/>
        </w:rPr>
        <w:t xml:space="preserve">sanctionarea </w:t>
      </w:r>
      <w:r w:rsidRPr="001A1328">
        <w:rPr>
          <w:rFonts w:ascii="Times New Roman" w:hAnsi="Times New Roman" w:cs="Times New Roman"/>
          <w:spacing w:val="2"/>
          <w:w w:val="105"/>
        </w:rPr>
        <w:t xml:space="preserve">spalarii </w:t>
      </w:r>
      <w:r w:rsidRPr="001A1328">
        <w:rPr>
          <w:rFonts w:ascii="Times New Roman" w:hAnsi="Times New Roman" w:cs="Times New Roman"/>
          <w:spacing w:val="3"/>
          <w:w w:val="105"/>
        </w:rPr>
        <w:t>banilor</w:t>
      </w:r>
      <w:r w:rsidRPr="001A1328">
        <w:rPr>
          <w:rFonts w:ascii="Times New Roman" w:hAnsi="Times New Roman" w:cs="Times New Roman"/>
          <w:w w:val="105"/>
        </w:rPr>
        <w:t xml:space="preserve">, precum </w:t>
      </w:r>
      <w:r w:rsidRPr="001A1328">
        <w:rPr>
          <w:rFonts w:ascii="Times New Roman" w:hAnsi="Times New Roman" w:cs="Times New Roman"/>
          <w:spacing w:val="-5"/>
          <w:w w:val="105"/>
        </w:rPr>
        <w:t xml:space="preserve">si </w:t>
      </w:r>
      <w:r w:rsidRPr="001A1328">
        <w:rPr>
          <w:rFonts w:ascii="Times New Roman" w:hAnsi="Times New Roman" w:cs="Times New Roman"/>
          <w:w w:val="105"/>
        </w:rPr>
        <w:t xml:space="preserve">pentru </w:t>
      </w:r>
      <w:r w:rsidRPr="001A1328">
        <w:rPr>
          <w:rFonts w:ascii="Times New Roman" w:hAnsi="Times New Roman" w:cs="Times New Roman"/>
          <w:spacing w:val="3"/>
          <w:w w:val="105"/>
        </w:rPr>
        <w:t>insti</w:t>
      </w:r>
      <w:r w:rsidRPr="001A1328">
        <w:rPr>
          <w:rFonts w:ascii="Times New Roman" w:hAnsi="Times New Roman" w:cs="Times New Roman"/>
          <w:w w:val="105"/>
        </w:rPr>
        <w:t>tuirea unor masuri de prevenire si combatere a finantarii terorismului,</w:t>
      </w:r>
      <w:r w:rsidRPr="001A1328">
        <w:rPr>
          <w:rFonts w:ascii="Times New Roman" w:hAnsi="Times New Roman" w:cs="Times New Roman"/>
          <w:spacing w:val="5"/>
          <w:w w:val="105"/>
        </w:rPr>
        <w:t xml:space="preserve"> </w:t>
      </w:r>
      <w:r w:rsidRPr="001A1328">
        <w:rPr>
          <w:rFonts w:ascii="Times New Roman" w:hAnsi="Times New Roman" w:cs="Times New Roman"/>
          <w:w w:val="105"/>
        </w:rPr>
        <w:t>republicata,</w:t>
      </w:r>
      <w:r w:rsidRPr="001A1328">
        <w:rPr>
          <w:rFonts w:ascii="Times New Roman" w:hAnsi="Times New Roman" w:cs="Times New Roman"/>
          <w:spacing w:val="-4"/>
          <w:w w:val="105"/>
        </w:rPr>
        <w:t xml:space="preserve"> </w:t>
      </w:r>
      <w:r w:rsidRPr="001A1328">
        <w:rPr>
          <w:rFonts w:ascii="Times New Roman" w:hAnsi="Times New Roman" w:cs="Times New Roman"/>
          <w:w w:val="105"/>
        </w:rPr>
        <w:t>cu</w:t>
      </w:r>
      <w:r w:rsidRPr="001A1328">
        <w:rPr>
          <w:rFonts w:ascii="Times New Roman" w:hAnsi="Times New Roman" w:cs="Times New Roman"/>
          <w:spacing w:val="-4"/>
          <w:w w:val="105"/>
        </w:rPr>
        <w:t xml:space="preserve"> </w:t>
      </w:r>
      <w:r w:rsidRPr="001A1328">
        <w:rPr>
          <w:rFonts w:ascii="Times New Roman" w:hAnsi="Times New Roman" w:cs="Times New Roman"/>
          <w:w w:val="105"/>
        </w:rPr>
        <w:t>modificarile</w:t>
      </w:r>
      <w:r w:rsidRPr="001A1328">
        <w:rPr>
          <w:rFonts w:ascii="Times New Roman" w:hAnsi="Times New Roman" w:cs="Times New Roman"/>
          <w:spacing w:val="3"/>
          <w:w w:val="105"/>
        </w:rPr>
        <w:t xml:space="preserve"> </w:t>
      </w:r>
      <w:r w:rsidRPr="001A1328">
        <w:rPr>
          <w:rFonts w:ascii="Times New Roman" w:hAnsi="Times New Roman" w:cs="Times New Roman"/>
          <w:w w:val="105"/>
        </w:rPr>
        <w:t>ulterioare,</w:t>
      </w:r>
      <w:r w:rsidRPr="001A1328">
        <w:rPr>
          <w:rFonts w:ascii="Times New Roman" w:hAnsi="Times New Roman" w:cs="Times New Roman"/>
          <w:spacing w:val="-11"/>
          <w:w w:val="105"/>
        </w:rPr>
        <w:t xml:space="preserve"> </w:t>
      </w:r>
      <w:r w:rsidRPr="001A1328">
        <w:rPr>
          <w:rFonts w:ascii="Times New Roman" w:hAnsi="Times New Roman" w:cs="Times New Roman"/>
          <w:w w:val="105"/>
        </w:rPr>
        <w:t>sau</w:t>
      </w:r>
      <w:r w:rsidRPr="001A1328">
        <w:rPr>
          <w:rFonts w:ascii="Times New Roman" w:hAnsi="Times New Roman" w:cs="Times New Roman"/>
          <w:spacing w:val="-9"/>
          <w:w w:val="105"/>
        </w:rPr>
        <w:t xml:space="preserve"> </w:t>
      </w:r>
      <w:r w:rsidRPr="001A1328">
        <w:rPr>
          <w:rFonts w:ascii="Times New Roman" w:hAnsi="Times New Roman" w:cs="Times New Roman"/>
          <w:w w:val="105"/>
        </w:rPr>
        <w:t>finantarea</w:t>
      </w:r>
      <w:r w:rsidRPr="001A1328">
        <w:rPr>
          <w:rFonts w:ascii="Times New Roman" w:hAnsi="Times New Roman" w:cs="Times New Roman"/>
          <w:spacing w:val="-3"/>
          <w:w w:val="105"/>
        </w:rPr>
        <w:t xml:space="preserve"> </w:t>
      </w:r>
      <w:r w:rsidRPr="001A1328">
        <w:rPr>
          <w:rFonts w:ascii="Times New Roman" w:hAnsi="Times New Roman" w:cs="Times New Roman"/>
          <w:w w:val="105"/>
        </w:rPr>
        <w:t>terorismului,</w:t>
      </w:r>
      <w:r w:rsidRPr="001A1328">
        <w:rPr>
          <w:rFonts w:ascii="Times New Roman" w:hAnsi="Times New Roman" w:cs="Times New Roman"/>
          <w:spacing w:val="10"/>
          <w:w w:val="105"/>
        </w:rPr>
        <w:t xml:space="preserve"> </w:t>
      </w:r>
      <w:r w:rsidRPr="001A1328">
        <w:rPr>
          <w:rFonts w:ascii="Times New Roman" w:hAnsi="Times New Roman" w:cs="Times New Roman"/>
          <w:w w:val="105"/>
        </w:rPr>
        <w:t>prevazuta</w:t>
      </w:r>
      <w:r w:rsidRPr="001A1328">
        <w:rPr>
          <w:rFonts w:ascii="Times New Roman" w:hAnsi="Times New Roman" w:cs="Times New Roman"/>
          <w:spacing w:val="-16"/>
          <w:w w:val="105"/>
        </w:rPr>
        <w:t xml:space="preserve"> </w:t>
      </w:r>
      <w:r w:rsidRPr="001A1328">
        <w:rPr>
          <w:rFonts w:ascii="Times New Roman" w:hAnsi="Times New Roman" w:cs="Times New Roman"/>
          <w:w w:val="105"/>
        </w:rPr>
        <w:t>de</w:t>
      </w:r>
      <w:r w:rsidRPr="001A1328">
        <w:rPr>
          <w:rFonts w:ascii="Times New Roman" w:hAnsi="Times New Roman" w:cs="Times New Roman"/>
          <w:spacing w:val="-5"/>
          <w:w w:val="105"/>
        </w:rPr>
        <w:t xml:space="preserve"> </w:t>
      </w:r>
      <w:r w:rsidRPr="001A1328">
        <w:rPr>
          <w:rFonts w:ascii="Times New Roman" w:hAnsi="Times New Roman" w:cs="Times New Roman"/>
          <w:w w:val="105"/>
          <w:u w:val="single" w:color="000000"/>
        </w:rPr>
        <w:t>art.</w:t>
      </w:r>
      <w:r w:rsidRPr="001A1328">
        <w:rPr>
          <w:rFonts w:ascii="Times New Roman" w:hAnsi="Times New Roman" w:cs="Times New Roman"/>
          <w:spacing w:val="-12"/>
          <w:w w:val="105"/>
          <w:u w:val="single" w:color="000000"/>
        </w:rPr>
        <w:t xml:space="preserve"> </w:t>
      </w:r>
      <w:r w:rsidRPr="001A1328">
        <w:rPr>
          <w:rFonts w:ascii="Times New Roman" w:hAnsi="Times New Roman" w:cs="Times New Roman"/>
          <w:w w:val="105"/>
          <w:u w:val="single" w:color="000000"/>
        </w:rPr>
        <w:t xml:space="preserve">36 </w:t>
      </w:r>
      <w:r w:rsidRPr="001A1328">
        <w:rPr>
          <w:rFonts w:ascii="Times New Roman" w:hAnsi="Times New Roman" w:cs="Times New Roman"/>
          <w:w w:val="105"/>
          <w:u w:val="thick" w:color="000000"/>
        </w:rPr>
        <w:t xml:space="preserve">din </w:t>
      </w:r>
      <w:r w:rsidRPr="001A1328">
        <w:rPr>
          <w:rFonts w:ascii="Times New Roman" w:hAnsi="Times New Roman" w:cs="Times New Roman"/>
          <w:spacing w:val="2"/>
          <w:w w:val="105"/>
          <w:u w:val="thick" w:color="000000"/>
        </w:rPr>
        <w:t xml:space="preserve">Legea </w:t>
      </w:r>
      <w:r w:rsidRPr="001A1328">
        <w:rPr>
          <w:rFonts w:ascii="Times New Roman" w:hAnsi="Times New Roman" w:cs="Times New Roman"/>
          <w:w w:val="105"/>
          <w:u w:val="thick" w:color="000000"/>
        </w:rPr>
        <w:t xml:space="preserve">nr. 535/2004, </w:t>
      </w:r>
      <w:r w:rsidRPr="001A1328">
        <w:rPr>
          <w:rFonts w:ascii="Times New Roman" w:hAnsi="Times New Roman" w:cs="Times New Roman"/>
          <w:w w:val="105"/>
        </w:rPr>
        <w:t xml:space="preserve">cu </w:t>
      </w:r>
      <w:r w:rsidRPr="001A1328">
        <w:rPr>
          <w:rFonts w:ascii="Times New Roman" w:hAnsi="Times New Roman" w:cs="Times New Roman"/>
          <w:spacing w:val="3"/>
          <w:w w:val="105"/>
        </w:rPr>
        <w:t xml:space="preserve">modificarile </w:t>
      </w:r>
      <w:r w:rsidRPr="001A1328">
        <w:rPr>
          <w:rFonts w:ascii="Times New Roman" w:hAnsi="Times New Roman" w:cs="Times New Roman"/>
          <w:w w:val="105"/>
        </w:rPr>
        <w:t xml:space="preserve">si completarile ulterioare, sau de </w:t>
      </w:r>
      <w:r w:rsidRPr="001A1328">
        <w:rPr>
          <w:rFonts w:ascii="Times New Roman" w:hAnsi="Times New Roman" w:cs="Times New Roman"/>
          <w:spacing w:val="2"/>
          <w:w w:val="105"/>
        </w:rPr>
        <w:t>dispoz</w:t>
      </w:r>
      <w:r w:rsidRPr="001A1328">
        <w:rPr>
          <w:rFonts w:ascii="Times New Roman" w:hAnsi="Times New Roman" w:cs="Times New Roman"/>
          <w:spacing w:val="3"/>
          <w:w w:val="105"/>
        </w:rPr>
        <w:t xml:space="preserve">itiile </w:t>
      </w:r>
      <w:r w:rsidRPr="001A1328">
        <w:rPr>
          <w:rFonts w:ascii="Times New Roman" w:hAnsi="Times New Roman" w:cs="Times New Roman"/>
          <w:w w:val="105"/>
        </w:rPr>
        <w:t xml:space="preserve">corespunzatoare ale legislatiei penale a </w:t>
      </w:r>
      <w:r w:rsidRPr="001A1328">
        <w:rPr>
          <w:rFonts w:ascii="Times New Roman" w:hAnsi="Times New Roman" w:cs="Times New Roman"/>
          <w:spacing w:val="2"/>
          <w:w w:val="105"/>
        </w:rPr>
        <w:t>statulu</w:t>
      </w:r>
      <w:r w:rsidRPr="001A1328">
        <w:rPr>
          <w:rFonts w:ascii="Times New Roman" w:hAnsi="Times New Roman" w:cs="Times New Roman"/>
          <w:w w:val="105"/>
        </w:rPr>
        <w:t>i in care respectivul operator economic a fost condamnat;</w:t>
      </w:r>
    </w:p>
    <w:p w:rsidR="00E30145" w:rsidRPr="001A1328" w:rsidP="001A1328">
      <w:pPr>
        <w:pStyle w:val="ListParagraph"/>
        <w:widowControl w:val="0"/>
        <w:numPr>
          <w:ilvl w:val="0"/>
          <w:numId w:val="13"/>
        </w:numPr>
        <w:tabs>
          <w:tab w:val="left" w:pos="642"/>
        </w:tabs>
        <w:autoSpaceDE w:val="0"/>
        <w:autoSpaceDN w:val="0"/>
        <w:spacing w:after="0" w:line="240" w:lineRule="auto"/>
        <w:ind w:left="123" w:right="116" w:firstLine="256"/>
        <w:jc w:val="both"/>
        <w:rPr>
          <w:rFonts w:ascii="Times New Roman" w:hAnsi="Times New Roman" w:cs="Times New Roman"/>
        </w:rPr>
      </w:pPr>
      <w:r w:rsidRPr="001A1328">
        <w:rPr>
          <w:rFonts w:ascii="Times New Roman" w:hAnsi="Times New Roman" w:cs="Times New Roman"/>
        </w:rPr>
        <w:t xml:space="preserve">traficul si exploatarea persoanelor vulnerabile, prevazute </w:t>
      </w:r>
      <w:r w:rsidRPr="001A1328">
        <w:rPr>
          <w:rFonts w:ascii="Times New Roman" w:hAnsi="Times New Roman" w:cs="Times New Roman"/>
          <w:spacing w:val="2"/>
        </w:rPr>
        <w:t xml:space="preserve">de </w:t>
      </w:r>
      <w:r w:rsidRPr="001A1328">
        <w:rPr>
          <w:rFonts w:ascii="Times New Roman" w:hAnsi="Times New Roman" w:cs="Times New Roman"/>
          <w:spacing w:val="2"/>
          <w:u w:val="single" w:color="000000"/>
        </w:rPr>
        <w:t xml:space="preserve">art. </w:t>
      </w:r>
      <w:r w:rsidRPr="001A1328">
        <w:rPr>
          <w:rFonts w:ascii="Times New Roman" w:hAnsi="Times New Roman" w:cs="Times New Roman"/>
          <w:spacing w:val="5"/>
          <w:u w:val="single" w:color="000000"/>
        </w:rPr>
        <w:t xml:space="preserve">209-217  </w:t>
      </w:r>
      <w:r w:rsidRPr="001A1328">
        <w:rPr>
          <w:rFonts w:ascii="Times New Roman" w:hAnsi="Times New Roman" w:cs="Times New Roman"/>
          <w:u w:val="single" w:color="000000"/>
        </w:rPr>
        <w:t>din  Legea  nr</w:t>
      </w:r>
      <w:r w:rsidRPr="001A1328">
        <w:rPr>
          <w:rFonts w:ascii="Times New Roman" w:hAnsi="Times New Roman" w:cs="Times New Roman"/>
        </w:rPr>
        <w:t xml:space="preserve">.  </w:t>
      </w:r>
      <w:r w:rsidRPr="001A1328">
        <w:rPr>
          <w:rFonts w:ascii="Times New Roman" w:hAnsi="Times New Roman" w:cs="Times New Roman"/>
          <w:u w:val="thick" w:color="000000"/>
        </w:rPr>
        <w:t>286/2009</w:t>
      </w:r>
      <w:r w:rsidRPr="001A1328">
        <w:rPr>
          <w:rFonts w:ascii="Times New Roman" w:hAnsi="Times New Roman" w:cs="Times New Roman"/>
          <w:u w:val="single"/>
        </w:rPr>
        <w:t>, c</w:t>
      </w:r>
      <w:r w:rsidRPr="001A1328">
        <w:rPr>
          <w:rFonts w:ascii="Times New Roman" w:hAnsi="Times New Roman" w:cs="Times New Roman"/>
        </w:rPr>
        <w:t xml:space="preserve">u   modificarile   si   completarile   ulterioare,   </w:t>
      </w:r>
      <w:r w:rsidRPr="001A1328">
        <w:rPr>
          <w:rFonts w:ascii="Times New Roman" w:hAnsi="Times New Roman" w:cs="Times New Roman"/>
          <w:spacing w:val="7"/>
        </w:rPr>
        <w:t xml:space="preserve">sau  </w:t>
      </w:r>
      <w:r w:rsidRPr="001A1328">
        <w:rPr>
          <w:rFonts w:ascii="Times New Roman" w:hAnsi="Times New Roman" w:cs="Times New Roman"/>
        </w:rPr>
        <w:t>de   dispozitiile   corespunzatoare   ale legisla</w:t>
      </w:r>
      <w:r w:rsidRPr="001A1328">
        <w:rPr>
          <w:rFonts w:ascii="Times New Roman" w:hAnsi="Times New Roman" w:cs="Times New Roman"/>
          <w:spacing w:val="4"/>
        </w:rPr>
        <w:t>tie</w:t>
      </w:r>
      <w:r w:rsidRPr="001A1328">
        <w:rPr>
          <w:rFonts w:ascii="Times New Roman" w:hAnsi="Times New Roman" w:cs="Times New Roman"/>
        </w:rPr>
        <w:t xml:space="preserve">i </w:t>
      </w:r>
      <w:r w:rsidRPr="001A1328">
        <w:rPr>
          <w:rFonts w:ascii="Times New Roman" w:hAnsi="Times New Roman" w:cs="Times New Roman"/>
          <w:spacing w:val="8"/>
        </w:rPr>
        <w:t xml:space="preserve">penale </w:t>
      </w:r>
      <w:r w:rsidRPr="001A1328">
        <w:rPr>
          <w:rFonts w:ascii="Times New Roman" w:hAnsi="Times New Roman" w:cs="Times New Roman"/>
        </w:rPr>
        <w:t xml:space="preserve">a  </w:t>
      </w:r>
      <w:r w:rsidRPr="001A1328">
        <w:rPr>
          <w:rFonts w:ascii="Times New Roman" w:hAnsi="Times New Roman" w:cs="Times New Roman"/>
          <w:spacing w:val="3"/>
        </w:rPr>
        <w:t xml:space="preserve">statului </w:t>
      </w:r>
      <w:r w:rsidRPr="001A1328">
        <w:rPr>
          <w:rFonts w:ascii="Times New Roman" w:hAnsi="Times New Roman" w:cs="Times New Roman"/>
        </w:rPr>
        <w:t xml:space="preserve">in  care respectivul  </w:t>
      </w:r>
      <w:r w:rsidRPr="001A1328">
        <w:rPr>
          <w:rFonts w:ascii="Times New Roman" w:hAnsi="Times New Roman" w:cs="Times New Roman"/>
          <w:spacing w:val="2"/>
        </w:rPr>
        <w:t xml:space="preserve">operator  </w:t>
      </w:r>
      <w:r w:rsidRPr="001A1328">
        <w:rPr>
          <w:rFonts w:ascii="Times New Roman" w:hAnsi="Times New Roman" w:cs="Times New Roman"/>
        </w:rPr>
        <w:t>economic a fost</w:t>
      </w:r>
      <w:r w:rsidRPr="001A1328">
        <w:rPr>
          <w:rFonts w:ascii="Times New Roman" w:hAnsi="Times New Roman" w:cs="Times New Roman"/>
          <w:spacing w:val="-2"/>
        </w:rPr>
        <w:t xml:space="preserve"> </w:t>
      </w:r>
      <w:r w:rsidRPr="001A1328">
        <w:rPr>
          <w:rFonts w:ascii="Times New Roman" w:hAnsi="Times New Roman" w:cs="Times New Roman"/>
        </w:rPr>
        <w:t>condamnat;</w:t>
      </w:r>
    </w:p>
    <w:p w:rsidR="00E30145" w:rsidRPr="001A1328" w:rsidP="001A1328">
      <w:pPr>
        <w:pStyle w:val="ListParagraph"/>
        <w:widowControl w:val="0"/>
        <w:numPr>
          <w:ilvl w:val="0"/>
          <w:numId w:val="13"/>
        </w:numPr>
        <w:tabs>
          <w:tab w:val="left" w:pos="674"/>
        </w:tabs>
        <w:autoSpaceDE w:val="0"/>
        <w:autoSpaceDN w:val="0"/>
        <w:spacing w:after="0" w:line="240" w:lineRule="auto"/>
        <w:ind w:right="141" w:firstLine="246"/>
        <w:jc w:val="both"/>
        <w:rPr>
          <w:rFonts w:ascii="Times New Roman" w:hAnsi="Times New Roman" w:cs="Times New Roman"/>
        </w:rPr>
      </w:pPr>
      <w:r w:rsidRPr="001A1328">
        <w:rPr>
          <w:rFonts w:ascii="Times New Roman" w:hAnsi="Times New Roman" w:cs="Times New Roman"/>
          <w:w w:val="105"/>
        </w:rPr>
        <w:t xml:space="preserve">frauda, in sensul articolului  l  din  </w:t>
      </w:r>
      <w:r w:rsidRPr="001A1328">
        <w:rPr>
          <w:rFonts w:ascii="Times New Roman" w:hAnsi="Times New Roman" w:cs="Times New Roman"/>
          <w:spacing w:val="6"/>
          <w:w w:val="105"/>
        </w:rPr>
        <w:t xml:space="preserve">Conventia  </w:t>
      </w:r>
      <w:r w:rsidRPr="001A1328">
        <w:rPr>
          <w:rFonts w:ascii="Times New Roman" w:hAnsi="Times New Roman" w:cs="Times New Roman"/>
          <w:w w:val="105"/>
        </w:rPr>
        <w:t xml:space="preserve">privind  protejarea  intereselor  financiar     </w:t>
      </w:r>
      <w:r w:rsidRPr="001A1328">
        <w:rPr>
          <w:rFonts w:ascii="Times New Roman" w:hAnsi="Times New Roman" w:cs="Times New Roman"/>
          <w:spacing w:val="4"/>
          <w:w w:val="105"/>
        </w:rPr>
        <w:t xml:space="preserve">ale </w:t>
      </w:r>
      <w:r w:rsidRPr="001A1328">
        <w:rPr>
          <w:rFonts w:ascii="Times New Roman" w:hAnsi="Times New Roman" w:cs="Times New Roman"/>
          <w:w w:val="105"/>
        </w:rPr>
        <w:t>Comunitatilor  Europene din 27 noiembrie</w:t>
      </w:r>
      <w:r w:rsidRPr="001A1328">
        <w:rPr>
          <w:rFonts w:ascii="Times New Roman" w:hAnsi="Times New Roman" w:cs="Times New Roman"/>
          <w:spacing w:val="1"/>
          <w:w w:val="105"/>
        </w:rPr>
        <w:t xml:space="preserve"> </w:t>
      </w:r>
      <w:r w:rsidRPr="001A1328">
        <w:rPr>
          <w:rFonts w:ascii="Times New Roman" w:hAnsi="Times New Roman" w:cs="Times New Roman"/>
          <w:w w:val="105"/>
        </w:rPr>
        <w:t>1995.</w:t>
      </w:r>
    </w:p>
    <w:p w:rsidR="00E30145" w:rsidRPr="001A1328" w:rsidP="001A1328">
      <w:pPr>
        <w:pStyle w:val="BodyText"/>
        <w:ind w:left="352" w:right="106"/>
        <w:jc w:val="both"/>
        <w:rPr>
          <w:sz w:val="22"/>
          <w:szCs w:val="22"/>
        </w:rPr>
      </w:pPr>
      <w:r w:rsidRPr="001A1328">
        <w:rPr>
          <w:w w:val="105"/>
          <w:sz w:val="22"/>
          <w:szCs w:val="22"/>
        </w:rPr>
        <w:t>(2) Obligatia de a exclude din procedura de atribuire un operator economic, in  conformitate cu</w:t>
      </w:r>
      <w:r w:rsidRPr="001A1328">
        <w:rPr>
          <w:sz w:val="22"/>
          <w:szCs w:val="22"/>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1A1328">
        <w:rPr>
          <w:w w:val="105"/>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1A1328" w:rsidP="001A1328">
      <w:pPr>
        <w:pStyle w:val="BodyText"/>
        <w:ind w:left="352" w:right="119"/>
        <w:jc w:val="both"/>
        <w:rPr>
          <w:sz w:val="22"/>
          <w:szCs w:val="22"/>
        </w:rPr>
      </w:pPr>
      <w:r w:rsidRPr="001A1328">
        <w:rPr>
          <w:w w:val="105"/>
          <w:sz w:val="22"/>
          <w:szCs w:val="22"/>
        </w:rPr>
        <w:t>Inteleg</w:t>
      </w:r>
      <w:r w:rsidRPr="001A1328">
        <w:rPr>
          <w:spacing w:val="-4"/>
          <w:w w:val="105"/>
          <w:sz w:val="22"/>
          <w:szCs w:val="22"/>
        </w:rPr>
        <w:t xml:space="preserve"> </w:t>
      </w:r>
      <w:r w:rsidRPr="001A1328">
        <w:rPr>
          <w:w w:val="105"/>
          <w:sz w:val="22"/>
          <w:szCs w:val="22"/>
        </w:rPr>
        <w:t>ca</w:t>
      </w:r>
      <w:r w:rsidRPr="001A1328">
        <w:rPr>
          <w:spacing w:val="-12"/>
          <w:w w:val="105"/>
          <w:sz w:val="22"/>
          <w:szCs w:val="22"/>
        </w:rPr>
        <w:t xml:space="preserve"> </w:t>
      </w:r>
      <w:r w:rsidRPr="001A1328">
        <w:rPr>
          <w:w w:val="105"/>
          <w:sz w:val="22"/>
          <w:szCs w:val="22"/>
        </w:rPr>
        <w:t>in</w:t>
      </w:r>
      <w:r w:rsidRPr="001A1328">
        <w:rPr>
          <w:spacing w:val="-7"/>
          <w:w w:val="105"/>
          <w:sz w:val="22"/>
          <w:szCs w:val="22"/>
        </w:rPr>
        <w:t xml:space="preserve"> </w:t>
      </w:r>
      <w:r w:rsidRPr="001A1328">
        <w:rPr>
          <w:w w:val="105"/>
          <w:sz w:val="22"/>
          <w:szCs w:val="22"/>
        </w:rPr>
        <w:t>cazul</w:t>
      </w:r>
      <w:r w:rsidRPr="001A1328">
        <w:rPr>
          <w:spacing w:val="-23"/>
          <w:w w:val="105"/>
          <w:sz w:val="22"/>
          <w:szCs w:val="22"/>
        </w:rPr>
        <w:t xml:space="preserve"> </w:t>
      </w:r>
      <w:r w:rsidRPr="001A1328">
        <w:rPr>
          <w:sz w:val="22"/>
          <w:szCs w:val="22"/>
        </w:rPr>
        <w:t xml:space="preserve"> in</w:t>
      </w:r>
      <w:r w:rsidRPr="001A1328">
        <w:rPr>
          <w:spacing w:val="-25"/>
          <w:sz w:val="22"/>
          <w:szCs w:val="22"/>
        </w:rPr>
        <w:t xml:space="preserve"> </w:t>
      </w:r>
      <w:r w:rsidRPr="001A1328">
        <w:rPr>
          <w:w w:val="105"/>
          <w:sz w:val="22"/>
          <w:szCs w:val="22"/>
        </w:rPr>
        <w:t>care</w:t>
      </w:r>
      <w:r w:rsidRPr="001A1328">
        <w:rPr>
          <w:spacing w:val="-12"/>
          <w:w w:val="105"/>
          <w:sz w:val="22"/>
          <w:szCs w:val="22"/>
        </w:rPr>
        <w:t xml:space="preserve"> </w:t>
      </w:r>
      <w:r w:rsidRPr="001A1328">
        <w:rPr>
          <w:w w:val="105"/>
          <w:sz w:val="22"/>
          <w:szCs w:val="22"/>
        </w:rPr>
        <w:t>aceasta</w:t>
      </w:r>
      <w:r w:rsidRPr="001A1328">
        <w:rPr>
          <w:spacing w:val="-7"/>
          <w:w w:val="105"/>
          <w:sz w:val="22"/>
          <w:szCs w:val="22"/>
        </w:rPr>
        <w:t xml:space="preserve"> </w:t>
      </w:r>
      <w:r w:rsidRPr="001A1328">
        <w:rPr>
          <w:w w:val="105"/>
          <w:sz w:val="22"/>
          <w:szCs w:val="22"/>
        </w:rPr>
        <w:t>declaratie</w:t>
      </w:r>
      <w:r w:rsidRPr="001A1328">
        <w:rPr>
          <w:spacing w:val="5"/>
          <w:w w:val="105"/>
          <w:sz w:val="22"/>
          <w:szCs w:val="22"/>
        </w:rPr>
        <w:t xml:space="preserve"> </w:t>
      </w:r>
      <w:r w:rsidRPr="001A1328">
        <w:rPr>
          <w:w w:val="105"/>
          <w:sz w:val="22"/>
          <w:szCs w:val="22"/>
        </w:rPr>
        <w:t>nu</w:t>
      </w:r>
      <w:r w:rsidRPr="001A1328">
        <w:rPr>
          <w:spacing w:val="-8"/>
          <w:w w:val="105"/>
          <w:sz w:val="22"/>
          <w:szCs w:val="22"/>
        </w:rPr>
        <w:t xml:space="preserve"> </w:t>
      </w:r>
      <w:r w:rsidRPr="001A1328">
        <w:rPr>
          <w:w w:val="105"/>
          <w:sz w:val="22"/>
          <w:szCs w:val="22"/>
        </w:rPr>
        <w:t>este</w:t>
      </w:r>
      <w:r w:rsidRPr="001A1328">
        <w:rPr>
          <w:spacing w:val="-9"/>
          <w:w w:val="105"/>
          <w:sz w:val="22"/>
          <w:szCs w:val="22"/>
        </w:rPr>
        <w:t xml:space="preserve"> </w:t>
      </w:r>
      <w:r w:rsidRPr="001A1328">
        <w:rPr>
          <w:w w:val="105"/>
          <w:sz w:val="22"/>
          <w:szCs w:val="22"/>
        </w:rPr>
        <w:t>conforma</w:t>
      </w:r>
      <w:r w:rsidRPr="001A1328">
        <w:rPr>
          <w:spacing w:val="-6"/>
          <w:w w:val="105"/>
          <w:sz w:val="22"/>
          <w:szCs w:val="22"/>
        </w:rPr>
        <w:t xml:space="preserve"> </w:t>
      </w:r>
      <w:r w:rsidRPr="001A1328">
        <w:rPr>
          <w:w w:val="105"/>
          <w:sz w:val="22"/>
          <w:szCs w:val="22"/>
        </w:rPr>
        <w:t>cu</w:t>
      </w:r>
      <w:r w:rsidRPr="001A1328">
        <w:rPr>
          <w:spacing w:val="6"/>
          <w:w w:val="105"/>
          <w:sz w:val="22"/>
          <w:szCs w:val="22"/>
        </w:rPr>
        <w:t xml:space="preserve"> </w:t>
      </w:r>
      <w:r w:rsidRPr="001A1328">
        <w:rPr>
          <w:w w:val="105"/>
          <w:sz w:val="22"/>
          <w:szCs w:val="22"/>
        </w:rPr>
        <w:t>realitatea</w:t>
      </w:r>
      <w:r w:rsidRPr="001A1328">
        <w:rPr>
          <w:spacing w:val="10"/>
          <w:w w:val="105"/>
          <w:sz w:val="22"/>
          <w:szCs w:val="22"/>
        </w:rPr>
        <w:t xml:space="preserve"> </w:t>
      </w:r>
      <w:r w:rsidRPr="001A1328">
        <w:rPr>
          <w:w w:val="105"/>
          <w:sz w:val="22"/>
          <w:szCs w:val="22"/>
        </w:rPr>
        <w:t>sunt</w:t>
      </w:r>
      <w:r w:rsidRPr="001A1328">
        <w:rPr>
          <w:spacing w:val="5"/>
          <w:w w:val="105"/>
          <w:sz w:val="22"/>
          <w:szCs w:val="22"/>
        </w:rPr>
        <w:t xml:space="preserve"> </w:t>
      </w:r>
      <w:r w:rsidRPr="001A1328">
        <w:rPr>
          <w:w w:val="105"/>
          <w:sz w:val="22"/>
          <w:szCs w:val="22"/>
        </w:rPr>
        <w:t>pasibil</w:t>
      </w:r>
      <w:r w:rsidRPr="001A1328">
        <w:rPr>
          <w:spacing w:val="-3"/>
          <w:w w:val="105"/>
          <w:sz w:val="22"/>
          <w:szCs w:val="22"/>
        </w:rPr>
        <w:t xml:space="preserve"> </w:t>
      </w:r>
      <w:r w:rsidRPr="001A1328">
        <w:rPr>
          <w:w w:val="105"/>
          <w:sz w:val="22"/>
          <w:szCs w:val="22"/>
        </w:rPr>
        <w:t>de incalcarea prevederilor legislatiei penale privind falsul in</w:t>
      </w:r>
      <w:r w:rsidRPr="001A1328">
        <w:rPr>
          <w:spacing w:val="-24"/>
          <w:w w:val="105"/>
          <w:sz w:val="22"/>
          <w:szCs w:val="22"/>
        </w:rPr>
        <w:t xml:space="preserve"> </w:t>
      </w:r>
      <w:r w:rsidRPr="001A1328">
        <w:rPr>
          <w:w w:val="105"/>
          <w:sz w:val="22"/>
          <w:szCs w:val="22"/>
        </w:rPr>
        <w:t>declaratii.</w:t>
      </w:r>
    </w:p>
    <w:p w:rsidR="00E30145" w:rsidRPr="001A1328" w:rsidP="001A1328">
      <w:pPr>
        <w:pStyle w:val="BodyText"/>
        <w:jc w:val="both"/>
        <w:rPr>
          <w:sz w:val="22"/>
          <w:szCs w:val="22"/>
        </w:rPr>
      </w:pPr>
    </w:p>
    <w:p w:rsidR="00E30145" w:rsidRPr="001A1328" w:rsidP="001A1328">
      <w:pPr>
        <w:pStyle w:val="BodyText"/>
        <w:ind w:left="622"/>
        <w:jc w:val="both"/>
        <w:rPr>
          <w:sz w:val="22"/>
          <w:szCs w:val="22"/>
        </w:rPr>
      </w:pPr>
      <w:r w:rsidRPr="001A1328">
        <w:rPr>
          <w:w w:val="105"/>
          <w:sz w:val="22"/>
          <w:szCs w:val="22"/>
        </w:rPr>
        <w:t>Data completarii ......................</w:t>
      </w:r>
    </w:p>
    <w:p w:rsidR="00E30145" w:rsidRPr="001A1328" w:rsidP="001A1328">
      <w:pPr>
        <w:pStyle w:val="BodyText"/>
        <w:jc w:val="both"/>
        <w:rPr>
          <w:sz w:val="22"/>
          <w:szCs w:val="22"/>
        </w:rPr>
      </w:pPr>
    </w:p>
    <w:p w:rsidR="00E30145" w:rsidRPr="001A1328" w:rsidP="001A1328">
      <w:pPr>
        <w:pStyle w:val="BodyText"/>
        <w:jc w:val="both"/>
        <w:rPr>
          <w:sz w:val="22"/>
          <w:szCs w:val="22"/>
        </w:rPr>
      </w:pPr>
    </w:p>
    <w:p w:rsidR="00E30145" w:rsidRPr="001A1328" w:rsidP="001A1328">
      <w:pPr>
        <w:pStyle w:val="BodyText"/>
        <w:ind w:left="6433"/>
        <w:jc w:val="both"/>
        <w:rPr>
          <w:sz w:val="22"/>
          <w:szCs w:val="22"/>
        </w:rPr>
      </w:pPr>
      <w:r w:rsidRPr="001A1328">
        <w:rPr>
          <w:w w:val="105"/>
          <w:sz w:val="22"/>
          <w:szCs w:val="22"/>
        </w:rPr>
        <w:t>Operator economic,</w:t>
      </w:r>
      <w:r w:rsidRPr="001A1328">
        <w:rPr>
          <w:noProof/>
          <w:sz w:val="22"/>
          <w:szCs w:val="22"/>
        </w:rPr>
        <mc:AlternateContent>
          <mc:Choice Requires="wps">
            <w:drawing>
              <wp:anchor distT="0" distB="0" distL="0" distR="0" simplePos="0" relativeHeight="251658240" behindDoc="0" locked="0" layoutInCell="1" allowOverlap="1">
                <wp:simplePos x="0" y="0"/>
                <wp:positionH relativeFrom="page">
                  <wp:posOffset>4509770</wp:posOffset>
                </wp:positionH>
                <wp:positionV relativeFrom="paragraph">
                  <wp:posOffset>178435</wp:posOffset>
                </wp:positionV>
                <wp:extent cx="1310005" cy="0"/>
                <wp:effectExtent l="13970" t="13335" r="9525" b="5715"/>
                <wp:wrapTopAndBottom/>
                <wp:docPr id="20" name="Straight Connector 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10005" cy="0"/>
                        </a:xfrm>
                        <a:prstGeom prst="line">
                          <a:avLst/>
                        </a:prstGeom>
                        <a:noFill/>
                        <a:ln w="6094">
                          <a:solidFill>
                            <a:srgbClr val="4F4F4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355.1pt,14.05pt" to="458.25pt,14.05pt" strokecolor="#4f4f4f" strokeweight="0.48pt">
                <w10:wrap type="topAndBottom"/>
              </v:line>
            </w:pict>
          </mc:Fallback>
        </mc:AlternateContent>
      </w:r>
    </w:p>
    <w:p w:rsidR="00E30145" w:rsidRPr="001A1328" w:rsidP="001A1328">
      <w:pPr>
        <w:pStyle w:val="BodyText"/>
        <w:jc w:val="both"/>
        <w:rPr>
          <w:sz w:val="22"/>
          <w:szCs w:val="22"/>
        </w:rPr>
      </w:pPr>
    </w:p>
    <w:p w:rsidR="00E30145" w:rsidRPr="001A1328" w:rsidP="001A1328">
      <w:pPr>
        <w:pStyle w:val="BodyText"/>
        <w:ind w:left="6441"/>
        <w:jc w:val="both"/>
        <w:rPr>
          <w:sz w:val="22"/>
          <w:szCs w:val="22"/>
        </w:rPr>
      </w:pPr>
      <w:r w:rsidRPr="001A1328">
        <w:rPr>
          <w:w w:val="105"/>
          <w:sz w:val="22"/>
          <w:szCs w:val="22"/>
        </w:rPr>
        <w:t>(semnatura autorizata)</w:t>
      </w:r>
    </w:p>
    <w:p w:rsidR="00E30145" w:rsidRPr="001A1328" w:rsidP="001A1328">
      <w:pPr>
        <w:spacing w:after="0" w:line="240" w:lineRule="auto"/>
        <w:ind w:left="110" w:firstLine="242"/>
        <w:jc w:val="both"/>
        <w:rPr>
          <w:rFonts w:ascii="Times New Roman" w:hAnsi="Times New Roman"/>
        </w:rPr>
        <w:sectPr w:rsidSect="001A1328">
          <w:pgSz w:w="11900" w:h="16840" w:code="9"/>
          <w:pgMar w:top="1440" w:right="650" w:bottom="810" w:left="1080" w:header="720" w:footer="720" w:gutter="0"/>
          <w:cols w:space="720"/>
          <w:docGrid w:linePitch="299"/>
        </w:sectPr>
      </w:pPr>
    </w:p>
    <w:p w:rsidR="00E30145" w:rsidRPr="001A1328" w:rsidP="001A1328">
      <w:pPr>
        <w:spacing w:after="0" w:line="240" w:lineRule="auto"/>
        <w:ind w:right="102"/>
        <w:jc w:val="right"/>
        <w:rPr>
          <w:rFonts w:ascii="Times New Roman" w:hAnsi="Times New Roman"/>
          <w:b/>
        </w:rPr>
      </w:pPr>
      <w:r w:rsidRPr="001A1328">
        <w:rPr>
          <w:rFonts w:ascii="Times New Roman" w:hAnsi="Times New Roman"/>
          <w:b/>
          <w:w w:val="105"/>
        </w:rPr>
        <w:t>Formularul nr. 3</w:t>
      </w:r>
    </w:p>
    <w:p w:rsidR="00E30145" w:rsidRPr="001A1328" w:rsidP="001A1328">
      <w:pPr>
        <w:pStyle w:val="BodyText"/>
        <w:jc w:val="both"/>
        <w:rPr>
          <w:b/>
          <w:sz w:val="22"/>
          <w:szCs w:val="22"/>
        </w:rPr>
      </w:pPr>
    </w:p>
    <w:p w:rsidR="00E30145" w:rsidRPr="001A1328" w:rsidP="001A1328">
      <w:pPr>
        <w:pStyle w:val="BodyText"/>
        <w:jc w:val="both"/>
        <w:rPr>
          <w:b/>
          <w:sz w:val="22"/>
          <w:szCs w:val="22"/>
        </w:rPr>
      </w:pPr>
    </w:p>
    <w:p w:rsidR="00E30145" w:rsidRPr="001A1328" w:rsidP="001A1328">
      <w:pPr>
        <w:pStyle w:val="BodyText"/>
        <w:jc w:val="both"/>
        <w:rPr>
          <w:sz w:val="22"/>
          <w:szCs w:val="22"/>
        </w:rPr>
      </w:pPr>
      <w:r w:rsidRPr="001A1328">
        <w:rPr>
          <w:sz w:val="22"/>
          <w:szCs w:val="22"/>
        </w:rPr>
        <w:t>Operator economic,</w:t>
      </w:r>
    </w:p>
    <w:p w:rsidR="00E30145" w:rsidRPr="001A1328" w:rsidP="001A1328">
      <w:pPr>
        <w:pStyle w:val="BodyText"/>
        <w:jc w:val="both"/>
        <w:rPr>
          <w:sz w:val="22"/>
          <w:szCs w:val="22"/>
        </w:rPr>
      </w:pPr>
      <w:r w:rsidRPr="001A1328">
        <w:rPr>
          <w:sz w:val="22"/>
          <w:szCs w:val="22"/>
        </w:rPr>
        <w:t>(denumirea/numele)</w:t>
      </w:r>
    </w:p>
    <w:p w:rsidR="00E30145" w:rsidRPr="001A1328" w:rsidP="001A1328">
      <w:pPr>
        <w:spacing w:after="0" w:line="240" w:lineRule="auto"/>
        <w:ind w:left="4230" w:right="3615"/>
        <w:jc w:val="both"/>
        <w:rPr>
          <w:rFonts w:ascii="Times New Roman" w:hAnsi="Times New Roman"/>
          <w:b/>
        </w:rPr>
      </w:pPr>
      <w:r w:rsidRPr="001A1328">
        <w:rPr>
          <w:rFonts w:ascii="Times New Roman" w:hAnsi="Times New Roman"/>
          <w:b/>
        </w:rPr>
        <w:t>DECLARATIE</w:t>
      </w:r>
    </w:p>
    <w:p w:rsidR="00E30145" w:rsidRPr="001A1328" w:rsidP="001A1328">
      <w:pPr>
        <w:pStyle w:val="BodyText"/>
        <w:jc w:val="both"/>
        <w:rPr>
          <w:b/>
          <w:sz w:val="22"/>
          <w:szCs w:val="22"/>
        </w:rPr>
      </w:pPr>
    </w:p>
    <w:p w:rsidR="00E30145" w:rsidRPr="001A1328" w:rsidP="001A1328">
      <w:pPr>
        <w:spacing w:after="0" w:line="240" w:lineRule="auto"/>
        <w:ind w:left="4492" w:hanging="4190"/>
        <w:jc w:val="both"/>
        <w:rPr>
          <w:rFonts w:ascii="Times New Roman" w:hAnsi="Times New Roman"/>
          <w:b/>
        </w:rPr>
      </w:pPr>
      <w:r w:rsidRPr="001A1328">
        <w:rPr>
          <w:rFonts w:ascii="Times New Roman" w:hAnsi="Times New Roman"/>
          <w:b/>
        </w:rPr>
        <w:t>privind neincadrarea in situatiile prevazute la art. 165 din Legea 98/2016 privind achizitiile publice</w:t>
      </w:r>
    </w:p>
    <w:p w:rsidR="00E30145" w:rsidRPr="001A1328" w:rsidP="001A1328">
      <w:pPr>
        <w:pStyle w:val="BodyText"/>
        <w:ind w:left="197" w:right="130" w:firstLine="3"/>
        <w:jc w:val="both"/>
        <w:rPr>
          <w:sz w:val="22"/>
          <w:szCs w:val="22"/>
        </w:rPr>
      </w:pPr>
      <w:r w:rsidRPr="001A1328">
        <w:rPr>
          <w:sz w:val="22"/>
          <w:szCs w:val="22"/>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1A1328" w:rsidP="001A1328">
      <w:pPr>
        <w:pStyle w:val="ListParagraph"/>
        <w:widowControl w:val="0"/>
        <w:numPr>
          <w:ilvl w:val="0"/>
          <w:numId w:val="12"/>
        </w:numPr>
        <w:tabs>
          <w:tab w:val="left" w:pos="756"/>
        </w:tabs>
        <w:autoSpaceDE w:val="0"/>
        <w:autoSpaceDN w:val="0"/>
        <w:spacing w:after="0" w:line="240" w:lineRule="auto"/>
        <w:ind w:right="1093" w:hanging="343"/>
        <w:jc w:val="both"/>
        <w:rPr>
          <w:rFonts w:ascii="Times New Roman" w:hAnsi="Times New Roman" w:cs="Times New Roman"/>
        </w:rPr>
      </w:pPr>
      <w:r w:rsidRPr="001A1328">
        <w:rPr>
          <w:rFonts w:ascii="Times New Roman" w:hAnsi="Times New Roman" w:cs="Times New Roman"/>
          <w:b/>
          <w:w w:val="105"/>
        </w:rPr>
        <w:t xml:space="preserve">Nu  </w:t>
      </w:r>
      <w:r w:rsidRPr="001A1328">
        <w:rPr>
          <w:rFonts w:ascii="Times New Roman" w:hAnsi="Times New Roman" w:cs="Times New Roman"/>
          <w:b/>
          <w:spacing w:val="-4"/>
          <w:w w:val="105"/>
        </w:rPr>
        <w:t xml:space="preserve">ne-am  </w:t>
      </w:r>
      <w:r w:rsidRPr="001A1328">
        <w:rPr>
          <w:rFonts w:ascii="Times New Roman" w:hAnsi="Times New Roman" w:cs="Times New Roman"/>
          <w:w w:val="105"/>
        </w:rPr>
        <w:t>incalcat</w:t>
      </w:r>
      <w:r w:rsidRPr="001A1328">
        <w:rPr>
          <w:rFonts w:ascii="Times New Roman" w:hAnsi="Times New Roman" w:cs="Times New Roman"/>
          <w:spacing w:val="60"/>
          <w:w w:val="105"/>
        </w:rPr>
        <w:t xml:space="preserve"> </w:t>
      </w:r>
      <w:r w:rsidRPr="001A1328">
        <w:rPr>
          <w:rFonts w:ascii="Times New Roman" w:hAnsi="Times New Roman" w:cs="Times New Roman"/>
          <w:spacing w:val="-4"/>
          <w:w w:val="105"/>
        </w:rPr>
        <w:t xml:space="preserve">obligatiile  </w:t>
      </w:r>
      <w:r w:rsidRPr="001A1328">
        <w:rPr>
          <w:rFonts w:ascii="Times New Roman" w:hAnsi="Times New Roman" w:cs="Times New Roman"/>
          <w:w w:val="105"/>
        </w:rPr>
        <w:t>privind</w:t>
      </w:r>
      <w:r w:rsidRPr="001A1328">
        <w:rPr>
          <w:rFonts w:ascii="Times New Roman" w:hAnsi="Times New Roman" w:cs="Times New Roman"/>
          <w:spacing w:val="60"/>
          <w:w w:val="105"/>
        </w:rPr>
        <w:t xml:space="preserve"> </w:t>
      </w:r>
      <w:r w:rsidRPr="001A1328">
        <w:rPr>
          <w:rFonts w:ascii="Times New Roman" w:hAnsi="Times New Roman" w:cs="Times New Roman"/>
          <w:spacing w:val="-4"/>
          <w:w w:val="105"/>
        </w:rPr>
        <w:t xml:space="preserve">plata  </w:t>
      </w:r>
      <w:r w:rsidRPr="001A1328">
        <w:rPr>
          <w:rFonts w:ascii="Times New Roman" w:hAnsi="Times New Roman" w:cs="Times New Roman"/>
          <w:w w:val="105"/>
        </w:rPr>
        <w:t>impozitelor,</w:t>
      </w:r>
      <w:r w:rsidRPr="001A1328">
        <w:rPr>
          <w:rFonts w:ascii="Times New Roman" w:hAnsi="Times New Roman" w:cs="Times New Roman"/>
          <w:spacing w:val="60"/>
          <w:w w:val="105"/>
        </w:rPr>
        <w:t xml:space="preserve"> </w:t>
      </w:r>
      <w:r w:rsidRPr="001A1328">
        <w:rPr>
          <w:rFonts w:ascii="Times New Roman" w:hAnsi="Times New Roman" w:cs="Times New Roman"/>
          <w:spacing w:val="3"/>
          <w:w w:val="105"/>
        </w:rPr>
        <w:t xml:space="preserve">taxelor  sau   </w:t>
      </w:r>
      <w:r w:rsidRPr="001A1328">
        <w:rPr>
          <w:rFonts w:ascii="Times New Roman" w:hAnsi="Times New Roman" w:cs="Times New Roman"/>
          <w:w w:val="105"/>
        </w:rPr>
        <w:t xml:space="preserve">a  </w:t>
      </w:r>
      <w:r w:rsidRPr="001A1328" w:rsidR="001A1328">
        <w:rPr>
          <w:rFonts w:ascii="Times New Roman" w:hAnsi="Times New Roman" w:cs="Times New Roman"/>
          <w:w w:val="105"/>
        </w:rPr>
        <w:t xml:space="preserve"> </w:t>
      </w:r>
      <w:r w:rsidRPr="001A1328">
        <w:rPr>
          <w:rFonts w:ascii="Times New Roman" w:hAnsi="Times New Roman" w:cs="Times New Roman"/>
          <w:spacing w:val="3"/>
          <w:w w:val="105"/>
        </w:rPr>
        <w:t>cont</w:t>
      </w:r>
      <w:r w:rsidRPr="001A1328">
        <w:rPr>
          <w:rFonts w:ascii="Times New Roman" w:hAnsi="Times New Roman" w:cs="Times New Roman"/>
          <w:w w:val="105"/>
        </w:rPr>
        <w:t>ributiilor</w:t>
      </w:r>
      <w:r w:rsidRPr="001A1328">
        <w:rPr>
          <w:rFonts w:ascii="Times New Roman" w:hAnsi="Times New Roman" w:cs="Times New Roman"/>
          <w:spacing w:val="-21"/>
          <w:w w:val="105"/>
        </w:rPr>
        <w:t xml:space="preserve"> </w:t>
      </w:r>
      <w:r w:rsidRPr="001A1328">
        <w:rPr>
          <w:rFonts w:ascii="Times New Roman" w:hAnsi="Times New Roman" w:cs="Times New Roman"/>
          <w:w w:val="105"/>
        </w:rPr>
        <w:t>la</w:t>
      </w:r>
      <w:r w:rsidRPr="001A1328">
        <w:rPr>
          <w:rFonts w:ascii="Times New Roman" w:hAnsi="Times New Roman" w:cs="Times New Roman"/>
          <w:spacing w:val="-11"/>
          <w:w w:val="105"/>
        </w:rPr>
        <w:t xml:space="preserve"> </w:t>
      </w:r>
      <w:r w:rsidRPr="001A1328">
        <w:rPr>
          <w:rFonts w:ascii="Times New Roman" w:hAnsi="Times New Roman" w:cs="Times New Roman"/>
          <w:spacing w:val="-4"/>
          <w:w w:val="105"/>
        </w:rPr>
        <w:t>buget</w:t>
      </w:r>
      <w:r w:rsidRPr="001A1328">
        <w:rPr>
          <w:rFonts w:ascii="Times New Roman" w:hAnsi="Times New Roman" w:cs="Times New Roman"/>
          <w:w w:val="105"/>
        </w:rPr>
        <w:t>ul</w:t>
      </w:r>
      <w:r w:rsidRPr="001A1328">
        <w:rPr>
          <w:rFonts w:ascii="Times New Roman" w:hAnsi="Times New Roman" w:cs="Times New Roman"/>
          <w:spacing w:val="-19"/>
          <w:w w:val="105"/>
        </w:rPr>
        <w:t xml:space="preserve"> </w:t>
      </w:r>
      <w:r w:rsidRPr="001A1328">
        <w:rPr>
          <w:rFonts w:ascii="Times New Roman" w:hAnsi="Times New Roman" w:cs="Times New Roman"/>
          <w:spacing w:val="2"/>
          <w:w w:val="105"/>
        </w:rPr>
        <w:t>gene</w:t>
      </w:r>
      <w:r w:rsidRPr="001A1328">
        <w:rPr>
          <w:rFonts w:ascii="Times New Roman" w:hAnsi="Times New Roman" w:cs="Times New Roman"/>
          <w:spacing w:val="5"/>
          <w:w w:val="105"/>
        </w:rPr>
        <w:t>ral</w:t>
      </w:r>
      <w:r w:rsidRPr="001A1328">
        <w:rPr>
          <w:rFonts w:ascii="Times New Roman" w:hAnsi="Times New Roman" w:cs="Times New Roman"/>
          <w:spacing w:val="-33"/>
          <w:w w:val="105"/>
        </w:rPr>
        <w:t xml:space="preserve"> </w:t>
      </w:r>
      <w:r w:rsidRPr="001A1328">
        <w:rPr>
          <w:rFonts w:ascii="Times New Roman" w:hAnsi="Times New Roman" w:cs="Times New Roman"/>
          <w:w w:val="105"/>
        </w:rPr>
        <w:t>consolidat</w:t>
      </w:r>
      <w:r w:rsidRPr="001A1328">
        <w:rPr>
          <w:rFonts w:ascii="Times New Roman" w:hAnsi="Times New Roman" w:cs="Times New Roman"/>
          <w:spacing w:val="-19"/>
          <w:w w:val="105"/>
        </w:rPr>
        <w:t xml:space="preserve"> </w:t>
      </w:r>
      <w:r w:rsidRPr="001A1328">
        <w:rPr>
          <w:rFonts w:ascii="Times New Roman" w:hAnsi="Times New Roman" w:cs="Times New Roman"/>
          <w:w w:val="105"/>
        </w:rPr>
        <w:t>a</w:t>
      </w:r>
      <w:r w:rsidRPr="001A1328">
        <w:rPr>
          <w:rFonts w:ascii="Times New Roman" w:hAnsi="Times New Roman" w:cs="Times New Roman"/>
          <w:spacing w:val="-19"/>
          <w:w w:val="105"/>
        </w:rPr>
        <w:t>s</w:t>
      </w:r>
      <w:r w:rsidRPr="001A1328">
        <w:rPr>
          <w:rFonts w:ascii="Times New Roman" w:hAnsi="Times New Roman" w:cs="Times New Roman"/>
          <w:w w:val="105"/>
        </w:rPr>
        <w:t>a</w:t>
      </w:r>
      <w:r w:rsidRPr="001A1328">
        <w:rPr>
          <w:rFonts w:ascii="Times New Roman" w:hAnsi="Times New Roman" w:cs="Times New Roman"/>
          <w:spacing w:val="-4"/>
          <w:w w:val="105"/>
        </w:rPr>
        <w:t xml:space="preserve"> </w:t>
      </w:r>
      <w:r w:rsidRPr="001A1328">
        <w:rPr>
          <w:rFonts w:ascii="Times New Roman" w:hAnsi="Times New Roman" w:cs="Times New Roman"/>
          <w:spacing w:val="2"/>
          <w:w w:val="105"/>
        </w:rPr>
        <w:t>cum</w:t>
      </w:r>
      <w:r w:rsidRPr="001A1328">
        <w:rPr>
          <w:rFonts w:ascii="Times New Roman" w:hAnsi="Times New Roman" w:cs="Times New Roman"/>
          <w:spacing w:val="-18"/>
          <w:w w:val="105"/>
        </w:rPr>
        <w:t xml:space="preserve"> </w:t>
      </w:r>
      <w:r w:rsidRPr="001A1328">
        <w:rPr>
          <w:rFonts w:ascii="Times New Roman" w:hAnsi="Times New Roman" w:cs="Times New Roman"/>
          <w:spacing w:val="7"/>
          <w:w w:val="105"/>
        </w:rPr>
        <w:t>aceste</w:t>
      </w:r>
      <w:r w:rsidRPr="001A1328">
        <w:rPr>
          <w:rFonts w:ascii="Times New Roman" w:hAnsi="Times New Roman" w:cs="Times New Roman"/>
          <w:spacing w:val="11"/>
          <w:w w:val="105"/>
        </w:rPr>
        <w:t xml:space="preserve"> </w:t>
      </w:r>
      <w:r w:rsidRPr="001A1328">
        <w:rPr>
          <w:rFonts w:ascii="Times New Roman" w:hAnsi="Times New Roman" w:cs="Times New Roman"/>
          <w:w w:val="105"/>
        </w:rPr>
        <w:t>obligatii</w:t>
      </w:r>
      <w:r w:rsidRPr="001A1328">
        <w:rPr>
          <w:rFonts w:ascii="Times New Roman" w:hAnsi="Times New Roman" w:cs="Times New Roman"/>
          <w:spacing w:val="-21"/>
          <w:w w:val="105"/>
        </w:rPr>
        <w:t xml:space="preserve"> </w:t>
      </w:r>
      <w:r w:rsidRPr="001A1328">
        <w:rPr>
          <w:rFonts w:ascii="Times New Roman" w:hAnsi="Times New Roman" w:cs="Times New Roman"/>
          <w:spacing w:val="7"/>
          <w:w w:val="105"/>
        </w:rPr>
        <w:t>sunt</w:t>
      </w:r>
      <w:r w:rsidRPr="001A1328">
        <w:rPr>
          <w:rFonts w:ascii="Times New Roman" w:hAnsi="Times New Roman" w:cs="Times New Roman"/>
          <w:spacing w:val="-9"/>
          <w:w w:val="105"/>
        </w:rPr>
        <w:t xml:space="preserve"> </w:t>
      </w:r>
      <w:r w:rsidRPr="001A1328">
        <w:rPr>
          <w:rFonts w:ascii="Times New Roman" w:hAnsi="Times New Roman" w:cs="Times New Roman"/>
          <w:w w:val="105"/>
        </w:rPr>
        <w:t>definite de</w:t>
      </w:r>
      <w:r w:rsidRPr="001A1328">
        <w:rPr>
          <w:rFonts w:ascii="Times New Roman" w:hAnsi="Times New Roman" w:cs="Times New Roman"/>
          <w:spacing w:val="-3"/>
          <w:w w:val="105"/>
        </w:rPr>
        <w:t xml:space="preserve"> </w:t>
      </w:r>
      <w:r w:rsidRPr="001A1328">
        <w:rPr>
          <w:rFonts w:ascii="Times New Roman" w:hAnsi="Times New Roman" w:cs="Times New Roman"/>
          <w:spacing w:val="7"/>
          <w:w w:val="105"/>
        </w:rPr>
        <w:t>art.</w:t>
      </w:r>
      <w:r w:rsidRPr="001A1328">
        <w:rPr>
          <w:rFonts w:ascii="Times New Roman" w:hAnsi="Times New Roman" w:cs="Times New Roman"/>
          <w:spacing w:val="-2"/>
          <w:w w:val="105"/>
        </w:rPr>
        <w:t xml:space="preserve"> </w:t>
      </w:r>
      <w:r w:rsidRPr="001A1328">
        <w:rPr>
          <w:rFonts w:ascii="Times New Roman" w:hAnsi="Times New Roman" w:cs="Times New Roman"/>
          <w:w w:val="105"/>
        </w:rPr>
        <w:t>165</w:t>
      </w:r>
      <w:r w:rsidRPr="001A1328">
        <w:rPr>
          <w:rFonts w:ascii="Times New Roman" w:hAnsi="Times New Roman" w:cs="Times New Roman"/>
          <w:spacing w:val="-24"/>
          <w:w w:val="105"/>
        </w:rPr>
        <w:t xml:space="preserve"> </w:t>
      </w:r>
      <w:r w:rsidRPr="001A1328">
        <w:rPr>
          <w:rFonts w:ascii="Times New Roman" w:hAnsi="Times New Roman" w:cs="Times New Roman"/>
          <w:w w:val="105"/>
        </w:rPr>
        <w:t>alin.</w:t>
      </w:r>
      <w:r w:rsidRPr="001A1328">
        <w:rPr>
          <w:rFonts w:ascii="Times New Roman" w:hAnsi="Times New Roman" w:cs="Times New Roman"/>
          <w:spacing w:val="6"/>
          <w:w w:val="105"/>
        </w:rPr>
        <w:t xml:space="preserve"> </w:t>
      </w:r>
      <w:r w:rsidRPr="001A1328">
        <w:rPr>
          <w:rFonts w:ascii="Times New Roman" w:hAnsi="Times New Roman" w:cs="Times New Roman"/>
          <w:w w:val="105"/>
        </w:rPr>
        <w:t>(1)</w:t>
      </w:r>
      <w:r w:rsidRPr="001A1328">
        <w:rPr>
          <w:rFonts w:ascii="Times New Roman" w:hAnsi="Times New Roman" w:cs="Times New Roman"/>
          <w:spacing w:val="-23"/>
          <w:w w:val="105"/>
        </w:rPr>
        <w:t xml:space="preserve"> </w:t>
      </w:r>
      <w:r w:rsidRPr="001A1328">
        <w:rPr>
          <w:rFonts w:ascii="Times New Roman" w:hAnsi="Times New Roman" w:cs="Times New Roman"/>
          <w:w w:val="105"/>
        </w:rPr>
        <w:t>si</w:t>
      </w:r>
      <w:r w:rsidRPr="001A1328">
        <w:rPr>
          <w:rFonts w:ascii="Times New Roman" w:hAnsi="Times New Roman" w:cs="Times New Roman"/>
          <w:spacing w:val="-8"/>
          <w:w w:val="105"/>
        </w:rPr>
        <w:t xml:space="preserve"> </w:t>
      </w:r>
      <w:r w:rsidRPr="001A1328">
        <w:rPr>
          <w:rFonts w:ascii="Times New Roman" w:hAnsi="Times New Roman" w:cs="Times New Roman"/>
          <w:spacing w:val="2"/>
          <w:w w:val="105"/>
        </w:rPr>
        <w:t>art.</w:t>
      </w:r>
      <w:r w:rsidRPr="001A1328">
        <w:rPr>
          <w:rFonts w:ascii="Times New Roman" w:hAnsi="Times New Roman" w:cs="Times New Roman"/>
          <w:spacing w:val="-2"/>
          <w:w w:val="105"/>
        </w:rPr>
        <w:t xml:space="preserve"> </w:t>
      </w:r>
      <w:r w:rsidRPr="001A1328">
        <w:rPr>
          <w:rFonts w:ascii="Times New Roman" w:hAnsi="Times New Roman" w:cs="Times New Roman"/>
          <w:w w:val="105"/>
        </w:rPr>
        <w:t>166</w:t>
      </w:r>
      <w:r w:rsidRPr="001A1328">
        <w:rPr>
          <w:rFonts w:ascii="Times New Roman" w:hAnsi="Times New Roman" w:cs="Times New Roman"/>
          <w:spacing w:val="-15"/>
          <w:w w:val="105"/>
        </w:rPr>
        <w:t xml:space="preserve"> </w:t>
      </w:r>
      <w:r w:rsidRPr="001A1328">
        <w:rPr>
          <w:rFonts w:ascii="Times New Roman" w:hAnsi="Times New Roman" w:cs="Times New Roman"/>
          <w:w w:val="105"/>
        </w:rPr>
        <w:t>alin.</w:t>
      </w:r>
      <w:r w:rsidRPr="001A1328">
        <w:rPr>
          <w:rFonts w:ascii="Times New Roman" w:hAnsi="Times New Roman" w:cs="Times New Roman"/>
          <w:spacing w:val="6"/>
          <w:w w:val="105"/>
        </w:rPr>
        <w:t xml:space="preserve"> </w:t>
      </w:r>
      <w:r w:rsidRPr="001A1328">
        <w:rPr>
          <w:rFonts w:ascii="Times New Roman" w:hAnsi="Times New Roman" w:cs="Times New Roman"/>
          <w:w w:val="105"/>
        </w:rPr>
        <w:t>(2)</w:t>
      </w:r>
      <w:r w:rsidRPr="001A1328">
        <w:rPr>
          <w:rFonts w:ascii="Times New Roman" w:hAnsi="Times New Roman" w:cs="Times New Roman"/>
          <w:spacing w:val="-13"/>
          <w:w w:val="105"/>
        </w:rPr>
        <w:t xml:space="preserve"> </w:t>
      </w:r>
      <w:r w:rsidRPr="001A1328">
        <w:rPr>
          <w:rFonts w:ascii="Times New Roman" w:hAnsi="Times New Roman" w:cs="Times New Roman"/>
          <w:spacing w:val="3"/>
          <w:w w:val="105"/>
        </w:rPr>
        <w:t>din</w:t>
      </w:r>
      <w:r w:rsidRPr="001A1328">
        <w:rPr>
          <w:rFonts w:ascii="Times New Roman" w:hAnsi="Times New Roman" w:cs="Times New Roman"/>
          <w:spacing w:val="-6"/>
          <w:w w:val="105"/>
        </w:rPr>
        <w:t xml:space="preserve"> </w:t>
      </w:r>
      <w:r w:rsidRPr="001A1328">
        <w:rPr>
          <w:rFonts w:ascii="Times New Roman" w:hAnsi="Times New Roman" w:cs="Times New Roman"/>
          <w:spacing w:val="-5"/>
          <w:w w:val="105"/>
        </w:rPr>
        <w:t>Lege</w:t>
      </w:r>
      <w:r w:rsidRPr="001A1328">
        <w:rPr>
          <w:rFonts w:ascii="Times New Roman" w:hAnsi="Times New Roman" w:cs="Times New Roman"/>
          <w:w w:val="105"/>
        </w:rPr>
        <w:t>a</w:t>
      </w:r>
      <w:r w:rsidRPr="001A1328">
        <w:rPr>
          <w:rFonts w:ascii="Times New Roman" w:hAnsi="Times New Roman" w:cs="Times New Roman"/>
          <w:spacing w:val="-4"/>
          <w:w w:val="105"/>
        </w:rPr>
        <w:t xml:space="preserve"> </w:t>
      </w:r>
      <w:r w:rsidRPr="001A1328">
        <w:rPr>
          <w:rFonts w:ascii="Times New Roman" w:hAnsi="Times New Roman" w:cs="Times New Roman"/>
          <w:spacing w:val="2"/>
          <w:w w:val="105"/>
        </w:rPr>
        <w:t>nr.</w:t>
      </w:r>
      <w:r w:rsidRPr="001A1328">
        <w:rPr>
          <w:rFonts w:ascii="Times New Roman" w:hAnsi="Times New Roman" w:cs="Times New Roman"/>
          <w:spacing w:val="-9"/>
          <w:w w:val="105"/>
        </w:rPr>
        <w:t xml:space="preserve"> </w:t>
      </w:r>
      <w:r w:rsidRPr="001A1328">
        <w:rPr>
          <w:rFonts w:ascii="Times New Roman" w:hAnsi="Times New Roman" w:cs="Times New Roman"/>
          <w:w w:val="105"/>
        </w:rPr>
        <w:t>98/</w:t>
      </w:r>
      <w:r w:rsidRPr="001A1328">
        <w:rPr>
          <w:rFonts w:ascii="Times New Roman" w:hAnsi="Times New Roman" w:cs="Times New Roman"/>
          <w:spacing w:val="-36"/>
          <w:w w:val="105"/>
        </w:rPr>
        <w:t xml:space="preserve"> </w:t>
      </w:r>
      <w:r w:rsidRPr="001A1328">
        <w:rPr>
          <w:rFonts w:ascii="Times New Roman" w:hAnsi="Times New Roman" w:cs="Times New Roman"/>
          <w:spacing w:val="-3"/>
          <w:w w:val="105"/>
        </w:rPr>
        <w:t>2016.</w:t>
      </w:r>
    </w:p>
    <w:p w:rsidR="00E30145" w:rsidRPr="001A1328" w:rsidP="001A1328">
      <w:pPr>
        <w:pStyle w:val="BodyText"/>
        <w:jc w:val="both"/>
        <w:rPr>
          <w:sz w:val="22"/>
          <w:szCs w:val="22"/>
        </w:rPr>
      </w:pPr>
    </w:p>
    <w:p w:rsidR="001A1328" w:rsidRPr="001A1328" w:rsidP="001A1328">
      <w:pPr>
        <w:pStyle w:val="BodyText"/>
        <w:ind w:left="188" w:right="128" w:firstLine="58"/>
        <w:jc w:val="both"/>
        <w:rPr>
          <w:sz w:val="22"/>
          <w:szCs w:val="22"/>
        </w:rPr>
      </w:pPr>
    </w:p>
    <w:p w:rsidR="001A1328" w:rsidRPr="001A1328" w:rsidP="001A1328">
      <w:pPr>
        <w:pStyle w:val="BodyText"/>
        <w:ind w:left="188" w:right="128" w:firstLine="58"/>
        <w:jc w:val="both"/>
        <w:rPr>
          <w:sz w:val="22"/>
          <w:szCs w:val="22"/>
        </w:rPr>
      </w:pPr>
    </w:p>
    <w:p w:rsidR="00E30145" w:rsidRPr="001A1328" w:rsidP="001A1328">
      <w:pPr>
        <w:pStyle w:val="BodyText"/>
        <w:ind w:right="20"/>
        <w:jc w:val="both"/>
        <w:rPr>
          <w:sz w:val="22"/>
          <w:szCs w:val="22"/>
        </w:rPr>
      </w:pPr>
      <w:r w:rsidRPr="001A1328">
        <w:rPr>
          <w:spacing w:val="-3"/>
          <w:sz w:val="22"/>
          <w:szCs w:val="22"/>
        </w:rPr>
        <w:t xml:space="preserve">Subsemnatul </w:t>
      </w:r>
      <w:r w:rsidRPr="001A1328">
        <w:rPr>
          <w:spacing w:val="4"/>
          <w:sz w:val="22"/>
          <w:szCs w:val="22"/>
        </w:rPr>
        <w:t xml:space="preserve">declar </w:t>
      </w:r>
      <w:r w:rsidRPr="001A1328">
        <w:rPr>
          <w:sz w:val="22"/>
          <w:szCs w:val="22"/>
        </w:rPr>
        <w:t xml:space="preserve">ca informatiile fumizate sunt </w:t>
      </w:r>
      <w:r w:rsidRPr="001A1328">
        <w:rPr>
          <w:spacing w:val="-4"/>
          <w:sz w:val="22"/>
          <w:szCs w:val="22"/>
        </w:rPr>
        <w:t>complete</w:t>
      </w:r>
      <w:r w:rsidRPr="001A1328">
        <w:rPr>
          <w:spacing w:val="49"/>
          <w:sz w:val="22"/>
          <w:szCs w:val="22"/>
        </w:rPr>
        <w:t xml:space="preserve"> s</w:t>
      </w:r>
      <w:r w:rsidRPr="001A1328">
        <w:rPr>
          <w:sz w:val="22"/>
          <w:szCs w:val="22"/>
        </w:rPr>
        <w:t xml:space="preserve">i corecte in fiecare </w:t>
      </w:r>
      <w:r w:rsidRPr="001A1328">
        <w:rPr>
          <w:spacing w:val="2"/>
          <w:sz w:val="22"/>
          <w:szCs w:val="22"/>
        </w:rPr>
        <w:t>detaliu s</w:t>
      </w:r>
      <w:r w:rsidRPr="001A1328">
        <w:rPr>
          <w:sz w:val="22"/>
          <w:szCs w:val="22"/>
        </w:rPr>
        <w:t xml:space="preserve">i inteleg ca autoritatea contractanta </w:t>
      </w:r>
      <w:r w:rsidRPr="001A1328">
        <w:rPr>
          <w:spacing w:val="-3"/>
          <w:sz w:val="22"/>
          <w:szCs w:val="22"/>
        </w:rPr>
        <w:t xml:space="preserve">are </w:t>
      </w:r>
      <w:r w:rsidRPr="001A1328">
        <w:rPr>
          <w:sz w:val="22"/>
          <w:szCs w:val="22"/>
        </w:rPr>
        <w:t>dreptul de a solicita, in sco</w:t>
      </w:r>
      <w:r w:rsidRPr="001A1328" w:rsidR="001A1328">
        <w:rPr>
          <w:sz w:val="22"/>
          <w:szCs w:val="22"/>
        </w:rPr>
        <w:t xml:space="preserve">pul verificarii si confirmarii </w:t>
      </w:r>
      <w:r w:rsidRPr="001A1328">
        <w:rPr>
          <w:sz w:val="22"/>
          <w:szCs w:val="22"/>
        </w:rPr>
        <w:t>declaratiilo</w:t>
      </w:r>
      <w:r w:rsidRPr="001A1328">
        <w:rPr>
          <w:spacing w:val="-5"/>
          <w:sz w:val="22"/>
          <w:szCs w:val="22"/>
        </w:rPr>
        <w:t xml:space="preserve">r, </w:t>
      </w:r>
      <w:r w:rsidRPr="001A1328">
        <w:rPr>
          <w:sz w:val="22"/>
          <w:szCs w:val="22"/>
        </w:rPr>
        <w:t>orice documente  doveditoare de care dispun.</w:t>
      </w:r>
    </w:p>
    <w:p w:rsidR="001A1328" w:rsidRPr="001A1328" w:rsidP="001A1328">
      <w:pPr>
        <w:pStyle w:val="BodyText"/>
        <w:ind w:right="107"/>
        <w:jc w:val="both"/>
        <w:rPr>
          <w:sz w:val="22"/>
          <w:szCs w:val="22"/>
        </w:rPr>
      </w:pPr>
    </w:p>
    <w:p w:rsidR="00E30145" w:rsidRPr="001A1328" w:rsidP="001A1328">
      <w:pPr>
        <w:pStyle w:val="BodyText"/>
        <w:ind w:right="20"/>
        <w:jc w:val="both"/>
        <w:rPr>
          <w:sz w:val="22"/>
          <w:szCs w:val="22"/>
        </w:rPr>
      </w:pPr>
      <w:r w:rsidRPr="001A1328">
        <w:rPr>
          <w:sz w:val="22"/>
          <w:szCs w:val="22"/>
        </w:rPr>
        <w:t>Inteleg ca in cazul in care aceasta  declaratie  nu este conforma  cu  realitatea sunt  pasibil  de incalcarea prevederilor legislatiei penale privind falsul in declaratii.</w:t>
      </w:r>
    </w:p>
    <w:p w:rsidR="001A1328" w:rsidRPr="001A1328" w:rsidP="001A1328">
      <w:pPr>
        <w:pStyle w:val="BodyText"/>
        <w:ind w:left="180" w:right="107" w:firstLine="240"/>
        <w:jc w:val="both"/>
        <w:rPr>
          <w:sz w:val="22"/>
          <w:szCs w:val="22"/>
        </w:rPr>
      </w:pPr>
    </w:p>
    <w:p w:rsidR="001A1328" w:rsidRPr="001A1328" w:rsidP="001A1328">
      <w:pPr>
        <w:pStyle w:val="BodyText"/>
        <w:ind w:left="180" w:right="107" w:firstLine="240"/>
        <w:jc w:val="both"/>
        <w:rPr>
          <w:sz w:val="22"/>
          <w:szCs w:val="22"/>
        </w:rPr>
      </w:pPr>
    </w:p>
    <w:p w:rsidR="001A1328" w:rsidRPr="001A1328" w:rsidP="001A1328">
      <w:pPr>
        <w:pStyle w:val="BodyText"/>
        <w:ind w:left="180" w:right="107" w:firstLine="240"/>
        <w:jc w:val="both"/>
        <w:rPr>
          <w:sz w:val="22"/>
          <w:szCs w:val="22"/>
        </w:rPr>
      </w:pPr>
    </w:p>
    <w:p w:rsidR="00E30145" w:rsidRPr="001A1328" w:rsidP="001A1328">
      <w:pPr>
        <w:pStyle w:val="BodyText"/>
        <w:tabs>
          <w:tab w:val="left" w:pos="6258"/>
        </w:tabs>
        <w:ind w:left="489"/>
        <w:jc w:val="both"/>
        <w:rPr>
          <w:sz w:val="22"/>
          <w:szCs w:val="22"/>
        </w:rPr>
      </w:pPr>
      <w:r w:rsidRPr="001A1328">
        <w:rPr>
          <w:spacing w:val="-4"/>
          <w:sz w:val="22"/>
          <w:szCs w:val="22"/>
        </w:rPr>
        <w:t>Data</w:t>
      </w:r>
      <w:r w:rsidRPr="001A1328">
        <w:rPr>
          <w:spacing w:val="17"/>
          <w:sz w:val="22"/>
          <w:szCs w:val="22"/>
        </w:rPr>
        <w:t xml:space="preserve"> </w:t>
      </w:r>
      <w:r w:rsidRPr="001A1328">
        <w:rPr>
          <w:sz w:val="22"/>
          <w:szCs w:val="22"/>
        </w:rPr>
        <w:t>completarii</w:t>
      </w:r>
      <w:r w:rsidRPr="001A1328">
        <w:rPr>
          <w:spacing w:val="24"/>
          <w:sz w:val="22"/>
          <w:szCs w:val="22"/>
        </w:rPr>
        <w:t xml:space="preserve"> </w:t>
      </w:r>
      <w:r w:rsidRPr="001A1328">
        <w:rPr>
          <w:sz w:val="22"/>
          <w:szCs w:val="22"/>
        </w:rPr>
        <w:t>.............</w:t>
      </w:r>
      <w:r w:rsidRPr="001A1328">
        <w:rPr>
          <w:sz w:val="22"/>
          <w:szCs w:val="22"/>
        </w:rPr>
        <w:tab/>
      </w:r>
      <w:r w:rsidRPr="001A1328">
        <w:rPr>
          <w:position w:val="1"/>
          <w:sz w:val="22"/>
          <w:szCs w:val="22"/>
        </w:rPr>
        <w:t>Operator</w:t>
      </w:r>
      <w:r w:rsidRPr="001A1328">
        <w:rPr>
          <w:spacing w:val="26"/>
          <w:position w:val="1"/>
          <w:sz w:val="22"/>
          <w:szCs w:val="22"/>
        </w:rPr>
        <w:t xml:space="preserve"> </w:t>
      </w:r>
      <w:r w:rsidRPr="001A1328">
        <w:rPr>
          <w:position w:val="1"/>
          <w:sz w:val="22"/>
          <w:szCs w:val="22"/>
        </w:rPr>
        <w:t>economic,</w:t>
      </w:r>
    </w:p>
    <w:p w:rsidR="00E30145"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sectPr w:rsidSect="00E30145">
          <w:pgSz w:w="11900" w:h="16840" w:code="9"/>
          <w:pgMar w:top="1440" w:right="1080" w:bottom="1440" w:left="1080" w:header="720" w:footer="720" w:gutter="0"/>
          <w:cols w:space="720"/>
          <w:docGrid w:linePitch="299"/>
        </w:sectPr>
      </w:pPr>
    </w:p>
    <w:p w:rsidR="00E30145" w:rsidRPr="001A1328" w:rsidP="001A1328">
      <w:pPr>
        <w:spacing w:after="0" w:line="240" w:lineRule="auto"/>
        <w:ind w:right="950"/>
        <w:jc w:val="right"/>
        <w:rPr>
          <w:rFonts w:ascii="Times New Roman" w:hAnsi="Times New Roman"/>
          <w:b/>
        </w:rPr>
      </w:pPr>
      <w:r w:rsidRPr="001A1328">
        <w:rPr>
          <w:rFonts w:ascii="Times New Roman" w:hAnsi="Times New Roman"/>
          <w:b/>
          <w:w w:val="105"/>
        </w:rPr>
        <w:t>Formularul  nr. 4</w:t>
      </w:r>
    </w:p>
    <w:p w:rsidR="00E30145" w:rsidRPr="001A1328" w:rsidP="001A1328">
      <w:pPr>
        <w:pStyle w:val="BodyText"/>
        <w:jc w:val="both"/>
        <w:rPr>
          <w:b/>
          <w:sz w:val="22"/>
          <w:szCs w:val="22"/>
        </w:rPr>
      </w:pPr>
    </w:p>
    <w:p w:rsidR="00E30145" w:rsidRPr="001A1328" w:rsidP="001A1328">
      <w:pPr>
        <w:pStyle w:val="BodyText"/>
        <w:ind w:left="119"/>
        <w:jc w:val="both"/>
        <w:rPr>
          <w:sz w:val="22"/>
          <w:szCs w:val="22"/>
        </w:rPr>
      </w:pPr>
      <w:r w:rsidRPr="001A1328">
        <w:rPr>
          <w:w w:val="105"/>
          <w:sz w:val="22"/>
          <w:szCs w:val="22"/>
        </w:rPr>
        <w:t>OFERTANTUL</w:t>
      </w:r>
    </w:p>
    <w:p w:rsidR="00E30145" w:rsidRPr="001A1328" w:rsidP="001A1328">
      <w:pPr>
        <w:pStyle w:val="BodyText"/>
        <w:jc w:val="both"/>
        <w:rPr>
          <w:sz w:val="22"/>
          <w:szCs w:val="22"/>
        </w:rPr>
      </w:pPr>
      <w:r w:rsidRPr="001A1328">
        <w:rPr>
          <w:sz w:val="22"/>
          <w:szCs w:val="22"/>
        </w:rPr>
        <w:t>(denumirea/ numele)</w:t>
      </w:r>
    </w:p>
    <w:p w:rsidR="00E30145" w:rsidRPr="001A1328" w:rsidP="001A1328">
      <w:pPr>
        <w:spacing w:after="0" w:line="240" w:lineRule="auto"/>
        <w:ind w:left="3600" w:right="4128"/>
        <w:jc w:val="both"/>
        <w:rPr>
          <w:rFonts w:ascii="Times New Roman" w:hAnsi="Times New Roman"/>
          <w:b/>
        </w:rPr>
      </w:pPr>
      <w:r w:rsidRPr="001A1328">
        <w:rPr>
          <w:rFonts w:ascii="Times New Roman" w:hAnsi="Times New Roman"/>
          <w:b/>
          <w:w w:val="105"/>
        </w:rPr>
        <w:t>DECLARATIE</w:t>
      </w:r>
    </w:p>
    <w:p w:rsidR="00E30145" w:rsidRPr="001A1328" w:rsidP="001A1328">
      <w:pPr>
        <w:pStyle w:val="BodyText"/>
        <w:jc w:val="both"/>
        <w:rPr>
          <w:b/>
          <w:sz w:val="22"/>
          <w:szCs w:val="22"/>
        </w:rPr>
      </w:pPr>
    </w:p>
    <w:p w:rsidR="00E30145" w:rsidRPr="001A1328" w:rsidP="001A1328">
      <w:pPr>
        <w:spacing w:after="0" w:line="240" w:lineRule="auto"/>
        <w:ind w:left="4576" w:hanging="4377"/>
        <w:jc w:val="both"/>
        <w:rPr>
          <w:rFonts w:ascii="Times New Roman" w:hAnsi="Times New Roman"/>
          <w:b/>
        </w:rPr>
      </w:pPr>
      <w:r w:rsidRPr="001A1328">
        <w:rPr>
          <w:rFonts w:ascii="Times New Roman" w:hAnsi="Times New Roman"/>
          <w:b/>
          <w:w w:val="105"/>
        </w:rPr>
        <w:t>privind neincadrarea in situatiile prevazute la art. 167 din Legea 98/2016 privind achizitiile publice</w:t>
      </w:r>
    </w:p>
    <w:p w:rsidR="00E30145" w:rsidRPr="001A1328" w:rsidP="001A1328">
      <w:pPr>
        <w:pStyle w:val="BodyText"/>
        <w:jc w:val="both"/>
        <w:rPr>
          <w:b/>
          <w:sz w:val="22"/>
          <w:szCs w:val="22"/>
        </w:rPr>
      </w:pPr>
    </w:p>
    <w:p w:rsidR="00E30145" w:rsidRPr="001A1328" w:rsidP="001A1328">
      <w:pPr>
        <w:pStyle w:val="BodyText"/>
        <w:tabs>
          <w:tab w:val="left" w:pos="8018"/>
          <w:tab w:val="left" w:pos="9562"/>
        </w:tabs>
        <w:ind w:left="121" w:firstLine="740"/>
        <w:jc w:val="both"/>
        <w:rPr>
          <w:sz w:val="22"/>
          <w:szCs w:val="22"/>
        </w:rPr>
      </w:pPr>
      <w:r w:rsidRPr="001A1328">
        <w:rPr>
          <w:w w:val="105"/>
          <w:sz w:val="22"/>
          <w:szCs w:val="22"/>
        </w:rPr>
        <w:t>Subsemnatu</w:t>
      </w:r>
      <w:r w:rsidRPr="001A1328">
        <w:rPr>
          <w:spacing w:val="10"/>
          <w:w w:val="105"/>
          <w:sz w:val="22"/>
          <w:szCs w:val="22"/>
        </w:rPr>
        <w:t>l(a)..........</w:t>
      </w:r>
      <w:r w:rsidRPr="001A1328">
        <w:rPr>
          <w:spacing w:val="-21"/>
          <w:w w:val="105"/>
          <w:sz w:val="22"/>
          <w:szCs w:val="22"/>
        </w:rPr>
        <w:t xml:space="preserve"> </w:t>
      </w:r>
      <w:r w:rsidRPr="001A1328">
        <w:rPr>
          <w:spacing w:val="7"/>
          <w:w w:val="105"/>
          <w:sz w:val="22"/>
          <w:szCs w:val="22"/>
        </w:rPr>
        <w:t>..</w:t>
      </w:r>
      <w:r w:rsidRPr="001A1328">
        <w:rPr>
          <w:spacing w:val="-37"/>
          <w:w w:val="105"/>
          <w:sz w:val="22"/>
          <w:szCs w:val="22"/>
        </w:rPr>
        <w:t xml:space="preserve"> </w:t>
      </w:r>
      <w:r w:rsidRPr="001A1328">
        <w:rPr>
          <w:w w:val="105"/>
          <w:sz w:val="22"/>
          <w:szCs w:val="22"/>
        </w:rPr>
        <w:t>..</w:t>
      </w:r>
      <w:r w:rsidRPr="001A1328">
        <w:rPr>
          <w:spacing w:val="-32"/>
          <w:w w:val="105"/>
          <w:sz w:val="22"/>
          <w:szCs w:val="22"/>
        </w:rPr>
        <w:t xml:space="preserve"> </w:t>
      </w:r>
      <w:r w:rsidRPr="001A1328">
        <w:rPr>
          <w:w w:val="105"/>
          <w:sz w:val="22"/>
          <w:szCs w:val="22"/>
        </w:rPr>
        <w:t>.</w:t>
      </w:r>
      <w:r w:rsidRPr="001A1328">
        <w:rPr>
          <w:spacing w:val="-37"/>
          <w:w w:val="105"/>
          <w:sz w:val="22"/>
          <w:szCs w:val="22"/>
        </w:rPr>
        <w:t xml:space="preserve"> </w:t>
      </w:r>
      <w:r w:rsidRPr="001A1328">
        <w:rPr>
          <w:w w:val="105"/>
          <w:sz w:val="22"/>
          <w:szCs w:val="22"/>
        </w:rPr>
        <w:t>..</w:t>
      </w:r>
      <w:r w:rsidRPr="001A1328">
        <w:rPr>
          <w:spacing w:val="-32"/>
          <w:w w:val="105"/>
          <w:sz w:val="22"/>
          <w:szCs w:val="22"/>
        </w:rPr>
        <w:t xml:space="preserve"> </w:t>
      </w:r>
      <w:r w:rsidRPr="001A1328">
        <w:rPr>
          <w:w w:val="105"/>
          <w:sz w:val="22"/>
          <w:szCs w:val="22"/>
        </w:rPr>
        <w:t>.</w:t>
      </w:r>
      <w:r w:rsidRPr="001A1328">
        <w:rPr>
          <w:spacing w:val="-37"/>
          <w:w w:val="105"/>
          <w:sz w:val="22"/>
          <w:szCs w:val="22"/>
        </w:rPr>
        <w:t xml:space="preserve"> </w:t>
      </w:r>
      <w:r w:rsidRPr="001A1328">
        <w:rPr>
          <w:spacing w:val="4"/>
          <w:w w:val="105"/>
          <w:sz w:val="22"/>
          <w:szCs w:val="22"/>
        </w:rPr>
        <w:t>...</w:t>
      </w:r>
      <w:r w:rsidRPr="001A1328">
        <w:rPr>
          <w:spacing w:val="-21"/>
          <w:w w:val="105"/>
          <w:sz w:val="22"/>
          <w:szCs w:val="22"/>
        </w:rPr>
        <w:t xml:space="preserve"> </w:t>
      </w:r>
      <w:r w:rsidRPr="001A1328">
        <w:rPr>
          <w:w w:val="105"/>
          <w:sz w:val="22"/>
          <w:szCs w:val="22"/>
        </w:rPr>
        <w:t>..</w:t>
      </w:r>
      <w:r w:rsidRPr="001A1328">
        <w:rPr>
          <w:spacing w:val="-32"/>
          <w:w w:val="105"/>
          <w:sz w:val="22"/>
          <w:szCs w:val="22"/>
        </w:rPr>
        <w:t xml:space="preserve"> </w:t>
      </w:r>
      <w:r w:rsidRPr="001A1328">
        <w:rPr>
          <w:w w:val="105"/>
          <w:sz w:val="22"/>
          <w:szCs w:val="22"/>
        </w:rPr>
        <w:t>.</w:t>
      </w:r>
      <w:r w:rsidRPr="001A1328">
        <w:rPr>
          <w:spacing w:val="-37"/>
          <w:w w:val="105"/>
          <w:sz w:val="22"/>
          <w:szCs w:val="22"/>
        </w:rPr>
        <w:t xml:space="preserve"> </w:t>
      </w:r>
      <w:r w:rsidRPr="001A1328">
        <w:rPr>
          <w:spacing w:val="4"/>
          <w:w w:val="105"/>
          <w:sz w:val="22"/>
          <w:szCs w:val="22"/>
        </w:rPr>
        <w:t>...</w:t>
      </w:r>
      <w:r w:rsidRPr="001A1328">
        <w:rPr>
          <w:spacing w:val="-21"/>
          <w:w w:val="105"/>
          <w:sz w:val="22"/>
          <w:szCs w:val="22"/>
        </w:rPr>
        <w:t xml:space="preserve"> </w:t>
      </w:r>
      <w:r w:rsidRPr="001A1328">
        <w:rPr>
          <w:spacing w:val="4"/>
          <w:w w:val="105"/>
          <w:sz w:val="22"/>
          <w:szCs w:val="22"/>
        </w:rPr>
        <w:t>...</w:t>
      </w:r>
      <w:r w:rsidRPr="001A1328">
        <w:rPr>
          <w:spacing w:val="-32"/>
          <w:w w:val="105"/>
          <w:sz w:val="22"/>
          <w:szCs w:val="22"/>
        </w:rPr>
        <w:t xml:space="preserve"> </w:t>
      </w:r>
      <w:r w:rsidRPr="001A1328">
        <w:rPr>
          <w:w w:val="105"/>
          <w:sz w:val="22"/>
          <w:szCs w:val="22"/>
        </w:rPr>
        <w:t>............................reprezentant</w:t>
      </w:r>
      <w:r w:rsidRPr="001A1328">
        <w:rPr>
          <w:w w:val="105"/>
          <w:sz w:val="22"/>
          <w:szCs w:val="22"/>
        </w:rPr>
        <w:tab/>
        <w:t>imputemicit</w:t>
      </w:r>
      <w:r w:rsidRPr="001A1328">
        <w:rPr>
          <w:w w:val="105"/>
          <w:sz w:val="22"/>
          <w:szCs w:val="22"/>
        </w:rPr>
        <w:tab/>
        <w:t>al</w:t>
      </w:r>
    </w:p>
    <w:p w:rsidR="00E30145" w:rsidRPr="001A1328" w:rsidP="001A1328">
      <w:pPr>
        <w:pStyle w:val="BodyText"/>
        <w:jc w:val="both"/>
        <w:rPr>
          <w:sz w:val="22"/>
          <w:szCs w:val="22"/>
        </w:rPr>
      </w:pPr>
      <w:r w:rsidRPr="001A1328">
        <w:rPr>
          <w:noProof/>
          <w:sz w:val="22"/>
          <w:szCs w:val="22"/>
        </w:rPr>
        <mc:AlternateContent>
          <mc:Choice Requires="wps">
            <w:drawing>
              <wp:anchor distT="0" distB="0" distL="0" distR="0" simplePos="0" relativeHeight="251660288" behindDoc="0" locked="0" layoutInCell="1" allowOverlap="1">
                <wp:simplePos x="0" y="0"/>
                <wp:positionH relativeFrom="page">
                  <wp:posOffset>792480</wp:posOffset>
                </wp:positionH>
                <wp:positionV relativeFrom="paragraph">
                  <wp:posOffset>206375</wp:posOffset>
                </wp:positionV>
                <wp:extent cx="5301615" cy="0"/>
                <wp:effectExtent l="11430" t="10160" r="11430" b="8890"/>
                <wp:wrapTopAndBottom/>
                <wp:docPr id="18" name="Straight Connector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01615" cy="0"/>
                        </a:xfrm>
                        <a:prstGeom prst="line">
                          <a:avLst/>
                        </a:prstGeom>
                        <a:noFill/>
                        <a:ln w="12188">
                          <a:solidFill>
                            <a:srgbClr val="6B6B6B"/>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62.4pt,16.25pt" to="479.85pt,16.25pt" strokecolor="#6b6b6b" strokeweight="0.96pt">
                <w10:wrap type="topAndBottom"/>
              </v:line>
            </w:pict>
          </mc:Fallback>
        </mc:AlternateContent>
      </w:r>
    </w:p>
    <w:p w:rsidR="00E30145" w:rsidRPr="001A1328" w:rsidP="001A1328">
      <w:pPr>
        <w:spacing w:after="0" w:line="240" w:lineRule="auto"/>
        <w:ind w:left="119" w:right="137" w:firstLine="2"/>
        <w:jc w:val="both"/>
        <w:rPr>
          <w:rFonts w:ascii="Times New Roman" w:hAnsi="Times New Roman"/>
        </w:rPr>
      </w:pPr>
      <w:r w:rsidRPr="001A1328">
        <w:rPr>
          <w:rFonts w:ascii="Times New Roman" w:hAnsi="Times New Roman"/>
          <w:i/>
          <w:w w:val="105"/>
        </w:rPr>
        <w:t xml:space="preserve">(denumirea/numele si sediul/ adresa </w:t>
      </w:r>
      <w:r w:rsidRPr="001A1328">
        <w:rPr>
          <w:rFonts w:ascii="Times New Roman" w:hAnsi="Times New Roman"/>
          <w:i/>
          <w:spacing w:val="-4"/>
          <w:w w:val="105"/>
        </w:rPr>
        <w:t xml:space="preserve">candidatului/ofertantului) </w:t>
      </w:r>
      <w:r w:rsidRPr="001A1328">
        <w:rPr>
          <w:rFonts w:ascii="Times New Roman" w:hAnsi="Times New Roman"/>
          <w:spacing w:val="-4"/>
          <w:w w:val="105"/>
        </w:rPr>
        <w:t xml:space="preserve">in </w:t>
      </w:r>
      <w:r w:rsidRPr="001A1328">
        <w:rPr>
          <w:rFonts w:ascii="Times New Roman" w:hAnsi="Times New Roman"/>
          <w:w w:val="105"/>
        </w:rPr>
        <w:t xml:space="preserve">calitate de ofertant </w:t>
      </w:r>
      <w:r w:rsidRPr="001A1328">
        <w:rPr>
          <w:rFonts w:ascii="Times New Roman" w:hAnsi="Times New Roman"/>
          <w:spacing w:val="-7"/>
          <w:w w:val="105"/>
        </w:rPr>
        <w:t xml:space="preserve">la </w:t>
      </w:r>
      <w:r w:rsidRPr="001A1328">
        <w:rPr>
          <w:rFonts w:ascii="Times New Roman" w:hAnsi="Times New Roman"/>
          <w:w w:val="105"/>
        </w:rPr>
        <w:t xml:space="preserve">procedura de </w:t>
      </w:r>
      <w:r w:rsidRPr="001A1328">
        <w:rPr>
          <w:rFonts w:ascii="Times New Roman" w:hAnsi="Times New Roman"/>
          <w:w w:val="110"/>
        </w:rPr>
        <w:t>achizitie      directa      a      contractelor      de      achizitie      publica      avand      ca      obiect</w:t>
      </w:r>
    </w:p>
    <w:p w:rsidR="00E30145" w:rsidRPr="001A1328" w:rsidP="001A1328">
      <w:pPr>
        <w:pStyle w:val="BodyText"/>
        <w:tabs>
          <w:tab w:val="left" w:pos="8563"/>
        </w:tabs>
        <w:ind w:left="120"/>
        <w:jc w:val="both"/>
        <w:rPr>
          <w:sz w:val="22"/>
          <w:szCs w:val="22"/>
        </w:rPr>
      </w:pPr>
      <w:r w:rsidRPr="001A1328">
        <w:rPr>
          <w:spacing w:val="-3"/>
          <w:w w:val="110"/>
          <w:sz w:val="22"/>
          <w:szCs w:val="22"/>
        </w:rPr>
        <w:t xml:space="preserve">................................................................................................................................ </w:t>
      </w:r>
      <w:r w:rsidRPr="001A1328">
        <w:rPr>
          <w:w w:val="110"/>
          <w:sz w:val="22"/>
          <w:szCs w:val="22"/>
        </w:rPr>
        <w:t xml:space="preserve">(denumirea </w:t>
      </w:r>
      <w:r w:rsidRPr="001A1328">
        <w:rPr>
          <w:sz w:val="22"/>
          <w:szCs w:val="22"/>
        </w:rPr>
        <w:t>serviciului     si      codul   CPV),     la    data     de     .................(ZI/LUNA/AN),     organizata       de</w:t>
      </w:r>
    </w:p>
    <w:p w:rsidR="00E30145" w:rsidRPr="001A1328" w:rsidP="001A1328">
      <w:pPr>
        <w:pStyle w:val="BodyText"/>
        <w:ind w:left="119" w:right="152" w:firstLine="1"/>
        <w:jc w:val="both"/>
        <w:rPr>
          <w:sz w:val="22"/>
          <w:szCs w:val="22"/>
        </w:rPr>
      </w:pPr>
      <w:r w:rsidRPr="001A1328">
        <w:rPr>
          <w:w w:val="105"/>
          <w:sz w:val="22"/>
          <w:szCs w:val="22"/>
        </w:rPr>
        <w:t>.................................................... (denumirea autoritatii contractante), declar pe propria raspundere ca nu sunt in situatiile prevazute in art. 167 din Legea 98/216 privind achizitiile publice.</w:t>
      </w:r>
    </w:p>
    <w:p w:rsidR="00E30145" w:rsidRPr="001A1328" w:rsidP="001A1328">
      <w:pPr>
        <w:spacing w:after="0" w:line="240" w:lineRule="auto"/>
        <w:ind w:left="244"/>
        <w:jc w:val="both"/>
        <w:rPr>
          <w:rFonts w:ascii="Times New Roman" w:hAnsi="Times New Roman"/>
          <w:i/>
        </w:rPr>
      </w:pPr>
      <w:r w:rsidRPr="001A1328">
        <w:rPr>
          <w:rFonts w:ascii="Times New Roman" w:hAnsi="Times New Roman"/>
          <w:i/>
          <w:w w:val="105"/>
        </w:rPr>
        <w:t>ART</w:t>
      </w:r>
      <w:r w:rsidRPr="001A1328">
        <w:rPr>
          <w:rFonts w:ascii="Times New Roman" w:hAnsi="Times New Roman"/>
          <w:i/>
          <w:spacing w:val="59"/>
          <w:w w:val="105"/>
        </w:rPr>
        <w:t xml:space="preserve"> </w:t>
      </w:r>
      <w:r w:rsidRPr="001A1328">
        <w:rPr>
          <w:rFonts w:ascii="Times New Roman" w:hAnsi="Times New Roman"/>
          <w:i/>
          <w:spacing w:val="-6"/>
          <w:w w:val="105"/>
        </w:rPr>
        <w:t>167</w:t>
      </w:r>
    </w:p>
    <w:p w:rsidR="00E30145" w:rsidRPr="001A1328" w:rsidP="001A1328">
      <w:pPr>
        <w:pStyle w:val="ListParagraph"/>
        <w:widowControl w:val="0"/>
        <w:numPr>
          <w:ilvl w:val="0"/>
          <w:numId w:val="11"/>
        </w:numPr>
        <w:tabs>
          <w:tab w:val="left" w:pos="773"/>
        </w:tabs>
        <w:autoSpaceDE w:val="0"/>
        <w:autoSpaceDN w:val="0"/>
        <w:spacing w:after="0" w:line="240" w:lineRule="auto"/>
        <w:ind w:right="143" w:firstLine="247"/>
        <w:jc w:val="both"/>
        <w:rPr>
          <w:rFonts w:ascii="Times New Roman" w:hAnsi="Times New Roman" w:cs="Times New Roman"/>
          <w:i/>
        </w:rPr>
      </w:pPr>
      <w:r w:rsidRPr="001A1328">
        <w:rPr>
          <w:rFonts w:ascii="Times New Roman" w:hAnsi="Times New Roman" w:cs="Times New Roman"/>
          <w:i/>
          <w:w w:val="105"/>
        </w:rPr>
        <w:t xml:space="preserve">Autoritatea contractanta exclude din procedura de atribuire a </w:t>
      </w:r>
      <w:r w:rsidRPr="001A1328">
        <w:rPr>
          <w:rFonts w:ascii="Times New Roman" w:hAnsi="Times New Roman" w:cs="Times New Roman"/>
          <w:i/>
          <w:spacing w:val="-3"/>
          <w:w w:val="105"/>
        </w:rPr>
        <w:t xml:space="preserve">contractului </w:t>
      </w:r>
      <w:r w:rsidRPr="001A1328">
        <w:rPr>
          <w:rFonts w:ascii="Times New Roman" w:hAnsi="Times New Roman" w:cs="Times New Roman"/>
          <w:i/>
          <w:w w:val="105"/>
        </w:rPr>
        <w:t>de achizitie publica</w:t>
      </w:r>
      <w:r w:rsidRPr="001A1328">
        <w:rPr>
          <w:rFonts w:ascii="Times New Roman" w:hAnsi="Times New Roman" w:cs="Times New Roman"/>
          <w:i/>
          <w:spacing w:val="-36"/>
          <w:w w:val="105"/>
        </w:rPr>
        <w:t>/</w:t>
      </w:r>
      <w:r w:rsidRPr="001A1328">
        <w:rPr>
          <w:rFonts w:ascii="Times New Roman" w:hAnsi="Times New Roman" w:cs="Times New Roman"/>
          <w:i/>
          <w:w w:val="105"/>
        </w:rPr>
        <w:t>acordului-cadru</w:t>
      </w:r>
      <w:r w:rsidRPr="001A1328">
        <w:rPr>
          <w:rFonts w:ascii="Times New Roman" w:hAnsi="Times New Roman" w:cs="Times New Roman"/>
          <w:i/>
          <w:spacing w:val="39"/>
          <w:w w:val="105"/>
        </w:rPr>
        <w:t xml:space="preserve"> </w:t>
      </w:r>
      <w:r w:rsidRPr="001A1328">
        <w:rPr>
          <w:rFonts w:ascii="Times New Roman" w:hAnsi="Times New Roman" w:cs="Times New Roman"/>
          <w:i/>
          <w:w w:val="105"/>
        </w:rPr>
        <w:t>orice</w:t>
      </w:r>
      <w:r w:rsidRPr="001A1328">
        <w:rPr>
          <w:rFonts w:ascii="Times New Roman" w:hAnsi="Times New Roman" w:cs="Times New Roman"/>
          <w:i/>
          <w:spacing w:val="-26"/>
          <w:w w:val="105"/>
        </w:rPr>
        <w:t xml:space="preserve"> </w:t>
      </w:r>
      <w:r w:rsidRPr="001A1328">
        <w:rPr>
          <w:rFonts w:ascii="Times New Roman" w:hAnsi="Times New Roman" w:cs="Times New Roman"/>
          <w:i/>
          <w:w w:val="105"/>
        </w:rPr>
        <w:t>operator</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economic</w:t>
      </w:r>
      <w:r w:rsidRPr="001A1328">
        <w:rPr>
          <w:rFonts w:ascii="Times New Roman" w:hAnsi="Times New Roman" w:cs="Times New Roman"/>
          <w:i/>
          <w:spacing w:val="-20"/>
          <w:w w:val="105"/>
        </w:rPr>
        <w:t xml:space="preserve"> </w:t>
      </w:r>
      <w:r w:rsidRPr="001A1328">
        <w:rPr>
          <w:rFonts w:ascii="Times New Roman" w:hAnsi="Times New Roman" w:cs="Times New Roman"/>
          <w:i/>
          <w:w w:val="105"/>
        </w:rPr>
        <w:t>care</w:t>
      </w:r>
      <w:r w:rsidRPr="001A1328">
        <w:rPr>
          <w:rFonts w:ascii="Times New Roman" w:hAnsi="Times New Roman" w:cs="Times New Roman"/>
          <w:i/>
          <w:spacing w:val="-28"/>
          <w:w w:val="105"/>
        </w:rPr>
        <w:t xml:space="preserve"> </w:t>
      </w:r>
      <w:r w:rsidRPr="001A1328">
        <w:rPr>
          <w:rFonts w:ascii="Times New Roman" w:hAnsi="Times New Roman" w:cs="Times New Roman"/>
          <w:i/>
          <w:w w:val="105"/>
        </w:rPr>
        <w:t>se</w:t>
      </w:r>
      <w:r w:rsidRPr="001A1328">
        <w:rPr>
          <w:rFonts w:ascii="Times New Roman" w:hAnsi="Times New Roman" w:cs="Times New Roman"/>
          <w:i/>
          <w:spacing w:val="-30"/>
          <w:w w:val="105"/>
        </w:rPr>
        <w:t xml:space="preserve"> </w:t>
      </w:r>
      <w:r w:rsidRPr="001A1328">
        <w:rPr>
          <w:rFonts w:ascii="Times New Roman" w:hAnsi="Times New Roman" w:cs="Times New Roman"/>
          <w:i/>
          <w:w w:val="105"/>
        </w:rPr>
        <w:t>afla</w:t>
      </w:r>
      <w:r w:rsidRPr="001A1328">
        <w:rPr>
          <w:rFonts w:ascii="Times New Roman" w:hAnsi="Times New Roman" w:cs="Times New Roman"/>
          <w:i/>
          <w:spacing w:val="-37"/>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oricare</w:t>
      </w:r>
      <w:r w:rsidRPr="001A1328">
        <w:rPr>
          <w:rFonts w:ascii="Times New Roman" w:hAnsi="Times New Roman" w:cs="Times New Roman"/>
          <w:i/>
          <w:spacing w:val="-23"/>
          <w:w w:val="105"/>
        </w:rPr>
        <w:t xml:space="preserve"> </w:t>
      </w:r>
      <w:r w:rsidRPr="001A1328">
        <w:rPr>
          <w:rFonts w:ascii="Times New Roman" w:hAnsi="Times New Roman" w:cs="Times New Roman"/>
          <w:i/>
          <w:w w:val="105"/>
        </w:rPr>
        <w:t>dintre</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urmatoarele</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situatii:</w:t>
      </w:r>
    </w:p>
    <w:p w:rsidR="00E30145" w:rsidRPr="001A1328" w:rsidP="001A1328">
      <w:pPr>
        <w:pStyle w:val="ListParagraph"/>
        <w:widowControl w:val="0"/>
        <w:numPr>
          <w:ilvl w:val="0"/>
          <w:numId w:val="10"/>
        </w:numPr>
        <w:tabs>
          <w:tab w:val="left" w:pos="651"/>
        </w:tabs>
        <w:autoSpaceDE w:val="0"/>
        <w:autoSpaceDN w:val="0"/>
        <w:spacing w:after="0" w:line="240" w:lineRule="auto"/>
        <w:ind w:right="127" w:firstLine="250"/>
        <w:jc w:val="both"/>
        <w:rPr>
          <w:rFonts w:ascii="Times New Roman" w:hAnsi="Times New Roman" w:cs="Times New Roman"/>
          <w:i/>
        </w:rPr>
      </w:pPr>
      <w:r w:rsidRPr="001A1328">
        <w:rPr>
          <w:rFonts w:ascii="Times New Roman" w:hAnsi="Times New Roman" w:cs="Times New Roman"/>
          <w:i/>
          <w:w w:val="105"/>
        </w:rPr>
        <w:t>a incalcat obligatiile stabilite potrivit art. 51, iar autoritatea contractanta poate demonstra acest lucru prin orice mijloc de proba adecvat, cum ar fi decizii ale autoritatilor competente prin care</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se</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constata</w:t>
      </w:r>
      <w:r w:rsidRPr="001A1328">
        <w:rPr>
          <w:rFonts w:ascii="Times New Roman" w:hAnsi="Times New Roman" w:cs="Times New Roman"/>
          <w:i/>
          <w:spacing w:val="-3"/>
          <w:w w:val="105"/>
        </w:rPr>
        <w:t xml:space="preserve"> </w:t>
      </w:r>
      <w:r w:rsidRPr="001A1328">
        <w:rPr>
          <w:rFonts w:ascii="Times New Roman" w:hAnsi="Times New Roman" w:cs="Times New Roman"/>
          <w:i/>
          <w:w w:val="105"/>
        </w:rPr>
        <w:t>incalcarea</w:t>
      </w:r>
      <w:r w:rsidRPr="001A1328">
        <w:rPr>
          <w:rFonts w:ascii="Times New Roman" w:hAnsi="Times New Roman" w:cs="Times New Roman"/>
          <w:i/>
          <w:spacing w:val="-16"/>
          <w:w w:val="105"/>
        </w:rPr>
        <w:t xml:space="preserve"> </w:t>
      </w:r>
      <w:r w:rsidRPr="001A1328">
        <w:rPr>
          <w:rFonts w:ascii="Times New Roman" w:hAnsi="Times New Roman" w:cs="Times New Roman"/>
          <w:i/>
          <w:w w:val="105"/>
        </w:rPr>
        <w:t>acestor</w:t>
      </w:r>
      <w:r w:rsidRPr="001A1328">
        <w:rPr>
          <w:rFonts w:ascii="Times New Roman" w:hAnsi="Times New Roman" w:cs="Times New Roman"/>
          <w:i/>
          <w:spacing w:val="-7"/>
          <w:w w:val="105"/>
        </w:rPr>
        <w:t xml:space="preserve"> </w:t>
      </w:r>
      <w:r w:rsidRPr="001A1328">
        <w:rPr>
          <w:rFonts w:ascii="Times New Roman" w:hAnsi="Times New Roman" w:cs="Times New Roman"/>
          <w:i/>
          <w:w w:val="105"/>
        </w:rPr>
        <w:t>obligatii;</w:t>
      </w:r>
    </w:p>
    <w:p w:rsidR="00E30145" w:rsidRPr="001A1328" w:rsidP="001A1328">
      <w:pPr>
        <w:pStyle w:val="ListParagraph"/>
        <w:widowControl w:val="0"/>
        <w:numPr>
          <w:ilvl w:val="0"/>
          <w:numId w:val="10"/>
        </w:numPr>
        <w:tabs>
          <w:tab w:val="left" w:pos="648"/>
        </w:tabs>
        <w:autoSpaceDE w:val="0"/>
        <w:autoSpaceDN w:val="0"/>
        <w:spacing w:after="0" w:line="240" w:lineRule="auto"/>
        <w:ind w:left="122" w:right="138" w:firstLine="246"/>
        <w:jc w:val="both"/>
        <w:rPr>
          <w:rFonts w:ascii="Times New Roman" w:hAnsi="Times New Roman" w:cs="Times New Roman"/>
          <w:i/>
        </w:rPr>
      </w:pPr>
      <w:r w:rsidRPr="001A1328">
        <w:rPr>
          <w:rFonts w:ascii="Times New Roman" w:hAnsi="Times New Roman" w:cs="Times New Roman"/>
          <w:i/>
          <w:w w:val="105"/>
        </w:rPr>
        <w:t xml:space="preserve">se afla in procedura </w:t>
      </w:r>
      <w:r w:rsidRPr="001A1328">
        <w:rPr>
          <w:rFonts w:ascii="Times New Roman" w:hAnsi="Times New Roman" w:cs="Times New Roman"/>
          <w:i/>
          <w:spacing w:val="-4"/>
          <w:w w:val="105"/>
        </w:rPr>
        <w:t xml:space="preserve">insolventei </w:t>
      </w:r>
      <w:r w:rsidRPr="001A1328">
        <w:rPr>
          <w:rFonts w:ascii="Times New Roman" w:hAnsi="Times New Roman" w:cs="Times New Roman"/>
          <w:i/>
          <w:w w:val="105"/>
        </w:rPr>
        <w:t>sau in lichidare, in supraveghere judiciara sau in incetarea activitatii;</w:t>
      </w:r>
    </w:p>
    <w:p w:rsidR="00E30145" w:rsidRPr="001A1328" w:rsidP="001A1328">
      <w:pPr>
        <w:pStyle w:val="ListParagraph"/>
        <w:widowControl w:val="0"/>
        <w:numPr>
          <w:ilvl w:val="0"/>
          <w:numId w:val="10"/>
        </w:numPr>
        <w:tabs>
          <w:tab w:val="left" w:pos="651"/>
        </w:tabs>
        <w:autoSpaceDE w:val="0"/>
        <w:autoSpaceDN w:val="0"/>
        <w:spacing w:after="0" w:line="240" w:lineRule="auto"/>
        <w:ind w:left="650" w:hanging="289"/>
        <w:jc w:val="both"/>
        <w:rPr>
          <w:rFonts w:ascii="Times New Roman" w:hAnsi="Times New Roman" w:cs="Times New Roman"/>
          <w:i/>
        </w:rPr>
      </w:pPr>
      <w:r w:rsidRPr="001A1328">
        <w:rPr>
          <w:rFonts w:ascii="Times New Roman" w:hAnsi="Times New Roman" w:cs="Times New Roman"/>
          <w:i/>
        </w:rPr>
        <w:t xml:space="preserve">a  </w:t>
      </w:r>
      <w:r w:rsidRPr="001A1328">
        <w:rPr>
          <w:rFonts w:ascii="Times New Roman" w:hAnsi="Times New Roman" w:cs="Times New Roman"/>
          <w:i/>
          <w:spacing w:val="2"/>
        </w:rPr>
        <w:t xml:space="preserve">comis  </w:t>
      </w:r>
      <w:r w:rsidRPr="001A1328">
        <w:rPr>
          <w:rFonts w:ascii="Times New Roman" w:hAnsi="Times New Roman" w:cs="Times New Roman"/>
          <w:i/>
        </w:rPr>
        <w:t xml:space="preserve">o  abatere  profesionala grava, care ii pune  in  discutie  integritatea,  iar </w:t>
      </w:r>
      <w:r w:rsidRPr="001A1328">
        <w:rPr>
          <w:rFonts w:ascii="Times New Roman" w:hAnsi="Times New Roman" w:cs="Times New Roman"/>
          <w:i/>
          <w:spacing w:val="28"/>
        </w:rPr>
        <w:t xml:space="preserve"> </w:t>
      </w:r>
      <w:r w:rsidRPr="001A1328">
        <w:rPr>
          <w:rFonts w:ascii="Times New Roman" w:hAnsi="Times New Roman" w:cs="Times New Roman"/>
          <w:i/>
        </w:rPr>
        <w:t xml:space="preserve">autoritatea </w:t>
      </w:r>
      <w:r w:rsidRPr="001A1328">
        <w:rPr>
          <w:rFonts w:ascii="Times New Roman" w:hAnsi="Times New Roman" w:cs="Times New Roman"/>
          <w:i/>
          <w:w w:val="105"/>
        </w:rPr>
        <w:t>contractanta poate demonstra acest lucru prin orice mijloc de proba adecvat, cum ar fi o decizie a unei instant</w:t>
      </w:r>
      <w:r w:rsidRPr="001A1328">
        <w:rPr>
          <w:rFonts w:ascii="Times New Roman" w:hAnsi="Times New Roman" w:cs="Times New Roman"/>
          <w:i/>
          <w:w w:val="90"/>
        </w:rPr>
        <w:t xml:space="preserve">e </w:t>
      </w:r>
      <w:r w:rsidRPr="001A1328">
        <w:rPr>
          <w:rFonts w:ascii="Times New Roman" w:hAnsi="Times New Roman" w:cs="Times New Roman"/>
          <w:i/>
          <w:w w:val="105"/>
        </w:rPr>
        <w:t>judecatoresti sau a unei autoritati administrative;</w:t>
      </w:r>
    </w:p>
    <w:p w:rsidR="00E30145" w:rsidRPr="001A1328" w:rsidP="001A1328">
      <w:pPr>
        <w:pStyle w:val="ListParagraph"/>
        <w:widowControl w:val="0"/>
        <w:numPr>
          <w:ilvl w:val="0"/>
          <w:numId w:val="10"/>
        </w:numPr>
        <w:tabs>
          <w:tab w:val="left" w:pos="718"/>
        </w:tabs>
        <w:autoSpaceDE w:val="0"/>
        <w:autoSpaceDN w:val="0"/>
        <w:spacing w:after="0" w:line="240" w:lineRule="auto"/>
        <w:ind w:left="121" w:right="133" w:firstLine="241"/>
        <w:jc w:val="both"/>
        <w:rPr>
          <w:rFonts w:ascii="Times New Roman" w:hAnsi="Times New Roman" w:cs="Times New Roman"/>
          <w:i/>
        </w:rPr>
      </w:pPr>
      <w:r w:rsidRPr="001A1328">
        <w:rPr>
          <w:rFonts w:ascii="Times New Roman" w:hAnsi="Times New Roman" w:cs="Times New Roman"/>
          <w:i/>
          <w:w w:val="105"/>
        </w:rPr>
        <w:t xml:space="preserve">autoritatea contractanta are suficiente </w:t>
      </w:r>
      <w:r w:rsidRPr="001A1328">
        <w:rPr>
          <w:rFonts w:ascii="Times New Roman" w:hAnsi="Times New Roman" w:cs="Times New Roman"/>
          <w:i/>
          <w:spacing w:val="-4"/>
          <w:w w:val="105"/>
        </w:rPr>
        <w:t xml:space="preserve">indicii </w:t>
      </w:r>
      <w:r w:rsidRPr="001A1328">
        <w:rPr>
          <w:rFonts w:ascii="Times New Roman" w:hAnsi="Times New Roman" w:cs="Times New Roman"/>
          <w:i/>
          <w:spacing w:val="-7"/>
          <w:w w:val="105"/>
        </w:rPr>
        <w:t xml:space="preserve">rezonabile/ </w:t>
      </w:r>
      <w:r w:rsidRPr="001A1328">
        <w:rPr>
          <w:rFonts w:ascii="Times New Roman" w:hAnsi="Times New Roman" w:cs="Times New Roman"/>
          <w:i/>
          <w:w w:val="105"/>
        </w:rPr>
        <w:t>informatii concrete pentru a considera ca operatorul economic a incheiat cu alti operatori economici acorduri care vizeaza denaturarea</w:t>
      </w:r>
      <w:r w:rsidRPr="001A1328">
        <w:rPr>
          <w:rFonts w:ascii="Times New Roman" w:hAnsi="Times New Roman" w:cs="Times New Roman"/>
          <w:i/>
          <w:spacing w:val="-8"/>
          <w:w w:val="105"/>
        </w:rPr>
        <w:t xml:space="preserve"> </w:t>
      </w:r>
      <w:r w:rsidRPr="001A1328">
        <w:rPr>
          <w:rFonts w:ascii="Times New Roman" w:hAnsi="Times New Roman" w:cs="Times New Roman"/>
          <w:i/>
          <w:w w:val="105"/>
        </w:rPr>
        <w:t>concurentei</w:t>
      </w:r>
      <w:r w:rsidRPr="001A1328">
        <w:rPr>
          <w:rFonts w:ascii="Times New Roman" w:hAnsi="Times New Roman" w:cs="Times New Roman"/>
          <w:i/>
          <w:spacing w:val="11"/>
          <w:w w:val="105"/>
        </w:rPr>
        <w:t xml:space="preserve"> </w:t>
      </w:r>
      <w:r w:rsidRPr="001A1328">
        <w:rPr>
          <w:rFonts w:ascii="Times New Roman" w:hAnsi="Times New Roman" w:cs="Times New Roman"/>
          <w:spacing w:val="4"/>
          <w:w w:val="105"/>
        </w:rPr>
        <w:t>in</w:t>
      </w:r>
      <w:r w:rsidRPr="001A1328">
        <w:rPr>
          <w:rFonts w:ascii="Times New Roman" w:hAnsi="Times New Roman" w:cs="Times New Roman"/>
          <w:i/>
          <w:spacing w:val="-9"/>
          <w:w w:val="105"/>
        </w:rPr>
        <w:t xml:space="preserve"> </w:t>
      </w:r>
      <w:r w:rsidRPr="001A1328">
        <w:rPr>
          <w:rFonts w:ascii="Times New Roman" w:hAnsi="Times New Roman" w:cs="Times New Roman"/>
          <w:i/>
          <w:w w:val="105"/>
        </w:rPr>
        <w:t>cadrul</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sau</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legatura cu</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procedura</w:t>
      </w:r>
      <w:r w:rsidRPr="001A1328">
        <w:rPr>
          <w:rFonts w:ascii="Times New Roman" w:hAnsi="Times New Roman" w:cs="Times New Roman"/>
          <w:i/>
          <w:spacing w:val="-8"/>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cauza;</w:t>
      </w:r>
    </w:p>
    <w:p w:rsidR="00E30145" w:rsidRPr="001A1328" w:rsidP="001A1328">
      <w:pPr>
        <w:pStyle w:val="ListParagraph"/>
        <w:widowControl w:val="0"/>
        <w:numPr>
          <w:ilvl w:val="0"/>
          <w:numId w:val="10"/>
        </w:numPr>
        <w:tabs>
          <w:tab w:val="left" w:pos="629"/>
        </w:tabs>
        <w:autoSpaceDE w:val="0"/>
        <w:autoSpaceDN w:val="0"/>
        <w:spacing w:after="0" w:line="240" w:lineRule="auto"/>
        <w:ind w:left="125" w:right="139" w:firstLine="244"/>
        <w:jc w:val="both"/>
        <w:rPr>
          <w:rFonts w:ascii="Times New Roman" w:hAnsi="Times New Roman" w:cs="Times New Roman"/>
          <w:i/>
        </w:rPr>
      </w:pPr>
      <w:r w:rsidRPr="001A1328">
        <w:rPr>
          <w:rFonts w:ascii="Times New Roman" w:hAnsi="Times New Roman" w:cs="Times New Roman"/>
          <w:i/>
          <w:w w:val="105"/>
        </w:rPr>
        <w:t>se afla intr-o situatie de conflict de interese in cadrul sau in legatura cu procedura in cauza, iar</w:t>
      </w:r>
      <w:r w:rsidRPr="001A1328">
        <w:rPr>
          <w:rFonts w:ascii="Times New Roman" w:hAnsi="Times New Roman" w:cs="Times New Roman"/>
          <w:i/>
          <w:spacing w:val="-15"/>
          <w:w w:val="105"/>
        </w:rPr>
        <w:t xml:space="preserve"> </w:t>
      </w:r>
      <w:r w:rsidRPr="001A1328">
        <w:rPr>
          <w:rFonts w:ascii="Times New Roman" w:hAnsi="Times New Roman" w:cs="Times New Roman"/>
          <w:i/>
          <w:w w:val="105"/>
        </w:rPr>
        <w:t>aceasta</w:t>
      </w:r>
      <w:r w:rsidRPr="001A1328">
        <w:rPr>
          <w:rFonts w:ascii="Times New Roman" w:hAnsi="Times New Roman" w:cs="Times New Roman"/>
          <w:i/>
          <w:spacing w:val="-4"/>
          <w:w w:val="105"/>
        </w:rPr>
        <w:t xml:space="preserve"> </w:t>
      </w:r>
      <w:r w:rsidRPr="001A1328">
        <w:rPr>
          <w:rFonts w:ascii="Times New Roman" w:hAnsi="Times New Roman" w:cs="Times New Roman"/>
          <w:i/>
          <w:w w:val="105"/>
        </w:rPr>
        <w:t>situatie</w:t>
      </w:r>
      <w:r w:rsidRPr="001A1328">
        <w:rPr>
          <w:rFonts w:ascii="Times New Roman" w:hAnsi="Times New Roman" w:cs="Times New Roman"/>
          <w:i/>
          <w:spacing w:val="-4"/>
          <w:w w:val="105"/>
        </w:rPr>
        <w:t xml:space="preserve"> </w:t>
      </w:r>
      <w:r w:rsidRPr="001A1328">
        <w:rPr>
          <w:rFonts w:ascii="Times New Roman" w:hAnsi="Times New Roman" w:cs="Times New Roman"/>
          <w:i/>
          <w:w w:val="105"/>
        </w:rPr>
        <w:t>nu</w:t>
      </w:r>
      <w:r w:rsidRPr="001A1328">
        <w:rPr>
          <w:rFonts w:ascii="Times New Roman" w:hAnsi="Times New Roman" w:cs="Times New Roman"/>
          <w:i/>
          <w:spacing w:val="5"/>
          <w:w w:val="105"/>
        </w:rPr>
        <w:t xml:space="preserve"> </w:t>
      </w:r>
      <w:r w:rsidRPr="001A1328">
        <w:rPr>
          <w:rFonts w:ascii="Times New Roman" w:hAnsi="Times New Roman" w:cs="Times New Roman"/>
          <w:i/>
          <w:w w:val="105"/>
        </w:rPr>
        <w:t>poate fi</w:t>
      </w:r>
      <w:r w:rsidRPr="001A1328">
        <w:rPr>
          <w:rFonts w:ascii="Times New Roman" w:hAnsi="Times New Roman" w:cs="Times New Roman"/>
          <w:i/>
          <w:spacing w:val="-2"/>
          <w:w w:val="105"/>
        </w:rPr>
        <w:t xml:space="preserve"> </w:t>
      </w:r>
      <w:r w:rsidRPr="001A1328">
        <w:rPr>
          <w:rFonts w:ascii="Times New Roman" w:hAnsi="Times New Roman" w:cs="Times New Roman"/>
          <w:i/>
          <w:w w:val="105"/>
        </w:rPr>
        <w:t>remediata</w:t>
      </w:r>
      <w:r w:rsidRPr="001A1328">
        <w:rPr>
          <w:rFonts w:ascii="Times New Roman" w:hAnsi="Times New Roman" w:cs="Times New Roman"/>
          <w:i/>
          <w:spacing w:val="-6"/>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5"/>
          <w:w w:val="105"/>
        </w:rPr>
        <w:t xml:space="preserve"> </w:t>
      </w:r>
      <w:r w:rsidRPr="001A1328">
        <w:rPr>
          <w:rFonts w:ascii="Times New Roman" w:hAnsi="Times New Roman" w:cs="Times New Roman"/>
          <w:i/>
          <w:w w:val="105"/>
        </w:rPr>
        <w:t>mod</w:t>
      </w:r>
      <w:r w:rsidRPr="001A1328">
        <w:rPr>
          <w:rFonts w:ascii="Times New Roman" w:hAnsi="Times New Roman" w:cs="Times New Roman"/>
          <w:i/>
          <w:spacing w:val="-8"/>
          <w:w w:val="105"/>
        </w:rPr>
        <w:t xml:space="preserve"> </w:t>
      </w:r>
      <w:r w:rsidRPr="001A1328">
        <w:rPr>
          <w:rFonts w:ascii="Times New Roman" w:hAnsi="Times New Roman" w:cs="Times New Roman"/>
          <w:i/>
          <w:w w:val="105"/>
        </w:rPr>
        <w:t>efectiv</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prin</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alte</w:t>
      </w:r>
      <w:r w:rsidRPr="001A1328">
        <w:rPr>
          <w:rFonts w:ascii="Times New Roman" w:hAnsi="Times New Roman" w:cs="Times New Roman"/>
          <w:i/>
          <w:spacing w:val="-11"/>
          <w:w w:val="105"/>
        </w:rPr>
        <w:t xml:space="preserve"> </w:t>
      </w:r>
      <w:r w:rsidRPr="001A1328">
        <w:rPr>
          <w:rFonts w:ascii="Times New Roman" w:hAnsi="Times New Roman" w:cs="Times New Roman"/>
          <w:i/>
          <w:w w:val="105"/>
        </w:rPr>
        <w:t>masuri</w:t>
      </w:r>
      <w:r w:rsidRPr="001A1328">
        <w:rPr>
          <w:rFonts w:ascii="Times New Roman" w:hAnsi="Times New Roman" w:cs="Times New Roman"/>
          <w:i/>
          <w:spacing w:val="-9"/>
          <w:w w:val="105"/>
        </w:rPr>
        <w:t xml:space="preserve"> </w:t>
      </w:r>
      <w:r w:rsidRPr="001A1328">
        <w:rPr>
          <w:rFonts w:ascii="Times New Roman" w:hAnsi="Times New Roman" w:cs="Times New Roman"/>
          <w:i/>
          <w:w w:val="105"/>
        </w:rPr>
        <w:t>mai</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putin</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severe:</w:t>
      </w:r>
    </w:p>
    <w:p w:rsidR="00E30145" w:rsidRPr="001A1328" w:rsidP="001A1328">
      <w:pPr>
        <w:spacing w:after="0" w:line="240" w:lineRule="auto"/>
        <w:ind w:left="118" w:right="131" w:firstLine="249"/>
        <w:jc w:val="both"/>
        <w:rPr>
          <w:rFonts w:ascii="Times New Roman" w:hAnsi="Times New Roman"/>
          <w:i/>
        </w:rPr>
      </w:pPr>
      <w:r w:rsidRPr="001A1328">
        <w:rPr>
          <w:rFonts w:ascii="Times New Roman" w:hAnsi="Times New Roman"/>
          <w:i/>
        </w:rPr>
        <w:t xml:space="preserve">f) participarea anterioara a operatorului economic la  pregatirea  procedurii de atribuire a condus  la o distorsionare a concurentei, iar aceasta  situatie nu  poate  fi remediata  prin alte masuri  mai putin </w:t>
      </w:r>
      <w:r w:rsidRPr="001A1328">
        <w:rPr>
          <w:rFonts w:ascii="Times New Roman" w:hAnsi="Times New Roman"/>
          <w:i/>
          <w:spacing w:val="12"/>
        </w:rPr>
        <w:t xml:space="preserve"> </w:t>
      </w:r>
      <w:r w:rsidRPr="001A1328">
        <w:rPr>
          <w:rFonts w:ascii="Times New Roman" w:hAnsi="Times New Roman"/>
          <w:i/>
        </w:rPr>
        <w:t>severe:</w:t>
      </w:r>
    </w:p>
    <w:p w:rsidR="00E30145" w:rsidRPr="001A1328" w:rsidP="001A1328">
      <w:pPr>
        <w:pStyle w:val="ListParagraph"/>
        <w:widowControl w:val="0"/>
        <w:numPr>
          <w:ilvl w:val="0"/>
          <w:numId w:val="9"/>
        </w:numPr>
        <w:tabs>
          <w:tab w:val="left" w:pos="630"/>
        </w:tabs>
        <w:autoSpaceDE w:val="0"/>
        <w:autoSpaceDN w:val="0"/>
        <w:spacing w:after="0" w:line="240" w:lineRule="auto"/>
        <w:ind w:firstLine="248"/>
        <w:jc w:val="both"/>
        <w:rPr>
          <w:rFonts w:ascii="Times New Roman" w:hAnsi="Times New Roman" w:cs="Times New Roman"/>
          <w:i/>
        </w:rPr>
      </w:pPr>
      <w:r w:rsidRPr="001A1328">
        <w:rPr>
          <w:rFonts w:ascii="Times New Roman" w:hAnsi="Times New Roman" w:cs="Times New Roman"/>
          <w:i/>
          <w:w w:val="105"/>
        </w:rPr>
        <w:t>operatorul</w:t>
      </w:r>
      <w:r w:rsidRPr="001A1328">
        <w:rPr>
          <w:rFonts w:ascii="Times New Roman" w:hAnsi="Times New Roman" w:cs="Times New Roman"/>
          <w:i/>
          <w:spacing w:val="-1"/>
          <w:w w:val="105"/>
        </w:rPr>
        <w:t xml:space="preserve"> </w:t>
      </w:r>
      <w:r w:rsidRPr="001A1328">
        <w:rPr>
          <w:rFonts w:ascii="Times New Roman" w:hAnsi="Times New Roman" w:cs="Times New Roman"/>
          <w:i/>
          <w:w w:val="105"/>
        </w:rPr>
        <w:t>economic</w:t>
      </w:r>
      <w:r w:rsidRPr="001A1328">
        <w:rPr>
          <w:rFonts w:ascii="Times New Roman" w:hAnsi="Times New Roman" w:cs="Times New Roman"/>
          <w:i/>
          <w:spacing w:val="-15"/>
          <w:w w:val="105"/>
        </w:rPr>
        <w:t xml:space="preserve"> </w:t>
      </w:r>
      <w:r w:rsidRPr="001A1328">
        <w:rPr>
          <w:rFonts w:ascii="Times New Roman" w:hAnsi="Times New Roman" w:cs="Times New Roman"/>
          <w:i/>
          <w:w w:val="105"/>
        </w:rPr>
        <w:t>si-a</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incalcat</w:t>
      </w:r>
      <w:r w:rsidRPr="001A1328">
        <w:rPr>
          <w:rFonts w:ascii="Times New Roman" w:hAnsi="Times New Roman" w:cs="Times New Roman"/>
          <w:i/>
          <w:spacing w:val="-2"/>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5"/>
          <w:w w:val="105"/>
        </w:rPr>
        <w:t xml:space="preserve"> </w:t>
      </w:r>
      <w:r w:rsidRPr="001A1328">
        <w:rPr>
          <w:rFonts w:ascii="Times New Roman" w:hAnsi="Times New Roman" w:cs="Times New Roman"/>
          <w:i/>
          <w:w w:val="105"/>
        </w:rPr>
        <w:t>mod</w:t>
      </w:r>
      <w:r w:rsidRPr="001A1328">
        <w:rPr>
          <w:rFonts w:ascii="Times New Roman" w:hAnsi="Times New Roman" w:cs="Times New Roman"/>
          <w:i/>
          <w:spacing w:val="-7"/>
          <w:w w:val="105"/>
        </w:rPr>
        <w:t xml:space="preserve"> </w:t>
      </w:r>
      <w:r w:rsidRPr="001A1328">
        <w:rPr>
          <w:rFonts w:ascii="Times New Roman" w:hAnsi="Times New Roman" w:cs="Times New Roman"/>
          <w:i/>
          <w:w w:val="105"/>
        </w:rPr>
        <w:t>grav</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sau</w:t>
      </w:r>
      <w:r w:rsidRPr="001A1328">
        <w:rPr>
          <w:rFonts w:ascii="Times New Roman" w:hAnsi="Times New Roman" w:cs="Times New Roman"/>
          <w:i/>
          <w:spacing w:val="-22"/>
          <w:w w:val="105"/>
        </w:rPr>
        <w:t xml:space="preserve"> </w:t>
      </w:r>
      <w:r w:rsidRPr="001A1328">
        <w:rPr>
          <w:rFonts w:ascii="Times New Roman" w:hAnsi="Times New Roman" w:cs="Times New Roman"/>
          <w:i/>
          <w:w w:val="105"/>
        </w:rPr>
        <w:t>repetat</w:t>
      </w:r>
      <w:r w:rsidRPr="001A1328">
        <w:rPr>
          <w:rFonts w:ascii="Times New Roman" w:hAnsi="Times New Roman" w:cs="Times New Roman"/>
          <w:i/>
          <w:spacing w:val="2"/>
          <w:w w:val="105"/>
        </w:rPr>
        <w:t xml:space="preserve"> </w:t>
      </w:r>
      <w:r w:rsidRPr="001A1328">
        <w:rPr>
          <w:rFonts w:ascii="Times New Roman" w:hAnsi="Times New Roman" w:cs="Times New Roman"/>
          <w:i/>
          <w:w w:val="105"/>
        </w:rPr>
        <w:t>obligatiile</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principale</w:t>
      </w:r>
      <w:r w:rsidRPr="001A1328">
        <w:rPr>
          <w:rFonts w:ascii="Times New Roman" w:hAnsi="Times New Roman" w:cs="Times New Roman"/>
          <w:i/>
          <w:spacing w:val="-3"/>
          <w:w w:val="105"/>
        </w:rPr>
        <w:t xml:space="preserve"> </w:t>
      </w:r>
      <w:r w:rsidRPr="001A1328">
        <w:rPr>
          <w:rFonts w:ascii="Times New Roman" w:hAnsi="Times New Roman" w:cs="Times New Roman"/>
          <w:i/>
          <w:w w:val="105"/>
        </w:rPr>
        <w:t>ce-i</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1A1328" w:rsidP="001A1328">
      <w:pPr>
        <w:pStyle w:val="ListParagraph"/>
        <w:widowControl w:val="0"/>
        <w:numPr>
          <w:ilvl w:val="0"/>
          <w:numId w:val="9"/>
        </w:numPr>
        <w:tabs>
          <w:tab w:val="left" w:pos="640"/>
        </w:tabs>
        <w:autoSpaceDE w:val="0"/>
        <w:autoSpaceDN w:val="0"/>
        <w:spacing w:after="0" w:line="240" w:lineRule="auto"/>
        <w:ind w:right="115" w:firstLine="247"/>
        <w:jc w:val="both"/>
        <w:rPr>
          <w:rFonts w:ascii="Times New Roman" w:hAnsi="Times New Roman" w:cs="Times New Roman"/>
          <w:i/>
        </w:rPr>
      </w:pPr>
      <w:r w:rsidRPr="001A1328">
        <w:rPr>
          <w:rFonts w:ascii="Times New Roman" w:hAnsi="Times New Roman" w:cs="Times New Roman"/>
          <w:i/>
          <w:w w:val="105"/>
        </w:rPr>
        <w:t>operatorul economic s-a facut vinovat de declaratii false in cont</w:t>
      </w:r>
      <w:r w:rsidRPr="001A1328">
        <w:rPr>
          <w:rFonts w:ascii="Times New Roman" w:hAnsi="Times New Roman" w:cs="Times New Roman"/>
          <w:i/>
        </w:rPr>
        <w:t>in</w:t>
      </w:r>
      <w:r w:rsidRPr="001A1328">
        <w:rPr>
          <w:rFonts w:ascii="Times New Roman" w:hAnsi="Times New Roman" w:cs="Times New Roman"/>
          <w:i/>
          <w:spacing w:val="-7"/>
          <w:w w:val="105"/>
        </w:rPr>
        <w:t xml:space="preserve">utul </w:t>
      </w:r>
      <w:r w:rsidRPr="001A1328">
        <w:rPr>
          <w:rFonts w:ascii="Times New Roman" w:hAnsi="Times New Roman" w:cs="Times New Roman"/>
          <w:i/>
          <w:w w:val="105"/>
        </w:rPr>
        <w:t>informatiilor transmise la solicitarea autoritatii contractante in scopul verificarii absentei motivelor de excludere sau al indeplinirii</w:t>
      </w:r>
      <w:r w:rsidRPr="001A1328">
        <w:rPr>
          <w:rFonts w:ascii="Times New Roman" w:hAnsi="Times New Roman" w:cs="Times New Roman"/>
          <w:i/>
          <w:spacing w:val="-7"/>
          <w:w w:val="105"/>
        </w:rPr>
        <w:t xml:space="preserve"> </w:t>
      </w:r>
      <w:r w:rsidRPr="001A1328">
        <w:rPr>
          <w:rFonts w:ascii="Times New Roman" w:hAnsi="Times New Roman" w:cs="Times New Roman"/>
          <w:i/>
          <w:w w:val="105"/>
        </w:rPr>
        <w:t>criteriilor</w:t>
      </w:r>
      <w:r w:rsidRPr="001A1328">
        <w:rPr>
          <w:rFonts w:ascii="Times New Roman" w:hAnsi="Times New Roman" w:cs="Times New Roman"/>
          <w:i/>
          <w:spacing w:val="-22"/>
          <w:w w:val="105"/>
        </w:rPr>
        <w:t xml:space="preserve"> </w:t>
      </w:r>
      <w:r w:rsidRPr="001A1328">
        <w:rPr>
          <w:rFonts w:ascii="Times New Roman" w:hAnsi="Times New Roman" w:cs="Times New Roman"/>
          <w:i/>
          <w:w w:val="105"/>
        </w:rPr>
        <w:t>de</w:t>
      </w:r>
      <w:r w:rsidRPr="001A1328">
        <w:rPr>
          <w:rFonts w:ascii="Times New Roman" w:hAnsi="Times New Roman" w:cs="Times New Roman"/>
          <w:i/>
          <w:spacing w:val="-24"/>
          <w:w w:val="105"/>
        </w:rPr>
        <w:t xml:space="preserve"> </w:t>
      </w:r>
      <w:r w:rsidRPr="001A1328">
        <w:rPr>
          <w:rFonts w:ascii="Times New Roman" w:hAnsi="Times New Roman" w:cs="Times New Roman"/>
          <w:i/>
          <w:w w:val="105"/>
        </w:rPr>
        <w:t>calificare</w:t>
      </w:r>
      <w:r w:rsidRPr="001A1328">
        <w:rPr>
          <w:rFonts w:ascii="Times New Roman" w:hAnsi="Times New Roman" w:cs="Times New Roman"/>
          <w:i/>
          <w:spacing w:val="-24"/>
          <w:w w:val="105"/>
        </w:rPr>
        <w:t xml:space="preserve"> </w:t>
      </w:r>
      <w:r w:rsidRPr="001A1328">
        <w:rPr>
          <w:rFonts w:ascii="Times New Roman" w:hAnsi="Times New Roman" w:cs="Times New Roman"/>
          <w:i/>
          <w:spacing w:val="-7"/>
          <w:w w:val="105"/>
        </w:rPr>
        <w:t>si</w:t>
      </w:r>
      <w:r w:rsidRPr="001A1328">
        <w:rPr>
          <w:rFonts w:ascii="Times New Roman" w:hAnsi="Times New Roman" w:cs="Times New Roman"/>
          <w:i/>
          <w:spacing w:val="-13"/>
          <w:w w:val="105"/>
        </w:rPr>
        <w:t xml:space="preserve"> </w:t>
      </w:r>
      <w:r w:rsidRPr="001A1328">
        <w:rPr>
          <w:rFonts w:ascii="Times New Roman" w:hAnsi="Times New Roman" w:cs="Times New Roman"/>
          <w:i/>
          <w:w w:val="105"/>
        </w:rPr>
        <w:t>selectie,</w:t>
      </w:r>
      <w:r w:rsidRPr="001A1328">
        <w:rPr>
          <w:rFonts w:ascii="Times New Roman" w:hAnsi="Times New Roman" w:cs="Times New Roman"/>
          <w:i/>
          <w:spacing w:val="3"/>
          <w:w w:val="105"/>
        </w:rPr>
        <w:t xml:space="preserve"> </w:t>
      </w:r>
      <w:r w:rsidRPr="001A1328">
        <w:rPr>
          <w:rFonts w:ascii="Times New Roman" w:hAnsi="Times New Roman" w:cs="Times New Roman"/>
          <w:i/>
          <w:w w:val="105"/>
        </w:rPr>
        <w:t>nu</w:t>
      </w:r>
      <w:r w:rsidRPr="001A1328">
        <w:rPr>
          <w:rFonts w:ascii="Times New Roman" w:hAnsi="Times New Roman" w:cs="Times New Roman"/>
          <w:i/>
          <w:spacing w:val="-23"/>
          <w:w w:val="105"/>
        </w:rPr>
        <w:t xml:space="preserve"> </w:t>
      </w:r>
      <w:r w:rsidRPr="001A1328">
        <w:rPr>
          <w:rFonts w:ascii="Times New Roman" w:hAnsi="Times New Roman" w:cs="Times New Roman"/>
          <w:i/>
          <w:w w:val="105"/>
        </w:rPr>
        <w:t>a</w:t>
      </w:r>
      <w:r w:rsidRPr="001A1328">
        <w:rPr>
          <w:rFonts w:ascii="Times New Roman" w:hAnsi="Times New Roman" w:cs="Times New Roman"/>
          <w:i/>
          <w:spacing w:val="-23"/>
          <w:w w:val="105"/>
        </w:rPr>
        <w:t xml:space="preserve"> </w:t>
      </w:r>
      <w:r w:rsidRPr="001A1328">
        <w:rPr>
          <w:rFonts w:ascii="Times New Roman" w:hAnsi="Times New Roman" w:cs="Times New Roman"/>
          <w:i/>
          <w:w w:val="105"/>
        </w:rPr>
        <w:t>prezentat</w:t>
      </w:r>
      <w:r w:rsidRPr="001A1328">
        <w:rPr>
          <w:rFonts w:ascii="Times New Roman" w:hAnsi="Times New Roman" w:cs="Times New Roman"/>
          <w:i/>
          <w:spacing w:val="-2"/>
          <w:w w:val="105"/>
        </w:rPr>
        <w:t xml:space="preserve"> </w:t>
      </w:r>
      <w:r w:rsidRPr="001A1328">
        <w:rPr>
          <w:rFonts w:ascii="Times New Roman" w:hAnsi="Times New Roman" w:cs="Times New Roman"/>
          <w:i/>
          <w:w w:val="105"/>
        </w:rPr>
        <w:t>aceste</w:t>
      </w:r>
      <w:r w:rsidRPr="001A1328">
        <w:rPr>
          <w:rFonts w:ascii="Times New Roman" w:hAnsi="Times New Roman" w:cs="Times New Roman"/>
          <w:i/>
          <w:spacing w:val="-13"/>
          <w:w w:val="105"/>
        </w:rPr>
        <w:t xml:space="preserve"> </w:t>
      </w:r>
      <w:r w:rsidRPr="001A1328">
        <w:rPr>
          <w:rFonts w:ascii="Times New Roman" w:hAnsi="Times New Roman" w:cs="Times New Roman"/>
          <w:i/>
          <w:w w:val="105"/>
        </w:rPr>
        <w:t>informatii</w:t>
      </w:r>
      <w:r w:rsidRPr="001A1328">
        <w:rPr>
          <w:rFonts w:ascii="Times New Roman" w:hAnsi="Times New Roman" w:cs="Times New Roman"/>
          <w:i/>
          <w:spacing w:val="-15"/>
          <w:w w:val="105"/>
        </w:rPr>
        <w:t xml:space="preserve"> </w:t>
      </w:r>
      <w:r w:rsidRPr="001A1328">
        <w:rPr>
          <w:rFonts w:ascii="Times New Roman" w:hAnsi="Times New Roman" w:cs="Times New Roman"/>
          <w:i/>
          <w:w w:val="105"/>
        </w:rPr>
        <w:t>sau</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nu</w:t>
      </w:r>
      <w:r w:rsidRPr="001A1328">
        <w:rPr>
          <w:rFonts w:ascii="Times New Roman" w:hAnsi="Times New Roman" w:cs="Times New Roman"/>
          <w:i/>
          <w:spacing w:val="-24"/>
          <w:w w:val="105"/>
        </w:rPr>
        <w:t xml:space="preserve"> </w:t>
      </w:r>
      <w:r w:rsidRPr="001A1328">
        <w:rPr>
          <w:rFonts w:ascii="Times New Roman" w:hAnsi="Times New Roman" w:cs="Times New Roman"/>
          <w:i/>
          <w:w w:val="105"/>
        </w:rPr>
        <w:t>este</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masura sa prezinte documentele justificative</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solicitate;</w:t>
      </w:r>
    </w:p>
    <w:p w:rsidR="00E30145" w:rsidRPr="001A1328" w:rsidP="001A1328">
      <w:pPr>
        <w:pStyle w:val="ListParagraph"/>
        <w:widowControl w:val="0"/>
        <w:numPr>
          <w:ilvl w:val="0"/>
          <w:numId w:val="9"/>
        </w:numPr>
        <w:tabs>
          <w:tab w:val="left" w:pos="582"/>
        </w:tabs>
        <w:autoSpaceDE w:val="0"/>
        <w:autoSpaceDN w:val="0"/>
        <w:spacing w:after="0" w:line="240" w:lineRule="auto"/>
        <w:ind w:left="121" w:right="125" w:firstLine="253"/>
        <w:jc w:val="both"/>
        <w:rPr>
          <w:rFonts w:ascii="Times New Roman" w:hAnsi="Times New Roman" w:cs="Times New Roman"/>
          <w:i/>
        </w:rPr>
      </w:pPr>
      <w:r w:rsidRPr="001A1328">
        <w:rPr>
          <w:rFonts w:ascii="Times New Roman" w:hAnsi="Times New Roman" w:cs="Times New Roman"/>
          <w:i/>
          <w:w w:val="105"/>
        </w:rPr>
        <w:t>operatorul</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economic</w:t>
      </w:r>
      <w:r w:rsidRPr="001A1328">
        <w:rPr>
          <w:rFonts w:ascii="Times New Roman" w:hAnsi="Times New Roman" w:cs="Times New Roman"/>
          <w:i/>
          <w:spacing w:val="-6"/>
          <w:w w:val="105"/>
        </w:rPr>
        <w:t xml:space="preserve"> </w:t>
      </w:r>
      <w:r w:rsidRPr="001A1328">
        <w:rPr>
          <w:rFonts w:ascii="Times New Roman" w:hAnsi="Times New Roman" w:cs="Times New Roman"/>
          <w:i/>
          <w:w w:val="105"/>
        </w:rPr>
        <w:t>a</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incercat</w:t>
      </w:r>
      <w:r w:rsidRPr="001A1328">
        <w:rPr>
          <w:rFonts w:ascii="Times New Roman" w:hAnsi="Times New Roman" w:cs="Times New Roman"/>
          <w:i/>
          <w:spacing w:val="-7"/>
          <w:w w:val="105"/>
        </w:rPr>
        <w:t xml:space="preserve"> </w:t>
      </w:r>
      <w:r w:rsidRPr="001A1328">
        <w:rPr>
          <w:rFonts w:ascii="Times New Roman" w:hAnsi="Times New Roman" w:cs="Times New Roman"/>
          <w:i/>
          <w:w w:val="105"/>
        </w:rPr>
        <w:t>sa</w:t>
      </w:r>
      <w:r w:rsidRPr="001A1328">
        <w:rPr>
          <w:rFonts w:ascii="Times New Roman" w:hAnsi="Times New Roman" w:cs="Times New Roman"/>
          <w:i/>
          <w:spacing w:val="-29"/>
          <w:w w:val="105"/>
        </w:rPr>
        <w:t xml:space="preserve"> </w:t>
      </w:r>
      <w:r w:rsidRPr="001A1328">
        <w:rPr>
          <w:rFonts w:ascii="Times New Roman" w:hAnsi="Times New Roman" w:cs="Times New Roman"/>
          <w:i/>
          <w:w w:val="105"/>
        </w:rPr>
        <w:t>influenteze</w:t>
      </w:r>
      <w:r w:rsidRPr="001A1328">
        <w:rPr>
          <w:rFonts w:ascii="Times New Roman" w:hAnsi="Times New Roman" w:cs="Times New Roman"/>
          <w:i/>
          <w:spacing w:val="-11"/>
          <w:w w:val="105"/>
        </w:rPr>
        <w:t xml:space="preserve"> </w:t>
      </w:r>
      <w:r w:rsidRPr="001A1328">
        <w:rPr>
          <w:rFonts w:ascii="Times New Roman" w:hAnsi="Times New Roman" w:cs="Times New Roman"/>
          <w:i/>
          <w:w w:val="105"/>
        </w:rPr>
        <w:t>nelegal</w:t>
      </w:r>
      <w:r w:rsidRPr="001A1328">
        <w:rPr>
          <w:rFonts w:ascii="Times New Roman" w:hAnsi="Times New Roman" w:cs="Times New Roman"/>
          <w:i/>
          <w:spacing w:val="1"/>
          <w:w w:val="105"/>
        </w:rPr>
        <w:t xml:space="preserve"> </w:t>
      </w:r>
      <w:r w:rsidRPr="001A1328">
        <w:rPr>
          <w:rFonts w:ascii="Times New Roman" w:hAnsi="Times New Roman" w:cs="Times New Roman"/>
          <w:i/>
          <w:w w:val="105"/>
        </w:rPr>
        <w:t>procesul</w:t>
      </w:r>
      <w:r w:rsidRPr="001A1328">
        <w:rPr>
          <w:rFonts w:ascii="Times New Roman" w:hAnsi="Times New Roman" w:cs="Times New Roman"/>
          <w:i/>
          <w:spacing w:val="-7"/>
          <w:w w:val="105"/>
        </w:rPr>
        <w:t xml:space="preserve"> </w:t>
      </w:r>
      <w:r w:rsidRPr="001A1328">
        <w:rPr>
          <w:rFonts w:ascii="Times New Roman" w:hAnsi="Times New Roman" w:cs="Times New Roman"/>
          <w:i/>
          <w:w w:val="105"/>
        </w:rPr>
        <w:t>decizional</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al</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publica/acordului-cadru catre respectivul</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operator</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economic.</w:t>
      </w:r>
    </w:p>
    <w:p w:rsidR="00E30145" w:rsidRPr="001A1328" w:rsidP="001A1328">
      <w:pPr>
        <w:pStyle w:val="ListParagraph"/>
        <w:widowControl w:val="0"/>
        <w:numPr>
          <w:ilvl w:val="0"/>
          <w:numId w:val="11"/>
        </w:numPr>
        <w:tabs>
          <w:tab w:val="left" w:pos="767"/>
        </w:tabs>
        <w:autoSpaceDE w:val="0"/>
        <w:autoSpaceDN w:val="0"/>
        <w:spacing w:after="0" w:line="240" w:lineRule="auto"/>
        <w:ind w:left="106" w:right="111" w:firstLine="255"/>
        <w:jc w:val="both"/>
        <w:rPr>
          <w:rFonts w:ascii="Times New Roman" w:hAnsi="Times New Roman" w:cs="Times New Roman"/>
          <w:i/>
        </w:rPr>
      </w:pPr>
      <w:r w:rsidRPr="001A1328">
        <w:rPr>
          <w:rFonts w:ascii="Times New Roman" w:hAnsi="Times New Roman" w:cs="Times New Roman"/>
          <w:i/>
        </w:rPr>
        <w:t xml:space="preserve">Prin exceptie de la dispozitiile alin. (1) lit. b). autoritatea contractanta nu exclude  din  procedura de atribuire un operator economic </w:t>
      </w:r>
      <w:r w:rsidRPr="001A1328">
        <w:rPr>
          <w:rFonts w:ascii="Times New Roman" w:hAnsi="Times New Roman" w:cs="Times New Roman"/>
          <w:i/>
          <w:w w:val="90"/>
        </w:rPr>
        <w:t>impotriva</w:t>
      </w:r>
      <w:r w:rsidRPr="001A1328">
        <w:rPr>
          <w:rFonts w:ascii="Times New Roman" w:hAnsi="Times New Roman" w:cs="Times New Roman"/>
          <w:i/>
        </w:rPr>
        <w:t xml:space="preserve"> caruia s-a deschis procedura generala de insolventa atunci cand pe baza informatiilor  s</w:t>
      </w:r>
      <w:r w:rsidRPr="001A1328">
        <w:rPr>
          <w:rFonts w:ascii="Times New Roman" w:hAnsi="Times New Roman" w:cs="Times New Roman"/>
          <w:i/>
          <w:spacing w:val="3"/>
        </w:rPr>
        <w:t xml:space="preserve">i/sau  </w:t>
      </w:r>
      <w:r w:rsidRPr="001A1328">
        <w:rPr>
          <w:rFonts w:ascii="Times New Roman" w:hAnsi="Times New Roman" w:cs="Times New Roman"/>
          <w:i/>
        </w:rPr>
        <w:t xml:space="preserve">documentelor  prezentate  de  operatorul economic in cauza, stabileste ca acesta are capacitatea de a executa contractul de achizitie publica/ acordul-cadru. Aceasta presupune </w:t>
      </w:r>
      <w:r w:rsidRPr="001A1328">
        <w:rPr>
          <w:rFonts w:ascii="Times New Roman" w:hAnsi="Times New Roman" w:cs="Times New Roman"/>
          <w:i/>
        </w:rPr>
        <w:t xml:space="preserve">ca respectivul operator economic se qfia fie in faza de observatie si a adoptat masurile necesare pentru a intocmi un plan  de  reorganizare  fezabil,  ce permite continuarea de o maniera sustenabila, a activitatii curente, </w:t>
      </w:r>
      <w:r w:rsidRPr="001A1328">
        <w:rPr>
          <w:rFonts w:ascii="Times New Roman" w:hAnsi="Times New Roman" w:cs="Times New Roman"/>
          <w:i/>
          <w:spacing w:val="3"/>
        </w:rPr>
        <w:t xml:space="preserve">fie </w:t>
      </w:r>
      <w:r w:rsidRPr="001A1328">
        <w:rPr>
          <w:rFonts w:ascii="Times New Roman" w:hAnsi="Times New Roman" w:cs="Times New Roman"/>
          <w:i/>
        </w:rPr>
        <w:t>este in cadrul fazei de reorganizare judiciara si respecta</w:t>
      </w:r>
      <w:r w:rsidRPr="001A1328">
        <w:rPr>
          <w:rFonts w:ascii="Times New Roman" w:hAnsi="Times New Roman" w:cs="Times New Roman"/>
          <w:i/>
          <w:spacing w:val="2"/>
        </w:rPr>
        <w:t xml:space="preserve"> </w:t>
      </w:r>
      <w:r w:rsidRPr="001A1328">
        <w:rPr>
          <w:rFonts w:ascii="Times New Roman" w:hAnsi="Times New Roman" w:cs="Times New Roman"/>
          <w:i/>
        </w:rPr>
        <w:t xml:space="preserve">integral graficul de </w:t>
      </w:r>
      <w:r w:rsidRPr="001A1328">
        <w:rPr>
          <w:rFonts w:ascii="Times New Roman" w:hAnsi="Times New Roman" w:cs="Times New Roman"/>
          <w:i/>
          <w:spacing w:val="-3"/>
        </w:rPr>
        <w:t xml:space="preserve">implementare </w:t>
      </w:r>
      <w:r w:rsidRPr="001A1328">
        <w:rPr>
          <w:rFonts w:ascii="Times New Roman" w:hAnsi="Times New Roman" w:cs="Times New Roman"/>
          <w:i/>
        </w:rPr>
        <w:t>a planului de reorganizare aprobat  de instanta.</w:t>
      </w:r>
    </w:p>
    <w:p w:rsidR="00E30145" w:rsidRPr="001A1328" w:rsidP="001A1328">
      <w:pPr>
        <w:pStyle w:val="ListParagraph"/>
        <w:widowControl w:val="0"/>
        <w:numPr>
          <w:ilvl w:val="0"/>
          <w:numId w:val="11"/>
        </w:numPr>
        <w:tabs>
          <w:tab w:val="left" w:pos="692"/>
        </w:tabs>
        <w:autoSpaceDE w:val="0"/>
        <w:autoSpaceDN w:val="0"/>
        <w:spacing w:after="0" w:line="240" w:lineRule="auto"/>
        <w:ind w:left="111" w:right="119" w:firstLine="250"/>
        <w:jc w:val="both"/>
        <w:rPr>
          <w:rFonts w:ascii="Times New Roman" w:hAnsi="Times New Roman" w:cs="Times New Roman"/>
          <w:i/>
        </w:rPr>
      </w:pPr>
      <w:r w:rsidRPr="001A1328">
        <w:rPr>
          <w:rFonts w:ascii="Times New Roman" w:hAnsi="Times New Roman" w:cs="Times New Roman"/>
          <w:i/>
          <w:w w:val="105"/>
        </w:rPr>
        <w:t>In</w:t>
      </w:r>
      <w:r w:rsidRPr="001A1328">
        <w:rPr>
          <w:rFonts w:ascii="Times New Roman" w:hAnsi="Times New Roman" w:cs="Times New Roman"/>
          <w:i/>
          <w:spacing w:val="9"/>
          <w:w w:val="105"/>
        </w:rPr>
        <w:t xml:space="preserve"> </w:t>
      </w:r>
      <w:r w:rsidRPr="001A1328">
        <w:rPr>
          <w:rFonts w:ascii="Times New Roman" w:hAnsi="Times New Roman" w:cs="Times New Roman"/>
          <w:i/>
          <w:w w:val="105"/>
        </w:rPr>
        <w:t>sensul</w:t>
      </w:r>
      <w:r w:rsidRPr="001A1328">
        <w:rPr>
          <w:rFonts w:ascii="Times New Roman" w:hAnsi="Times New Roman" w:cs="Times New Roman"/>
          <w:i/>
          <w:spacing w:val="-15"/>
          <w:w w:val="105"/>
        </w:rPr>
        <w:t xml:space="preserve"> </w:t>
      </w:r>
      <w:r w:rsidRPr="001A1328">
        <w:rPr>
          <w:rFonts w:ascii="Times New Roman" w:hAnsi="Times New Roman" w:cs="Times New Roman"/>
          <w:i/>
          <w:w w:val="105"/>
        </w:rPr>
        <w:t>dispozitiilor</w:t>
      </w:r>
      <w:r w:rsidRPr="001A1328">
        <w:rPr>
          <w:rFonts w:ascii="Times New Roman" w:hAnsi="Times New Roman" w:cs="Times New Roman"/>
          <w:i/>
          <w:spacing w:val="-7"/>
          <w:w w:val="105"/>
        </w:rPr>
        <w:t xml:space="preserve"> </w:t>
      </w:r>
      <w:r w:rsidRPr="001A1328">
        <w:rPr>
          <w:rFonts w:ascii="Times New Roman" w:hAnsi="Times New Roman" w:cs="Times New Roman"/>
          <w:i/>
          <w:w w:val="105"/>
        </w:rPr>
        <w:t>alin.</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(1)</w:t>
      </w:r>
      <w:r w:rsidRPr="001A1328">
        <w:rPr>
          <w:rFonts w:ascii="Times New Roman" w:hAnsi="Times New Roman" w:cs="Times New Roman"/>
          <w:i/>
          <w:spacing w:val="-30"/>
          <w:w w:val="105"/>
        </w:rPr>
        <w:t xml:space="preserve"> </w:t>
      </w:r>
      <w:r w:rsidRPr="001A1328">
        <w:rPr>
          <w:rFonts w:ascii="Times New Roman" w:hAnsi="Times New Roman" w:cs="Times New Roman"/>
          <w:i/>
          <w:w w:val="105"/>
        </w:rPr>
        <w:t>lit.</w:t>
      </w:r>
      <w:r w:rsidRPr="001A1328">
        <w:rPr>
          <w:rFonts w:ascii="Times New Roman" w:hAnsi="Times New Roman" w:cs="Times New Roman"/>
          <w:i/>
          <w:spacing w:val="-23"/>
          <w:w w:val="105"/>
        </w:rPr>
        <w:t xml:space="preserve"> </w:t>
      </w:r>
      <w:r w:rsidRPr="001A1328">
        <w:rPr>
          <w:rFonts w:ascii="Times New Roman" w:hAnsi="Times New Roman" w:cs="Times New Roman"/>
          <w:i/>
          <w:w w:val="105"/>
        </w:rPr>
        <w:t>c).</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prin</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abatere</w:t>
      </w:r>
      <w:r w:rsidRPr="001A1328">
        <w:rPr>
          <w:rFonts w:ascii="Times New Roman" w:hAnsi="Times New Roman" w:cs="Times New Roman"/>
          <w:i/>
          <w:spacing w:val="-2"/>
          <w:w w:val="105"/>
        </w:rPr>
        <w:t xml:space="preserve"> </w:t>
      </w:r>
      <w:r w:rsidRPr="001A1328">
        <w:rPr>
          <w:rFonts w:ascii="Times New Roman" w:hAnsi="Times New Roman" w:cs="Times New Roman"/>
          <w:i/>
          <w:w w:val="105"/>
        </w:rPr>
        <w:t>profesionala</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grava</w:t>
      </w:r>
      <w:r w:rsidRPr="001A1328">
        <w:rPr>
          <w:rFonts w:ascii="Times New Roman" w:hAnsi="Times New Roman" w:cs="Times New Roman"/>
          <w:i/>
          <w:spacing w:val="-16"/>
          <w:w w:val="105"/>
        </w:rPr>
        <w:t xml:space="preserve"> </w:t>
      </w:r>
      <w:r w:rsidRPr="001A1328">
        <w:rPr>
          <w:rFonts w:ascii="Times New Roman" w:hAnsi="Times New Roman" w:cs="Times New Roman"/>
          <w:i/>
          <w:w w:val="105"/>
        </w:rPr>
        <w:t>se</w:t>
      </w:r>
      <w:r w:rsidRPr="001A1328">
        <w:rPr>
          <w:rFonts w:ascii="Times New Roman" w:hAnsi="Times New Roman" w:cs="Times New Roman"/>
          <w:i/>
          <w:spacing w:val="26"/>
          <w:w w:val="105"/>
        </w:rPr>
        <w:t xml:space="preserve"> </w:t>
      </w:r>
      <w:r w:rsidRPr="001A1328">
        <w:rPr>
          <w:rFonts w:ascii="Times New Roman" w:hAnsi="Times New Roman" w:cs="Times New Roman"/>
          <w:i/>
          <w:w w:val="105"/>
        </w:rPr>
        <w:t>intelege</w:t>
      </w:r>
      <w:r w:rsidRPr="001A1328">
        <w:rPr>
          <w:rFonts w:ascii="Times New Roman" w:hAnsi="Times New Roman" w:cs="Times New Roman"/>
          <w:i/>
          <w:spacing w:val="-8"/>
          <w:w w:val="105"/>
        </w:rPr>
        <w:t xml:space="preserve"> </w:t>
      </w:r>
      <w:r w:rsidRPr="001A1328">
        <w:rPr>
          <w:rFonts w:ascii="Times New Roman" w:hAnsi="Times New Roman" w:cs="Times New Roman"/>
          <w:i/>
          <w:w w:val="105"/>
        </w:rPr>
        <w:t>orice</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abatere comisa</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de</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operatorul</w:t>
      </w:r>
      <w:r w:rsidRPr="001A1328">
        <w:rPr>
          <w:rFonts w:ascii="Times New Roman" w:hAnsi="Times New Roman" w:cs="Times New Roman"/>
          <w:i/>
          <w:spacing w:val="-4"/>
          <w:w w:val="105"/>
        </w:rPr>
        <w:t xml:space="preserve"> </w:t>
      </w:r>
      <w:r w:rsidRPr="001A1328">
        <w:rPr>
          <w:rFonts w:ascii="Times New Roman" w:hAnsi="Times New Roman" w:cs="Times New Roman"/>
          <w:i/>
          <w:w w:val="105"/>
        </w:rPr>
        <w:t>economic</w:t>
      </w:r>
      <w:r w:rsidRPr="001A1328">
        <w:rPr>
          <w:rFonts w:ascii="Times New Roman" w:hAnsi="Times New Roman" w:cs="Times New Roman"/>
          <w:i/>
          <w:spacing w:val="-16"/>
          <w:w w:val="105"/>
        </w:rPr>
        <w:t xml:space="preserve"> </w:t>
      </w:r>
      <w:r w:rsidRPr="001A1328">
        <w:rPr>
          <w:rFonts w:ascii="Times New Roman" w:hAnsi="Times New Roman" w:cs="Times New Roman"/>
          <w:i/>
          <w:w w:val="105"/>
        </w:rPr>
        <w:t>care</w:t>
      </w:r>
      <w:r w:rsidRPr="001A1328">
        <w:rPr>
          <w:rFonts w:ascii="Times New Roman" w:hAnsi="Times New Roman" w:cs="Times New Roman"/>
          <w:i/>
          <w:spacing w:val="-23"/>
          <w:w w:val="105"/>
        </w:rPr>
        <w:t xml:space="preserve"> </w:t>
      </w:r>
      <w:r w:rsidRPr="001A1328">
        <w:rPr>
          <w:rFonts w:ascii="Times New Roman" w:hAnsi="Times New Roman" w:cs="Times New Roman"/>
          <w:i/>
          <w:w w:val="105"/>
        </w:rPr>
        <w:t>afecteaza</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reputatia</w:t>
      </w:r>
      <w:r w:rsidRPr="001A1328">
        <w:rPr>
          <w:rFonts w:ascii="Times New Roman" w:hAnsi="Times New Roman" w:cs="Times New Roman"/>
          <w:i/>
          <w:spacing w:val="-11"/>
          <w:w w:val="105"/>
        </w:rPr>
        <w:t xml:space="preserve"> </w:t>
      </w:r>
      <w:r w:rsidRPr="001A1328">
        <w:rPr>
          <w:rFonts w:ascii="Times New Roman" w:hAnsi="Times New Roman" w:cs="Times New Roman"/>
          <w:i/>
          <w:w w:val="105"/>
        </w:rPr>
        <w:t>profesionala</w:t>
      </w:r>
      <w:r w:rsidRPr="001A1328">
        <w:rPr>
          <w:rFonts w:ascii="Times New Roman" w:hAnsi="Times New Roman" w:cs="Times New Roman"/>
          <w:i/>
          <w:spacing w:val="-6"/>
          <w:w w:val="105"/>
        </w:rPr>
        <w:t xml:space="preserve"> </w:t>
      </w:r>
      <w:r w:rsidRPr="001A1328">
        <w:rPr>
          <w:rFonts w:ascii="Times New Roman" w:hAnsi="Times New Roman" w:cs="Times New Roman"/>
          <w:i/>
          <w:w w:val="105"/>
        </w:rPr>
        <w:t>a</w:t>
      </w:r>
      <w:r w:rsidRPr="001A1328">
        <w:rPr>
          <w:rFonts w:ascii="Times New Roman" w:hAnsi="Times New Roman" w:cs="Times New Roman"/>
          <w:i/>
          <w:spacing w:val="-25"/>
          <w:w w:val="105"/>
        </w:rPr>
        <w:t xml:space="preserve"> </w:t>
      </w:r>
      <w:r w:rsidRPr="001A1328">
        <w:rPr>
          <w:rFonts w:ascii="Times New Roman" w:hAnsi="Times New Roman" w:cs="Times New Roman"/>
          <w:i/>
          <w:w w:val="105"/>
        </w:rPr>
        <w:t>acestuia,</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cum</w:t>
      </w:r>
      <w:r w:rsidRPr="001A1328">
        <w:rPr>
          <w:rFonts w:ascii="Times New Roman" w:hAnsi="Times New Roman" w:cs="Times New Roman"/>
          <w:i/>
          <w:spacing w:val="-30"/>
          <w:w w:val="105"/>
        </w:rPr>
        <w:t xml:space="preserve"> </w:t>
      </w:r>
      <w:r w:rsidRPr="001A1328">
        <w:rPr>
          <w:rFonts w:ascii="Times New Roman" w:hAnsi="Times New Roman" w:cs="Times New Roman"/>
          <w:i/>
          <w:w w:val="105"/>
        </w:rPr>
        <w:t>ar.fi</w:t>
      </w:r>
      <w:r w:rsidRPr="001A1328">
        <w:rPr>
          <w:rFonts w:ascii="Times New Roman" w:hAnsi="Times New Roman" w:cs="Times New Roman"/>
          <w:i/>
          <w:spacing w:val="22"/>
          <w:w w:val="105"/>
        </w:rPr>
        <w:t xml:space="preserve"> </w:t>
      </w:r>
      <w:r w:rsidRPr="001A1328">
        <w:rPr>
          <w:rFonts w:ascii="Times New Roman" w:hAnsi="Times New Roman" w:cs="Times New Roman"/>
          <w:i/>
          <w:w w:val="105"/>
        </w:rPr>
        <w:t>incalcari ale regulilor de concurenta de tip cartel care vizeaza trucarea licitatiilor sau incalcari ale drepturilor</w:t>
      </w:r>
      <w:r w:rsidRPr="001A1328">
        <w:rPr>
          <w:rFonts w:ascii="Times New Roman" w:hAnsi="Times New Roman" w:cs="Times New Roman"/>
          <w:i/>
          <w:spacing w:val="-2"/>
          <w:w w:val="105"/>
        </w:rPr>
        <w:t xml:space="preserve"> </w:t>
      </w:r>
      <w:r w:rsidRPr="001A1328">
        <w:rPr>
          <w:rFonts w:ascii="Times New Roman" w:hAnsi="Times New Roman" w:cs="Times New Roman"/>
          <w:i/>
          <w:w w:val="105"/>
        </w:rPr>
        <w:t>de</w:t>
      </w:r>
      <w:r w:rsidRPr="001A1328">
        <w:rPr>
          <w:rFonts w:ascii="Times New Roman" w:hAnsi="Times New Roman" w:cs="Times New Roman"/>
          <w:i/>
          <w:spacing w:val="-4"/>
          <w:w w:val="105"/>
        </w:rPr>
        <w:t xml:space="preserve"> </w:t>
      </w:r>
      <w:r w:rsidRPr="001A1328">
        <w:rPr>
          <w:rFonts w:ascii="Times New Roman" w:hAnsi="Times New Roman" w:cs="Times New Roman"/>
          <w:i/>
          <w:w w:val="105"/>
        </w:rPr>
        <w:t>proprietate</w:t>
      </w:r>
      <w:r w:rsidRPr="001A1328">
        <w:rPr>
          <w:rFonts w:ascii="Times New Roman" w:hAnsi="Times New Roman" w:cs="Times New Roman"/>
          <w:i/>
          <w:spacing w:val="6"/>
          <w:w w:val="105"/>
        </w:rPr>
        <w:t xml:space="preserve"> </w:t>
      </w:r>
      <w:r w:rsidRPr="001A1328">
        <w:rPr>
          <w:rFonts w:ascii="Times New Roman" w:hAnsi="Times New Roman" w:cs="Times New Roman"/>
          <w:i/>
          <w:w w:val="105"/>
        </w:rPr>
        <w:t>intelectuala,</w:t>
      </w:r>
      <w:r w:rsidRPr="001A1328">
        <w:rPr>
          <w:rFonts w:ascii="Times New Roman" w:hAnsi="Times New Roman" w:cs="Times New Roman"/>
          <w:i/>
          <w:spacing w:val="-7"/>
          <w:w w:val="105"/>
        </w:rPr>
        <w:t xml:space="preserve"> </w:t>
      </w:r>
      <w:r w:rsidRPr="001A1328">
        <w:rPr>
          <w:rFonts w:ascii="Times New Roman" w:hAnsi="Times New Roman" w:cs="Times New Roman"/>
          <w:i/>
          <w:w w:val="105"/>
        </w:rPr>
        <w:t>savarsita cu intentie</w:t>
      </w:r>
      <w:r w:rsidRPr="001A1328">
        <w:rPr>
          <w:rFonts w:ascii="Times New Roman" w:hAnsi="Times New Roman" w:cs="Times New Roman"/>
          <w:i/>
          <w:spacing w:val="-1"/>
          <w:w w:val="105"/>
        </w:rPr>
        <w:t xml:space="preserve"> </w:t>
      </w:r>
      <w:r w:rsidRPr="001A1328">
        <w:rPr>
          <w:rFonts w:ascii="Times New Roman" w:hAnsi="Times New Roman" w:cs="Times New Roman"/>
          <w:i/>
          <w:w w:val="105"/>
        </w:rPr>
        <w:t>sau</w:t>
      </w:r>
      <w:r w:rsidRPr="001A1328">
        <w:rPr>
          <w:rFonts w:ascii="Times New Roman" w:hAnsi="Times New Roman" w:cs="Times New Roman"/>
          <w:i/>
          <w:spacing w:val="-22"/>
          <w:w w:val="105"/>
        </w:rPr>
        <w:t xml:space="preserve"> </w:t>
      </w:r>
      <w:r w:rsidRPr="001A1328">
        <w:rPr>
          <w:rFonts w:ascii="Times New Roman" w:hAnsi="Times New Roman" w:cs="Times New Roman"/>
          <w:i/>
          <w:w w:val="105"/>
        </w:rPr>
        <w:t>din</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culpa</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grava.</w:t>
      </w:r>
    </w:p>
    <w:p w:rsidR="00E30145" w:rsidRPr="001A1328" w:rsidP="001A1328">
      <w:pPr>
        <w:pStyle w:val="ListParagraph"/>
        <w:widowControl w:val="0"/>
        <w:numPr>
          <w:ilvl w:val="0"/>
          <w:numId w:val="11"/>
        </w:numPr>
        <w:tabs>
          <w:tab w:val="left" w:pos="730"/>
        </w:tabs>
        <w:autoSpaceDE w:val="0"/>
        <w:autoSpaceDN w:val="0"/>
        <w:spacing w:after="0" w:line="240" w:lineRule="auto"/>
        <w:ind w:left="113" w:right="120" w:firstLine="248"/>
        <w:jc w:val="both"/>
        <w:rPr>
          <w:rFonts w:ascii="Times New Roman" w:hAnsi="Times New Roman" w:cs="Times New Roman"/>
          <w:i/>
        </w:rPr>
      </w:pPr>
      <w:r w:rsidRPr="001A1328">
        <w:rPr>
          <w:rFonts w:ascii="Times New Roman" w:hAnsi="Times New Roman" w:cs="Times New Roman"/>
          <w:i/>
        </w:rPr>
        <w:t xml:space="preserve">Dispozitiile alin. (1) lit. c) sunt aplicabile si in situatia in care operatorul economic sau una dintre persoanele prevazute la art. 164 </w:t>
      </w:r>
      <w:r w:rsidRPr="001A1328">
        <w:rPr>
          <w:rFonts w:ascii="Times New Roman" w:hAnsi="Times New Roman" w:cs="Times New Roman"/>
          <w:i/>
          <w:spacing w:val="-3"/>
        </w:rPr>
        <w:t xml:space="preserve">alin. </w:t>
      </w:r>
      <w:r w:rsidRPr="001A1328">
        <w:rPr>
          <w:rFonts w:ascii="Times New Roman" w:hAnsi="Times New Roman" w:cs="Times New Roman"/>
          <w:i/>
        </w:rPr>
        <w:t xml:space="preserve">(2) este </w:t>
      </w:r>
      <w:r w:rsidRPr="001A1328">
        <w:rPr>
          <w:rFonts w:ascii="Times New Roman" w:hAnsi="Times New Roman" w:cs="Times New Roman"/>
          <w:i/>
          <w:spacing w:val="-4"/>
        </w:rPr>
        <w:t xml:space="preserve">supusa </w:t>
      </w:r>
      <w:r w:rsidRPr="001A1328">
        <w:rPr>
          <w:rFonts w:ascii="Times New Roman" w:hAnsi="Times New Roman" w:cs="Times New Roman"/>
          <w:i/>
        </w:rPr>
        <w:t>unei proceduri  judiciare de  investigati</w:t>
      </w:r>
      <w:r w:rsidRPr="001A1328">
        <w:rPr>
          <w:rFonts w:ascii="Times New Roman" w:hAnsi="Times New Roman" w:cs="Times New Roman"/>
          <w:i/>
          <w:w w:val="95"/>
        </w:rPr>
        <w:t xml:space="preserve">e </w:t>
      </w:r>
      <w:r w:rsidRPr="001A1328">
        <w:rPr>
          <w:rFonts w:ascii="Times New Roman" w:hAnsi="Times New Roman" w:cs="Times New Roman"/>
          <w:i/>
        </w:rPr>
        <w:t>in legatura cu savvarsirea uneia/unora dintre faptele prevazute la art.  164  alin. (1).</w:t>
      </w:r>
    </w:p>
    <w:p w:rsidR="00E30145" w:rsidRPr="001A1328" w:rsidP="001A1328">
      <w:pPr>
        <w:pStyle w:val="ListParagraph"/>
        <w:widowControl w:val="0"/>
        <w:numPr>
          <w:ilvl w:val="0"/>
          <w:numId w:val="11"/>
        </w:numPr>
        <w:tabs>
          <w:tab w:val="left" w:pos="711"/>
        </w:tabs>
        <w:autoSpaceDE w:val="0"/>
        <w:autoSpaceDN w:val="0"/>
        <w:spacing w:after="0" w:line="240" w:lineRule="auto"/>
        <w:ind w:left="106" w:right="105" w:firstLine="255"/>
        <w:jc w:val="both"/>
        <w:rPr>
          <w:rFonts w:ascii="Times New Roman" w:hAnsi="Times New Roman" w:cs="Times New Roman"/>
          <w:i/>
        </w:rPr>
      </w:pPr>
      <w:r w:rsidRPr="001A1328">
        <w:rPr>
          <w:rFonts w:ascii="Times New Roman" w:hAnsi="Times New Roman" w:cs="Times New Roman"/>
          <w:i/>
          <w:w w:val="105"/>
        </w:rPr>
        <w:t>In</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sensul</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dispozitiilor alin.</w:t>
      </w:r>
      <w:r w:rsidRPr="001A1328">
        <w:rPr>
          <w:rFonts w:ascii="Times New Roman" w:hAnsi="Times New Roman" w:cs="Times New Roman"/>
          <w:i/>
          <w:spacing w:val="-9"/>
          <w:w w:val="105"/>
        </w:rPr>
        <w:t xml:space="preserve"> </w:t>
      </w:r>
      <w:r w:rsidRPr="001A1328">
        <w:rPr>
          <w:rFonts w:ascii="Times New Roman" w:hAnsi="Times New Roman" w:cs="Times New Roman"/>
          <w:i/>
          <w:w w:val="105"/>
        </w:rPr>
        <w:t>(1)</w:t>
      </w:r>
      <w:r w:rsidRPr="001A1328">
        <w:rPr>
          <w:rFonts w:ascii="Times New Roman" w:hAnsi="Times New Roman" w:cs="Times New Roman"/>
          <w:i/>
          <w:spacing w:val="-17"/>
          <w:w w:val="105"/>
        </w:rPr>
        <w:t xml:space="preserve"> </w:t>
      </w:r>
      <w:r w:rsidRPr="001A1328">
        <w:rPr>
          <w:rFonts w:ascii="Times New Roman" w:hAnsi="Times New Roman" w:cs="Times New Roman"/>
          <w:i/>
          <w:w w:val="105"/>
        </w:rPr>
        <w:t>lit.</w:t>
      </w:r>
      <w:r w:rsidRPr="001A1328">
        <w:rPr>
          <w:rFonts w:ascii="Times New Roman" w:hAnsi="Times New Roman" w:cs="Times New Roman"/>
          <w:i/>
          <w:spacing w:val="-4"/>
          <w:w w:val="105"/>
        </w:rPr>
        <w:t xml:space="preserve"> </w:t>
      </w:r>
      <w:r w:rsidRPr="001A1328">
        <w:rPr>
          <w:rFonts w:ascii="Times New Roman" w:hAnsi="Times New Roman" w:cs="Times New Roman"/>
          <w:i/>
          <w:w w:val="105"/>
        </w:rPr>
        <w:t>d)</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se</w:t>
      </w:r>
      <w:r w:rsidRPr="001A1328">
        <w:rPr>
          <w:rFonts w:ascii="Times New Roman" w:hAnsi="Times New Roman" w:cs="Times New Roman"/>
          <w:i/>
          <w:spacing w:val="-7"/>
          <w:w w:val="105"/>
        </w:rPr>
        <w:t xml:space="preserve"> </w:t>
      </w:r>
      <w:r w:rsidRPr="001A1328">
        <w:rPr>
          <w:rFonts w:ascii="Times New Roman" w:hAnsi="Times New Roman" w:cs="Times New Roman"/>
          <w:i/>
          <w:w w:val="105"/>
        </w:rPr>
        <w:t>considera</w:t>
      </w:r>
      <w:r w:rsidRPr="001A1328">
        <w:rPr>
          <w:rFonts w:ascii="Times New Roman" w:hAnsi="Times New Roman" w:cs="Times New Roman"/>
          <w:i/>
          <w:spacing w:val="-6"/>
          <w:w w:val="105"/>
        </w:rPr>
        <w:t xml:space="preserve"> </w:t>
      </w:r>
      <w:r w:rsidRPr="001A1328">
        <w:rPr>
          <w:rFonts w:ascii="Times New Roman" w:hAnsi="Times New Roman" w:cs="Times New Roman"/>
          <w:i/>
          <w:w w:val="105"/>
        </w:rPr>
        <w:t>ca</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autoritatea</w:t>
      </w:r>
      <w:r w:rsidRPr="001A1328">
        <w:rPr>
          <w:rFonts w:ascii="Times New Roman" w:hAnsi="Times New Roman" w:cs="Times New Roman"/>
          <w:i/>
          <w:spacing w:val="-1"/>
          <w:w w:val="105"/>
        </w:rPr>
        <w:t xml:space="preserve"> </w:t>
      </w:r>
      <w:r w:rsidRPr="001A1328">
        <w:rPr>
          <w:rFonts w:ascii="Times New Roman" w:hAnsi="Times New Roman" w:cs="Times New Roman"/>
          <w:i/>
          <w:w w:val="105"/>
        </w:rPr>
        <w:t>contractanta</w:t>
      </w:r>
      <w:r w:rsidRPr="001A1328">
        <w:rPr>
          <w:rFonts w:ascii="Times New Roman" w:hAnsi="Times New Roman" w:cs="Times New Roman"/>
          <w:i/>
          <w:spacing w:val="-31"/>
          <w:w w:val="105"/>
        </w:rPr>
        <w:t xml:space="preserve"> </w:t>
      </w:r>
      <w:r w:rsidRPr="001A1328">
        <w:rPr>
          <w:rFonts w:ascii="Times New Roman" w:hAnsi="Times New Roman" w:cs="Times New Roman"/>
          <w:i/>
          <w:w w:val="105"/>
        </w:rPr>
        <w:t>are</w:t>
      </w:r>
      <w:r w:rsidRPr="001A1328">
        <w:rPr>
          <w:rFonts w:ascii="Times New Roman" w:hAnsi="Times New Roman" w:cs="Times New Roman"/>
          <w:i/>
          <w:spacing w:val="-5"/>
          <w:w w:val="105"/>
        </w:rPr>
        <w:t xml:space="preserve"> </w:t>
      </w:r>
      <w:r w:rsidRPr="001A1328">
        <w:rPr>
          <w:rFonts w:ascii="Times New Roman" w:hAnsi="Times New Roman" w:cs="Times New Roman"/>
          <w:i/>
          <w:w w:val="105"/>
        </w:rPr>
        <w:t>suficiente indicii plauzibile pentru a considera ca operatorul economic a incheiat cu alti operatori economici acorduri care vizeaza denaturarea concurentei in cadrul sau in legatura cu procedura in cauza in urmatoarele</w:t>
      </w:r>
      <w:r w:rsidRPr="001A1328">
        <w:rPr>
          <w:rFonts w:ascii="Times New Roman" w:hAnsi="Times New Roman" w:cs="Times New Roman"/>
          <w:i/>
          <w:spacing w:val="13"/>
          <w:w w:val="105"/>
        </w:rPr>
        <w:t xml:space="preserve"> </w:t>
      </w:r>
      <w:r w:rsidRPr="001A1328">
        <w:rPr>
          <w:rFonts w:ascii="Times New Roman" w:hAnsi="Times New Roman" w:cs="Times New Roman"/>
          <w:i/>
          <w:w w:val="105"/>
        </w:rPr>
        <w:t>situatii</w:t>
      </w:r>
      <w:r w:rsidRPr="001A1328">
        <w:rPr>
          <w:rFonts w:ascii="Times New Roman" w:hAnsi="Times New Roman" w:cs="Times New Roman"/>
          <w:i/>
          <w:spacing w:val="-11"/>
          <w:w w:val="105"/>
        </w:rPr>
        <w:t xml:space="preserve"> </w:t>
      </w:r>
      <w:r w:rsidRPr="001A1328">
        <w:rPr>
          <w:rFonts w:ascii="Times New Roman" w:hAnsi="Times New Roman" w:cs="Times New Roman"/>
          <w:i/>
          <w:w w:val="105"/>
        </w:rPr>
        <w:t>reglementate</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cu</w:t>
      </w:r>
      <w:r w:rsidRPr="001A1328">
        <w:rPr>
          <w:rFonts w:ascii="Times New Roman" w:hAnsi="Times New Roman" w:cs="Times New Roman"/>
          <w:i/>
          <w:spacing w:val="-20"/>
          <w:w w:val="105"/>
        </w:rPr>
        <w:t xml:space="preserve"> </w:t>
      </w:r>
      <w:r w:rsidRPr="001A1328">
        <w:rPr>
          <w:rFonts w:ascii="Times New Roman" w:hAnsi="Times New Roman" w:cs="Times New Roman"/>
          <w:i/>
          <w:w w:val="105"/>
        </w:rPr>
        <w:t>titlu</w:t>
      </w:r>
      <w:r w:rsidRPr="001A1328">
        <w:rPr>
          <w:rFonts w:ascii="Times New Roman" w:hAnsi="Times New Roman" w:cs="Times New Roman"/>
          <w:i/>
          <w:spacing w:val="-13"/>
          <w:w w:val="105"/>
        </w:rPr>
        <w:t xml:space="preserve"> </w:t>
      </w:r>
      <w:r w:rsidRPr="001A1328">
        <w:rPr>
          <w:rFonts w:ascii="Times New Roman" w:hAnsi="Times New Roman" w:cs="Times New Roman"/>
          <w:i/>
          <w:spacing w:val="-5"/>
          <w:w w:val="105"/>
        </w:rPr>
        <w:t>exempli</w:t>
      </w:r>
      <w:r w:rsidRPr="001A1328">
        <w:rPr>
          <w:rFonts w:ascii="Times New Roman" w:hAnsi="Times New Roman" w:cs="Times New Roman"/>
          <w:i/>
          <w:w w:val="105"/>
        </w:rPr>
        <w:t>ficativ:</w:t>
      </w:r>
    </w:p>
    <w:p w:rsidR="00E30145" w:rsidRPr="001A1328" w:rsidP="001A1328">
      <w:pPr>
        <w:pStyle w:val="ListParagraph"/>
        <w:widowControl w:val="0"/>
        <w:numPr>
          <w:ilvl w:val="0"/>
          <w:numId w:val="8"/>
        </w:numPr>
        <w:tabs>
          <w:tab w:val="left" w:pos="659"/>
        </w:tabs>
        <w:autoSpaceDE w:val="0"/>
        <w:autoSpaceDN w:val="0"/>
        <w:spacing w:after="0" w:line="240" w:lineRule="auto"/>
        <w:ind w:right="115" w:firstLine="241"/>
        <w:jc w:val="both"/>
        <w:rPr>
          <w:rFonts w:ascii="Times New Roman" w:hAnsi="Times New Roman" w:cs="Times New Roman"/>
          <w:i/>
        </w:rPr>
      </w:pPr>
      <w:r w:rsidRPr="001A1328">
        <w:rPr>
          <w:rFonts w:ascii="Times New Roman" w:hAnsi="Times New Roman" w:cs="Times New Roman"/>
          <w:i/>
          <w:w w:val="105"/>
        </w:rPr>
        <w:t>ofertele sau solicitarile de participare transmise de 2 sau mai multi operatori economici participanti la procedura de atribuire prezinta asemanari semnificative din punct de vedere al continutului</w:t>
      </w:r>
      <w:r w:rsidRPr="001A1328">
        <w:rPr>
          <w:rFonts w:ascii="Times New Roman" w:hAnsi="Times New Roman" w:cs="Times New Roman"/>
          <w:i/>
          <w:spacing w:val="-6"/>
          <w:w w:val="105"/>
        </w:rPr>
        <w:t xml:space="preserve"> </w:t>
      </w:r>
      <w:r w:rsidRPr="001A1328">
        <w:rPr>
          <w:rFonts w:ascii="Times New Roman" w:hAnsi="Times New Roman" w:cs="Times New Roman"/>
          <w:i/>
          <w:w w:val="105"/>
        </w:rPr>
        <w:t>documentelor</w:t>
      </w:r>
      <w:r w:rsidRPr="001A1328">
        <w:rPr>
          <w:rFonts w:ascii="Times New Roman" w:hAnsi="Times New Roman" w:cs="Times New Roman"/>
          <w:i/>
          <w:spacing w:val="7"/>
          <w:w w:val="105"/>
        </w:rPr>
        <w:t xml:space="preserve"> </w:t>
      </w:r>
      <w:r w:rsidRPr="001A1328">
        <w:rPr>
          <w:rFonts w:ascii="Times New Roman" w:hAnsi="Times New Roman" w:cs="Times New Roman"/>
          <w:i/>
          <w:w w:val="105"/>
        </w:rPr>
        <w:t>nestandardizate</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potrivit</w:t>
      </w:r>
      <w:r w:rsidRPr="001A1328">
        <w:rPr>
          <w:rFonts w:ascii="Times New Roman" w:hAnsi="Times New Roman" w:cs="Times New Roman"/>
          <w:i/>
          <w:spacing w:val="-6"/>
          <w:w w:val="105"/>
        </w:rPr>
        <w:t xml:space="preserve"> </w:t>
      </w:r>
      <w:r w:rsidRPr="001A1328">
        <w:rPr>
          <w:rFonts w:ascii="Times New Roman" w:hAnsi="Times New Roman" w:cs="Times New Roman"/>
          <w:i/>
          <w:w w:val="105"/>
        </w:rPr>
        <w:t>documentatiei</w:t>
      </w:r>
      <w:r w:rsidRPr="001A1328">
        <w:rPr>
          <w:rFonts w:ascii="Times New Roman" w:hAnsi="Times New Roman" w:cs="Times New Roman"/>
          <w:i/>
          <w:spacing w:val="-11"/>
          <w:w w:val="105"/>
        </w:rPr>
        <w:t xml:space="preserve"> </w:t>
      </w:r>
      <w:r w:rsidRPr="001A1328">
        <w:rPr>
          <w:rFonts w:ascii="Times New Roman" w:hAnsi="Times New Roman" w:cs="Times New Roman"/>
          <w:i/>
          <w:w w:val="105"/>
        </w:rPr>
        <w:t>de</w:t>
      </w:r>
      <w:r w:rsidRPr="001A1328">
        <w:rPr>
          <w:rFonts w:ascii="Times New Roman" w:hAnsi="Times New Roman" w:cs="Times New Roman"/>
          <w:i/>
          <w:spacing w:val="-19"/>
          <w:w w:val="105"/>
        </w:rPr>
        <w:t xml:space="preserve"> </w:t>
      </w:r>
      <w:r w:rsidRPr="001A1328">
        <w:rPr>
          <w:rFonts w:ascii="Times New Roman" w:hAnsi="Times New Roman" w:cs="Times New Roman"/>
          <w:i/>
          <w:w w:val="105"/>
        </w:rPr>
        <w:t>atribuire;</w:t>
      </w:r>
    </w:p>
    <w:p w:rsidR="00E30145" w:rsidRPr="001A1328" w:rsidP="001A1328">
      <w:pPr>
        <w:pStyle w:val="ListParagraph"/>
        <w:widowControl w:val="0"/>
        <w:numPr>
          <w:ilvl w:val="0"/>
          <w:numId w:val="8"/>
        </w:numPr>
        <w:tabs>
          <w:tab w:val="left" w:pos="664"/>
        </w:tabs>
        <w:autoSpaceDE w:val="0"/>
        <w:autoSpaceDN w:val="0"/>
        <w:spacing w:after="0" w:line="240" w:lineRule="auto"/>
        <w:ind w:left="103" w:right="116" w:firstLine="255"/>
        <w:jc w:val="both"/>
        <w:rPr>
          <w:rFonts w:ascii="Times New Roman" w:hAnsi="Times New Roman" w:cs="Times New Roman"/>
          <w:i/>
        </w:rPr>
      </w:pPr>
      <w:r w:rsidRPr="001A1328">
        <w:rPr>
          <w:rFonts w:ascii="Times New Roman" w:hAnsi="Times New Roman" w:cs="Times New Roman"/>
        </w:rPr>
        <w:t>i</w:t>
      </w:r>
      <w:r w:rsidRPr="001A1328">
        <w:rPr>
          <w:rFonts w:ascii="Times New Roman" w:hAnsi="Times New Roman" w:cs="Times New Roman"/>
          <w:i/>
        </w:rPr>
        <w:t xml:space="preserve">n cadrul organelor de conducere a 2 sau mai multor operatori economici participanti la procedura de atribuire se </w:t>
      </w:r>
      <w:r w:rsidRPr="001A1328">
        <w:rPr>
          <w:rFonts w:ascii="Times New Roman" w:hAnsi="Times New Roman" w:cs="Times New Roman"/>
          <w:i/>
          <w:spacing w:val="-4"/>
        </w:rPr>
        <w:t xml:space="preserve">regasesc </w:t>
      </w:r>
      <w:r w:rsidRPr="001A1328">
        <w:rPr>
          <w:rFonts w:ascii="Times New Roman" w:hAnsi="Times New Roman" w:cs="Times New Roman"/>
          <w:i/>
        </w:rPr>
        <w:t xml:space="preserve">aceleasi  persoane  sau persoane  care  sunt  </w:t>
      </w:r>
      <w:r w:rsidRPr="001A1328">
        <w:rPr>
          <w:rFonts w:ascii="Times New Roman" w:hAnsi="Times New Roman" w:cs="Times New Roman"/>
          <w:i/>
          <w:spacing w:val="-3"/>
        </w:rPr>
        <w:t xml:space="preserve">sot / </w:t>
      </w:r>
      <w:r w:rsidRPr="001A1328">
        <w:rPr>
          <w:rFonts w:ascii="Times New Roman" w:hAnsi="Times New Roman" w:cs="Times New Roman"/>
          <w:i/>
          <w:spacing w:val="2"/>
        </w:rPr>
        <w:t xml:space="preserve">sotie </w:t>
      </w:r>
      <w:r w:rsidRPr="001A1328">
        <w:rPr>
          <w:rFonts w:ascii="Times New Roman" w:hAnsi="Times New Roman" w:cs="Times New Roman"/>
          <w:i/>
          <w:w w:val="90"/>
        </w:rPr>
        <w:t xml:space="preserve">, </w:t>
      </w:r>
      <w:r w:rsidRPr="001A1328">
        <w:rPr>
          <w:rFonts w:ascii="Times New Roman" w:hAnsi="Times New Roman" w:cs="Times New Roman"/>
          <w:i/>
        </w:rPr>
        <w:t>ruda sau afin pana la  gradul</w:t>
      </w:r>
      <w:r w:rsidRPr="001A1328">
        <w:rPr>
          <w:rFonts w:ascii="Times New Roman" w:hAnsi="Times New Roman" w:cs="Times New Roman"/>
          <w:i/>
          <w:w w:val="90"/>
        </w:rPr>
        <w:t xml:space="preserve"> </w:t>
      </w:r>
      <w:r w:rsidRPr="001A1328">
        <w:rPr>
          <w:rFonts w:ascii="Times New Roman" w:hAnsi="Times New Roman" w:cs="Times New Roman"/>
          <w:i/>
        </w:rPr>
        <w:t xml:space="preserve">al doilea inclusiv ori care au interese comune  de natura </w:t>
      </w:r>
      <w:r w:rsidRPr="001A1328">
        <w:rPr>
          <w:rFonts w:ascii="Times New Roman" w:hAnsi="Times New Roman" w:cs="Times New Roman"/>
          <w:i/>
          <w:spacing w:val="-3"/>
        </w:rPr>
        <w:t xml:space="preserve">personala, </w:t>
      </w:r>
      <w:r w:rsidRPr="001A1328">
        <w:rPr>
          <w:rFonts w:ascii="Times New Roman" w:hAnsi="Times New Roman" w:cs="Times New Roman"/>
          <w:i/>
        </w:rPr>
        <w:t>financiara  sau economica  sau  de  orice  alta</w:t>
      </w:r>
      <w:r w:rsidRPr="001A1328">
        <w:rPr>
          <w:rFonts w:ascii="Times New Roman" w:hAnsi="Times New Roman" w:cs="Times New Roman"/>
          <w:i/>
          <w:spacing w:val="-15"/>
        </w:rPr>
        <w:t xml:space="preserve"> </w:t>
      </w:r>
      <w:r w:rsidRPr="001A1328">
        <w:rPr>
          <w:rFonts w:ascii="Times New Roman" w:hAnsi="Times New Roman" w:cs="Times New Roman"/>
          <w:i/>
        </w:rPr>
        <w:t>natura;</w:t>
      </w:r>
    </w:p>
    <w:p w:rsidR="00E30145" w:rsidRPr="001A1328" w:rsidP="001A1328">
      <w:pPr>
        <w:pStyle w:val="ListParagraph"/>
        <w:widowControl w:val="0"/>
        <w:numPr>
          <w:ilvl w:val="0"/>
          <w:numId w:val="8"/>
        </w:numPr>
        <w:tabs>
          <w:tab w:val="left" w:pos="592"/>
        </w:tabs>
        <w:autoSpaceDE w:val="0"/>
        <w:autoSpaceDN w:val="0"/>
        <w:spacing w:after="0" w:line="240" w:lineRule="auto"/>
        <w:ind w:right="127" w:firstLine="240"/>
        <w:jc w:val="both"/>
        <w:rPr>
          <w:rFonts w:ascii="Times New Roman" w:hAnsi="Times New Roman" w:cs="Times New Roman"/>
          <w:i/>
        </w:rPr>
      </w:pPr>
      <w:r w:rsidRPr="001A1328">
        <w:rPr>
          <w:rFonts w:ascii="Times New Roman" w:hAnsi="Times New Roman" w:cs="Times New Roman"/>
          <w:i/>
          <w:w w:val="106"/>
        </w:rPr>
        <w:t>un</w:t>
      </w:r>
      <w:r w:rsidRPr="001A1328">
        <w:rPr>
          <w:rFonts w:ascii="Times New Roman" w:hAnsi="Times New Roman" w:cs="Times New Roman"/>
          <w:i/>
          <w:spacing w:val="-4"/>
        </w:rPr>
        <w:t xml:space="preserve"> </w:t>
      </w:r>
      <w:r w:rsidRPr="001A1328">
        <w:rPr>
          <w:rFonts w:ascii="Times New Roman" w:hAnsi="Times New Roman" w:cs="Times New Roman"/>
          <w:i/>
          <w:w w:val="105"/>
        </w:rPr>
        <w:t>oferta</w:t>
      </w:r>
      <w:r w:rsidRPr="001A1328">
        <w:rPr>
          <w:rFonts w:ascii="Times New Roman" w:hAnsi="Times New Roman" w:cs="Times New Roman"/>
          <w:i/>
          <w:spacing w:val="-9"/>
          <w:w w:val="106"/>
        </w:rPr>
        <w:t>n</w:t>
      </w:r>
      <w:r w:rsidRPr="001A1328">
        <w:rPr>
          <w:rFonts w:ascii="Times New Roman" w:hAnsi="Times New Roman" w:cs="Times New Roman"/>
          <w:i/>
          <w:spacing w:val="-62"/>
          <w:w w:val="109"/>
        </w:rPr>
        <w:t xml:space="preserve">t / </w:t>
      </w:r>
      <w:r w:rsidRPr="001A1328">
        <w:rPr>
          <w:rFonts w:ascii="Times New Roman" w:hAnsi="Times New Roman" w:cs="Times New Roman"/>
          <w:i/>
          <w:w w:val="109"/>
        </w:rPr>
        <w:t>candida</w:t>
      </w:r>
      <w:r w:rsidRPr="001A1328">
        <w:rPr>
          <w:rFonts w:ascii="Times New Roman" w:hAnsi="Times New Roman" w:cs="Times New Roman"/>
          <w:i/>
          <w:spacing w:val="8"/>
          <w:w w:val="109"/>
        </w:rPr>
        <w:t>t a</w:t>
      </w:r>
      <w:r w:rsidRPr="001A1328">
        <w:rPr>
          <w:rFonts w:ascii="Times New Roman" w:hAnsi="Times New Roman" w:cs="Times New Roman"/>
          <w:i/>
          <w:spacing w:val="-9"/>
        </w:rPr>
        <w:t xml:space="preserve"> </w:t>
      </w:r>
      <w:r w:rsidRPr="001A1328">
        <w:rPr>
          <w:rFonts w:ascii="Times New Roman" w:hAnsi="Times New Roman" w:cs="Times New Roman"/>
          <w:i/>
          <w:w w:val="105"/>
        </w:rPr>
        <w:t>depus</w:t>
      </w:r>
      <w:r w:rsidRPr="001A1328">
        <w:rPr>
          <w:rFonts w:ascii="Times New Roman" w:hAnsi="Times New Roman" w:cs="Times New Roman"/>
          <w:i/>
          <w:spacing w:val="-22"/>
        </w:rPr>
        <w:t xml:space="preserve"> </w:t>
      </w:r>
      <w:r w:rsidRPr="001A1328">
        <w:rPr>
          <w:rFonts w:ascii="Times New Roman" w:hAnsi="Times New Roman" w:cs="Times New Roman"/>
          <w:i/>
          <w:w w:val="102"/>
        </w:rPr>
        <w:t>doua</w:t>
      </w:r>
      <w:r w:rsidRPr="001A1328">
        <w:rPr>
          <w:rFonts w:ascii="Times New Roman" w:hAnsi="Times New Roman" w:cs="Times New Roman"/>
          <w:i/>
          <w:spacing w:val="-21"/>
        </w:rPr>
        <w:t xml:space="preserve"> </w:t>
      </w:r>
      <w:r w:rsidRPr="001A1328">
        <w:rPr>
          <w:rFonts w:ascii="Times New Roman" w:hAnsi="Times New Roman" w:cs="Times New Roman"/>
          <w:i/>
          <w:w w:val="106"/>
        </w:rPr>
        <w:t>sau</w:t>
      </w:r>
      <w:r w:rsidRPr="001A1328">
        <w:rPr>
          <w:rFonts w:ascii="Times New Roman" w:hAnsi="Times New Roman" w:cs="Times New Roman"/>
          <w:i/>
          <w:spacing w:val="-12"/>
        </w:rPr>
        <w:t xml:space="preserve"> </w:t>
      </w:r>
      <w:r w:rsidRPr="001A1328">
        <w:rPr>
          <w:rFonts w:ascii="Times New Roman" w:hAnsi="Times New Roman" w:cs="Times New Roman"/>
          <w:i/>
          <w:w w:val="104"/>
        </w:rPr>
        <w:t>mai</w:t>
      </w:r>
      <w:r w:rsidRPr="001A1328">
        <w:rPr>
          <w:rFonts w:ascii="Times New Roman" w:hAnsi="Times New Roman" w:cs="Times New Roman"/>
          <w:i/>
          <w:spacing w:val="-17"/>
        </w:rPr>
        <w:t xml:space="preserve"> </w:t>
      </w:r>
      <w:r w:rsidRPr="001A1328">
        <w:rPr>
          <w:rFonts w:ascii="Times New Roman" w:hAnsi="Times New Roman" w:cs="Times New Roman"/>
          <w:i/>
          <w:w w:val="104"/>
        </w:rPr>
        <w:t>multe</w:t>
      </w:r>
      <w:r w:rsidRPr="001A1328">
        <w:rPr>
          <w:rFonts w:ascii="Times New Roman" w:hAnsi="Times New Roman" w:cs="Times New Roman"/>
          <w:i/>
          <w:spacing w:val="-11"/>
        </w:rPr>
        <w:t xml:space="preserve"> </w:t>
      </w:r>
      <w:r w:rsidRPr="001A1328">
        <w:rPr>
          <w:rFonts w:ascii="Times New Roman" w:hAnsi="Times New Roman" w:cs="Times New Roman"/>
          <w:i/>
          <w:w w:val="104"/>
        </w:rPr>
        <w:t>ofert</w:t>
      </w:r>
      <w:r w:rsidRPr="001A1328" w:rsidR="00EF6B32">
        <w:rPr>
          <w:rFonts w:ascii="Times New Roman" w:hAnsi="Times New Roman" w:cs="Times New Roman"/>
          <w:i/>
          <w:spacing w:val="-88"/>
          <w:w w:val="104"/>
        </w:rPr>
        <w:t xml:space="preserve">e </w:t>
      </w:r>
      <w:r w:rsidRPr="001A1328">
        <w:rPr>
          <w:rFonts w:ascii="Times New Roman" w:hAnsi="Times New Roman" w:cs="Times New Roman"/>
          <w:i/>
          <w:spacing w:val="19"/>
          <w:w w:val="106"/>
        </w:rPr>
        <w:t xml:space="preserve">/ </w:t>
      </w:r>
      <w:r w:rsidRPr="001A1328">
        <w:rPr>
          <w:rFonts w:ascii="Times New Roman" w:hAnsi="Times New Roman" w:cs="Times New Roman"/>
          <w:i/>
          <w:w w:val="106"/>
        </w:rPr>
        <w:t>solicitari</w:t>
      </w:r>
      <w:r w:rsidRPr="001A1328">
        <w:rPr>
          <w:rFonts w:ascii="Times New Roman" w:hAnsi="Times New Roman" w:cs="Times New Roman"/>
          <w:i/>
          <w:spacing w:val="-35"/>
        </w:rPr>
        <w:t xml:space="preserve"> </w:t>
      </w:r>
      <w:r w:rsidRPr="001A1328">
        <w:rPr>
          <w:rFonts w:ascii="Times New Roman" w:hAnsi="Times New Roman" w:cs="Times New Roman"/>
          <w:i/>
          <w:w w:val="102"/>
        </w:rPr>
        <w:t>de</w:t>
      </w:r>
      <w:r w:rsidRPr="001A1328">
        <w:rPr>
          <w:rFonts w:ascii="Times New Roman" w:hAnsi="Times New Roman" w:cs="Times New Roman"/>
          <w:i/>
          <w:spacing w:val="-12"/>
        </w:rPr>
        <w:t xml:space="preserve"> </w:t>
      </w:r>
      <w:r w:rsidRPr="001A1328">
        <w:rPr>
          <w:rFonts w:ascii="Times New Roman" w:hAnsi="Times New Roman" w:cs="Times New Roman"/>
          <w:i/>
          <w:w w:val="104"/>
        </w:rPr>
        <w:t>participare,</w:t>
      </w:r>
      <w:r w:rsidRPr="001A1328">
        <w:rPr>
          <w:rFonts w:ascii="Times New Roman" w:hAnsi="Times New Roman" w:cs="Times New Roman"/>
          <w:i/>
          <w:spacing w:val="-7"/>
        </w:rPr>
        <w:t xml:space="preserve"> </w:t>
      </w:r>
      <w:r w:rsidRPr="001A1328">
        <w:rPr>
          <w:rFonts w:ascii="Times New Roman" w:hAnsi="Times New Roman" w:cs="Times New Roman"/>
          <w:i/>
          <w:w w:val="105"/>
        </w:rPr>
        <w:t>atat</w:t>
      </w:r>
      <w:r w:rsidRPr="001A1328">
        <w:rPr>
          <w:rFonts w:ascii="Times New Roman" w:hAnsi="Times New Roman" w:cs="Times New Roman"/>
          <w:i/>
          <w:spacing w:val="-12"/>
        </w:rPr>
        <w:t xml:space="preserve"> </w:t>
      </w:r>
      <w:r w:rsidRPr="001A1328">
        <w:rPr>
          <w:rFonts w:ascii="Times New Roman" w:hAnsi="Times New Roman" w:cs="Times New Roman"/>
          <w:i/>
          <w:w w:val="105"/>
        </w:rPr>
        <w:t>individual cat</w:t>
      </w:r>
      <w:r w:rsidRPr="001A1328">
        <w:rPr>
          <w:rFonts w:ascii="Times New Roman" w:hAnsi="Times New Roman" w:cs="Times New Roman"/>
          <w:i/>
          <w:spacing w:val="42"/>
          <w:w w:val="105"/>
        </w:rPr>
        <w:t xml:space="preserve"> </w:t>
      </w:r>
      <w:r w:rsidRPr="001A1328">
        <w:rPr>
          <w:rFonts w:ascii="Times New Roman" w:hAnsi="Times New Roman" w:cs="Times New Roman"/>
          <w:i/>
          <w:w w:val="105"/>
        </w:rPr>
        <w:t>si</w:t>
      </w:r>
      <w:r w:rsidRPr="001A1328">
        <w:rPr>
          <w:rFonts w:ascii="Times New Roman" w:hAnsi="Times New Roman" w:cs="Times New Roman"/>
          <w:i/>
          <w:spacing w:val="-9"/>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5"/>
          <w:w w:val="105"/>
        </w:rPr>
        <w:t xml:space="preserve"> </w:t>
      </w:r>
      <w:r w:rsidRPr="001A1328">
        <w:rPr>
          <w:rFonts w:ascii="Times New Roman" w:hAnsi="Times New Roman" w:cs="Times New Roman"/>
          <w:i/>
          <w:w w:val="105"/>
        </w:rPr>
        <w:t>comun</w:t>
      </w:r>
      <w:r w:rsidRPr="001A1328">
        <w:rPr>
          <w:rFonts w:ascii="Times New Roman" w:hAnsi="Times New Roman" w:cs="Times New Roman"/>
          <w:i/>
          <w:spacing w:val="-15"/>
          <w:w w:val="105"/>
        </w:rPr>
        <w:t xml:space="preserve"> </w:t>
      </w:r>
      <w:r w:rsidRPr="001A1328">
        <w:rPr>
          <w:rFonts w:ascii="Times New Roman" w:hAnsi="Times New Roman" w:cs="Times New Roman"/>
          <w:i/>
          <w:w w:val="105"/>
        </w:rPr>
        <w:t>cu</w:t>
      </w:r>
      <w:r w:rsidRPr="001A1328">
        <w:rPr>
          <w:rFonts w:ascii="Times New Roman" w:hAnsi="Times New Roman" w:cs="Times New Roman"/>
          <w:i/>
          <w:spacing w:val="-16"/>
          <w:w w:val="105"/>
        </w:rPr>
        <w:t xml:space="preserve"> </w:t>
      </w:r>
      <w:r w:rsidRPr="001A1328">
        <w:rPr>
          <w:rFonts w:ascii="Times New Roman" w:hAnsi="Times New Roman" w:cs="Times New Roman"/>
          <w:i/>
          <w:w w:val="105"/>
        </w:rPr>
        <w:t>alti</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operatori</w:t>
      </w:r>
      <w:r w:rsidRPr="001A1328">
        <w:rPr>
          <w:rFonts w:ascii="Times New Roman" w:hAnsi="Times New Roman" w:cs="Times New Roman"/>
          <w:i/>
          <w:spacing w:val="-1"/>
          <w:w w:val="105"/>
        </w:rPr>
        <w:t xml:space="preserve"> </w:t>
      </w:r>
      <w:r w:rsidRPr="001A1328">
        <w:rPr>
          <w:rFonts w:ascii="Times New Roman" w:hAnsi="Times New Roman" w:cs="Times New Roman"/>
          <w:i/>
          <w:w w:val="105"/>
        </w:rPr>
        <w:t>economici</w:t>
      </w:r>
      <w:r w:rsidRPr="001A1328">
        <w:rPr>
          <w:rFonts w:ascii="Times New Roman" w:hAnsi="Times New Roman" w:cs="Times New Roman"/>
          <w:i/>
          <w:spacing w:val="-5"/>
          <w:w w:val="105"/>
        </w:rPr>
        <w:t xml:space="preserve"> </w:t>
      </w:r>
      <w:r w:rsidRPr="001A1328">
        <w:rPr>
          <w:rFonts w:ascii="Times New Roman" w:hAnsi="Times New Roman" w:cs="Times New Roman"/>
          <w:i/>
          <w:w w:val="105"/>
        </w:rPr>
        <w:t>sau</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doar</w:t>
      </w:r>
      <w:r w:rsidRPr="001A1328">
        <w:rPr>
          <w:rFonts w:ascii="Times New Roman" w:hAnsi="Times New Roman" w:cs="Times New Roman"/>
          <w:i/>
          <w:spacing w:val="-8"/>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1"/>
          <w:w w:val="105"/>
        </w:rPr>
        <w:t xml:space="preserve"> </w:t>
      </w:r>
      <w:r w:rsidRPr="001A1328">
        <w:rPr>
          <w:rFonts w:ascii="Times New Roman" w:hAnsi="Times New Roman" w:cs="Times New Roman"/>
          <w:i/>
          <w:w w:val="105"/>
        </w:rPr>
        <w:t>comun</w:t>
      </w:r>
      <w:r w:rsidRPr="001A1328">
        <w:rPr>
          <w:rFonts w:ascii="Times New Roman" w:hAnsi="Times New Roman" w:cs="Times New Roman"/>
          <w:i/>
          <w:spacing w:val="-15"/>
          <w:w w:val="105"/>
        </w:rPr>
        <w:t xml:space="preserve"> </w:t>
      </w:r>
      <w:r w:rsidRPr="001A1328">
        <w:rPr>
          <w:rFonts w:ascii="Times New Roman" w:hAnsi="Times New Roman" w:cs="Times New Roman"/>
          <w:i/>
          <w:w w:val="105"/>
        </w:rPr>
        <w:t>cu</w:t>
      </w:r>
      <w:r w:rsidRPr="001A1328">
        <w:rPr>
          <w:rFonts w:ascii="Times New Roman" w:hAnsi="Times New Roman" w:cs="Times New Roman"/>
          <w:i/>
          <w:spacing w:val="-16"/>
          <w:w w:val="105"/>
        </w:rPr>
        <w:t xml:space="preserve"> </w:t>
      </w:r>
      <w:r w:rsidRPr="001A1328">
        <w:rPr>
          <w:rFonts w:ascii="Times New Roman" w:hAnsi="Times New Roman" w:cs="Times New Roman"/>
          <w:i/>
          <w:w w:val="105"/>
        </w:rPr>
        <w:t>alti</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operatori economici.</w:t>
      </w:r>
    </w:p>
    <w:p w:rsidR="00E30145" w:rsidRPr="001A1328" w:rsidP="001A1328">
      <w:pPr>
        <w:pStyle w:val="ListParagraph"/>
        <w:widowControl w:val="0"/>
        <w:numPr>
          <w:ilvl w:val="0"/>
          <w:numId w:val="8"/>
        </w:numPr>
        <w:tabs>
          <w:tab w:val="left" w:pos="668"/>
        </w:tabs>
        <w:autoSpaceDE w:val="0"/>
        <w:autoSpaceDN w:val="0"/>
        <w:spacing w:after="0" w:line="240" w:lineRule="auto"/>
        <w:ind w:right="109" w:firstLine="242"/>
        <w:jc w:val="both"/>
        <w:rPr>
          <w:rFonts w:ascii="Times New Roman" w:hAnsi="Times New Roman" w:cs="Times New Roman"/>
          <w:i/>
        </w:rPr>
      </w:pPr>
      <w:r w:rsidRPr="001A1328">
        <w:rPr>
          <w:rFonts w:ascii="Times New Roman" w:hAnsi="Times New Roman" w:cs="Times New Roman"/>
          <w:i/>
          <w:w w:val="105"/>
        </w:rPr>
        <w:t xml:space="preserve">un ofertant/candidat a depus </w:t>
      </w:r>
      <w:r w:rsidRPr="001A1328">
        <w:rPr>
          <w:rFonts w:ascii="Times New Roman" w:hAnsi="Times New Roman" w:cs="Times New Roman"/>
          <w:i/>
          <w:spacing w:val="-6"/>
          <w:w w:val="105"/>
        </w:rPr>
        <w:t xml:space="preserve">oferta / </w:t>
      </w:r>
      <w:r w:rsidRPr="001A1328">
        <w:rPr>
          <w:rFonts w:ascii="Times New Roman" w:hAnsi="Times New Roman" w:cs="Times New Roman"/>
          <w:i/>
          <w:w w:val="105"/>
        </w:rPr>
        <w:t>solicitare de participare individuala /in comun cu alti operatori economici si este nominalizat ca subcontractant in cadrul unei alte oferte / solicitari de participare.</w:t>
      </w:r>
    </w:p>
    <w:p w:rsidR="00E30145" w:rsidRPr="001A1328" w:rsidP="001A1328">
      <w:pPr>
        <w:pStyle w:val="ListParagraph"/>
        <w:widowControl w:val="0"/>
        <w:numPr>
          <w:ilvl w:val="0"/>
          <w:numId w:val="11"/>
        </w:numPr>
        <w:tabs>
          <w:tab w:val="left" w:pos="769"/>
        </w:tabs>
        <w:autoSpaceDE w:val="0"/>
        <w:autoSpaceDN w:val="0"/>
        <w:spacing w:after="0" w:line="240" w:lineRule="auto"/>
        <w:ind w:left="106" w:right="115" w:firstLine="255"/>
        <w:jc w:val="both"/>
        <w:rPr>
          <w:rFonts w:ascii="Times New Roman" w:hAnsi="Times New Roman" w:cs="Times New Roman"/>
          <w:i/>
        </w:rPr>
      </w:pPr>
      <w:r w:rsidRPr="001A1328">
        <w:rPr>
          <w:rFonts w:ascii="Times New Roman" w:hAnsi="Times New Roman" w:cs="Times New Roman"/>
          <w:i/>
          <w:w w:val="105"/>
        </w:rPr>
        <w:t xml:space="preserve">Inainte de excluderea unui operator economic in temeiul alin. (I) lit. d), autoritatea contractanta solicita in scris </w:t>
      </w:r>
      <w:r w:rsidRPr="001A1328">
        <w:rPr>
          <w:rFonts w:ascii="Times New Roman" w:hAnsi="Times New Roman" w:cs="Times New Roman"/>
          <w:i/>
          <w:spacing w:val="-4"/>
          <w:w w:val="105"/>
        </w:rPr>
        <w:t xml:space="preserve">Consiliului </w:t>
      </w:r>
      <w:r w:rsidRPr="001A1328">
        <w:rPr>
          <w:rFonts w:ascii="Times New Roman" w:hAnsi="Times New Roman" w:cs="Times New Roman"/>
          <w:i/>
          <w:w w:val="105"/>
        </w:rPr>
        <w:t>Concurentei punctul de vedere cu privire la indiciile identificate care vizeaza denaturarea concurentei in cadrul sau in legatura cu procedura de atribuire in cauza pe care acesta il va inainta in termen de maximum 15</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zile.</w:t>
      </w:r>
    </w:p>
    <w:p w:rsidR="00E30145" w:rsidRPr="001A1328" w:rsidP="001A1328">
      <w:pPr>
        <w:pStyle w:val="ListParagraph"/>
        <w:widowControl w:val="0"/>
        <w:numPr>
          <w:ilvl w:val="0"/>
          <w:numId w:val="11"/>
        </w:numPr>
        <w:tabs>
          <w:tab w:val="left" w:pos="715"/>
        </w:tabs>
        <w:autoSpaceDE w:val="0"/>
        <w:autoSpaceDN w:val="0"/>
        <w:spacing w:after="0" w:line="240" w:lineRule="auto"/>
        <w:ind w:left="112" w:right="121" w:firstLine="249"/>
        <w:jc w:val="both"/>
        <w:rPr>
          <w:rFonts w:ascii="Times New Roman" w:hAnsi="Times New Roman" w:cs="Times New Roman"/>
          <w:i/>
        </w:rPr>
      </w:pPr>
      <w:r w:rsidRPr="001A1328">
        <w:rPr>
          <w:rFonts w:ascii="Times New Roman" w:hAnsi="Times New Roman" w:cs="Times New Roman"/>
          <w:i/>
          <w:w w:val="105"/>
        </w:rPr>
        <w:t xml:space="preserve">Autoritatea contractanta are obligatia furnizarii tuturor informatiilor solicitate de Consiliul </w:t>
      </w:r>
      <w:r w:rsidRPr="001A1328">
        <w:rPr>
          <w:rFonts w:ascii="Times New Roman" w:hAnsi="Times New Roman" w:cs="Times New Roman"/>
          <w:i/>
          <w:spacing w:val="-3"/>
          <w:w w:val="110"/>
        </w:rPr>
        <w:t>Concurentei</w:t>
      </w:r>
      <w:r w:rsidRPr="001A1328">
        <w:rPr>
          <w:rFonts w:ascii="Times New Roman" w:hAnsi="Times New Roman" w:cs="Times New Roman"/>
          <w:i/>
          <w:w w:val="110"/>
        </w:rPr>
        <w:t>,</w:t>
      </w:r>
      <w:r w:rsidRPr="001A1328">
        <w:rPr>
          <w:rFonts w:ascii="Times New Roman" w:hAnsi="Times New Roman" w:cs="Times New Roman"/>
          <w:i/>
          <w:spacing w:val="-23"/>
          <w:w w:val="110"/>
        </w:rPr>
        <w:t xml:space="preserve"> </w:t>
      </w:r>
      <w:r w:rsidRPr="001A1328">
        <w:rPr>
          <w:rFonts w:ascii="Times New Roman" w:hAnsi="Times New Roman" w:cs="Times New Roman"/>
          <w:i/>
          <w:w w:val="110"/>
        </w:rPr>
        <w:t>in</w:t>
      </w:r>
      <w:r w:rsidRPr="001A1328">
        <w:rPr>
          <w:rFonts w:ascii="Times New Roman" w:hAnsi="Times New Roman" w:cs="Times New Roman"/>
          <w:i/>
          <w:spacing w:val="-19"/>
          <w:w w:val="110"/>
        </w:rPr>
        <w:t xml:space="preserve"> </w:t>
      </w:r>
      <w:r w:rsidRPr="001A1328">
        <w:rPr>
          <w:rFonts w:ascii="Times New Roman" w:hAnsi="Times New Roman" w:cs="Times New Roman"/>
          <w:i/>
          <w:w w:val="110"/>
        </w:rPr>
        <w:t>vederea formularii punctului</w:t>
      </w:r>
      <w:r w:rsidRPr="001A1328">
        <w:rPr>
          <w:rFonts w:ascii="Times New Roman" w:hAnsi="Times New Roman" w:cs="Times New Roman"/>
          <w:i/>
          <w:spacing w:val="-39"/>
          <w:w w:val="110"/>
        </w:rPr>
        <w:t xml:space="preserve"> </w:t>
      </w:r>
      <w:r w:rsidRPr="001A1328">
        <w:rPr>
          <w:rFonts w:ascii="Times New Roman" w:hAnsi="Times New Roman" w:cs="Times New Roman"/>
          <w:i/>
          <w:w w:val="110"/>
        </w:rPr>
        <w:t>de</w:t>
      </w:r>
      <w:r w:rsidRPr="001A1328">
        <w:rPr>
          <w:rFonts w:ascii="Times New Roman" w:hAnsi="Times New Roman" w:cs="Times New Roman"/>
          <w:i/>
          <w:spacing w:val="-31"/>
          <w:w w:val="110"/>
        </w:rPr>
        <w:t xml:space="preserve"> </w:t>
      </w:r>
      <w:r w:rsidRPr="001A1328">
        <w:rPr>
          <w:rFonts w:ascii="Times New Roman" w:hAnsi="Times New Roman" w:cs="Times New Roman"/>
          <w:i/>
          <w:spacing w:val="-4"/>
          <w:w w:val="110"/>
        </w:rPr>
        <w:t>vedere,</w:t>
      </w:r>
      <w:r w:rsidRPr="001A1328">
        <w:rPr>
          <w:rFonts w:ascii="Times New Roman" w:hAnsi="Times New Roman" w:cs="Times New Roman"/>
          <w:i/>
          <w:spacing w:val="-30"/>
          <w:w w:val="110"/>
        </w:rPr>
        <w:t xml:space="preserve"> </w:t>
      </w:r>
      <w:r w:rsidRPr="001A1328">
        <w:rPr>
          <w:rFonts w:ascii="Times New Roman" w:hAnsi="Times New Roman" w:cs="Times New Roman"/>
          <w:i/>
          <w:w w:val="110"/>
        </w:rPr>
        <w:t>conform</w:t>
      </w:r>
      <w:r w:rsidRPr="001A1328">
        <w:rPr>
          <w:rFonts w:ascii="Times New Roman" w:hAnsi="Times New Roman" w:cs="Times New Roman"/>
          <w:i/>
          <w:spacing w:val="-34"/>
          <w:w w:val="110"/>
        </w:rPr>
        <w:t xml:space="preserve"> </w:t>
      </w:r>
      <w:r w:rsidRPr="001A1328">
        <w:rPr>
          <w:rFonts w:ascii="Times New Roman" w:hAnsi="Times New Roman" w:cs="Times New Roman"/>
          <w:i/>
          <w:w w:val="110"/>
        </w:rPr>
        <w:t>dispozitiilor</w:t>
      </w:r>
      <w:r w:rsidRPr="001A1328">
        <w:rPr>
          <w:rFonts w:ascii="Times New Roman" w:hAnsi="Times New Roman" w:cs="Times New Roman"/>
          <w:i/>
          <w:spacing w:val="-27"/>
          <w:w w:val="110"/>
        </w:rPr>
        <w:t xml:space="preserve"> </w:t>
      </w:r>
      <w:r w:rsidRPr="001A1328">
        <w:rPr>
          <w:rFonts w:ascii="Times New Roman" w:hAnsi="Times New Roman" w:cs="Times New Roman"/>
          <w:i/>
          <w:w w:val="110"/>
        </w:rPr>
        <w:t>alin.</w:t>
      </w:r>
      <w:r w:rsidRPr="001A1328">
        <w:rPr>
          <w:rFonts w:ascii="Times New Roman" w:hAnsi="Times New Roman" w:cs="Times New Roman"/>
          <w:i/>
          <w:spacing w:val="-34"/>
          <w:w w:val="110"/>
        </w:rPr>
        <w:t xml:space="preserve"> </w:t>
      </w:r>
      <w:r w:rsidRPr="001A1328">
        <w:rPr>
          <w:rFonts w:ascii="Times New Roman" w:hAnsi="Times New Roman" w:cs="Times New Roman"/>
          <w:i/>
          <w:w w:val="110"/>
        </w:rPr>
        <w:t>(6).</w:t>
      </w:r>
    </w:p>
    <w:p w:rsidR="00E30145" w:rsidRPr="001A1328" w:rsidP="001A1328">
      <w:pPr>
        <w:pStyle w:val="ListParagraph"/>
        <w:widowControl w:val="0"/>
        <w:numPr>
          <w:ilvl w:val="0"/>
          <w:numId w:val="11"/>
        </w:numPr>
        <w:tabs>
          <w:tab w:val="left" w:pos="692"/>
        </w:tabs>
        <w:autoSpaceDE w:val="0"/>
        <w:autoSpaceDN w:val="0"/>
        <w:spacing w:after="0" w:line="240" w:lineRule="auto"/>
        <w:ind w:right="111" w:firstLine="247"/>
        <w:jc w:val="both"/>
        <w:rPr>
          <w:rFonts w:ascii="Times New Roman" w:hAnsi="Times New Roman" w:cs="Times New Roman"/>
          <w:i/>
        </w:rPr>
      </w:pPr>
      <w:r w:rsidRPr="001A1328">
        <w:rPr>
          <w:rFonts w:ascii="Times New Roman" w:hAnsi="Times New Roman" w:cs="Times New Roman"/>
          <w:i/>
          <w:w w:val="105"/>
        </w:rPr>
        <w:t>In</w:t>
      </w:r>
      <w:r w:rsidRPr="001A1328">
        <w:rPr>
          <w:rFonts w:ascii="Times New Roman" w:hAnsi="Times New Roman" w:cs="Times New Roman"/>
          <w:i/>
          <w:spacing w:val="-3"/>
          <w:w w:val="105"/>
        </w:rPr>
        <w:t xml:space="preserve"> </w:t>
      </w:r>
      <w:r w:rsidRPr="001A1328">
        <w:rPr>
          <w:rFonts w:ascii="Times New Roman" w:hAnsi="Times New Roman" w:cs="Times New Roman"/>
          <w:i/>
          <w:w w:val="105"/>
        </w:rPr>
        <w:t>sensul</w:t>
      </w:r>
      <w:r w:rsidRPr="001A1328">
        <w:rPr>
          <w:rFonts w:ascii="Times New Roman" w:hAnsi="Times New Roman" w:cs="Times New Roman"/>
          <w:i/>
          <w:spacing w:val="-24"/>
          <w:w w:val="105"/>
        </w:rPr>
        <w:t xml:space="preserve"> </w:t>
      </w:r>
      <w:r w:rsidRPr="001A1328">
        <w:rPr>
          <w:rFonts w:ascii="Times New Roman" w:hAnsi="Times New Roman" w:cs="Times New Roman"/>
          <w:i/>
          <w:w w:val="105"/>
        </w:rPr>
        <w:t>dispozitiilor</w:t>
      </w:r>
      <w:r w:rsidRPr="001A1328">
        <w:rPr>
          <w:rFonts w:ascii="Times New Roman" w:hAnsi="Times New Roman" w:cs="Times New Roman"/>
          <w:i/>
          <w:spacing w:val="-6"/>
          <w:w w:val="105"/>
        </w:rPr>
        <w:t xml:space="preserve"> </w:t>
      </w:r>
      <w:r w:rsidRPr="001A1328">
        <w:rPr>
          <w:rFonts w:ascii="Times New Roman" w:hAnsi="Times New Roman" w:cs="Times New Roman"/>
          <w:i/>
          <w:w w:val="105"/>
        </w:rPr>
        <w:t>alin.</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(1)</w:t>
      </w:r>
      <w:r w:rsidRPr="001A1328">
        <w:rPr>
          <w:rFonts w:ascii="Times New Roman" w:hAnsi="Times New Roman" w:cs="Times New Roman"/>
          <w:i/>
          <w:spacing w:val="-29"/>
          <w:w w:val="105"/>
        </w:rPr>
        <w:t xml:space="preserve"> </w:t>
      </w:r>
      <w:r w:rsidRPr="001A1328">
        <w:rPr>
          <w:rFonts w:ascii="Times New Roman" w:hAnsi="Times New Roman" w:cs="Times New Roman"/>
          <w:i/>
          <w:w w:val="105"/>
        </w:rPr>
        <w:t>lit.</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g)</w:t>
      </w:r>
      <w:r w:rsidRPr="001A1328">
        <w:rPr>
          <w:rFonts w:ascii="Times New Roman" w:hAnsi="Times New Roman" w:cs="Times New Roman"/>
          <w:i/>
          <w:spacing w:val="-28"/>
          <w:w w:val="105"/>
        </w:rPr>
        <w:t xml:space="preserve"> </w:t>
      </w:r>
      <w:r w:rsidRPr="001A1328">
        <w:rPr>
          <w:rFonts w:ascii="Times New Roman" w:hAnsi="Times New Roman" w:cs="Times New Roman"/>
          <w:i/>
          <w:w w:val="105"/>
        </w:rPr>
        <w:t>se</w:t>
      </w:r>
      <w:r w:rsidRPr="001A1328">
        <w:rPr>
          <w:rFonts w:ascii="Times New Roman" w:hAnsi="Times New Roman" w:cs="Times New Roman"/>
          <w:i/>
          <w:spacing w:val="-23"/>
          <w:w w:val="105"/>
        </w:rPr>
        <w:t xml:space="preserve"> </w:t>
      </w:r>
      <w:r w:rsidRPr="001A1328">
        <w:rPr>
          <w:rFonts w:ascii="Times New Roman" w:hAnsi="Times New Roman" w:cs="Times New Roman"/>
          <w:i/>
          <w:w w:val="105"/>
        </w:rPr>
        <w:t>considera</w:t>
      </w:r>
      <w:r w:rsidRPr="001A1328">
        <w:rPr>
          <w:rFonts w:ascii="Times New Roman" w:hAnsi="Times New Roman" w:cs="Times New Roman"/>
          <w:i/>
          <w:spacing w:val="27"/>
          <w:w w:val="105"/>
        </w:rPr>
        <w:t xml:space="preserve"> </w:t>
      </w:r>
      <w:r w:rsidRPr="001A1328">
        <w:rPr>
          <w:rFonts w:ascii="Times New Roman" w:hAnsi="Times New Roman" w:cs="Times New Roman"/>
          <w:i/>
          <w:w w:val="105"/>
        </w:rPr>
        <w:t>incalcari</w:t>
      </w:r>
      <w:r w:rsidRPr="001A1328">
        <w:rPr>
          <w:rFonts w:ascii="Times New Roman" w:hAnsi="Times New Roman" w:cs="Times New Roman"/>
          <w:i/>
          <w:spacing w:val="-20"/>
          <w:w w:val="105"/>
        </w:rPr>
        <w:t xml:space="preserve"> </w:t>
      </w:r>
      <w:r w:rsidRPr="001A1328">
        <w:rPr>
          <w:rFonts w:ascii="Times New Roman" w:hAnsi="Times New Roman" w:cs="Times New Roman"/>
          <w:i/>
          <w:w w:val="105"/>
        </w:rPr>
        <w:t>grave</w:t>
      </w:r>
      <w:r w:rsidRPr="001A1328">
        <w:rPr>
          <w:rFonts w:ascii="Times New Roman" w:hAnsi="Times New Roman" w:cs="Times New Roman"/>
          <w:i/>
          <w:spacing w:val="-18"/>
          <w:w w:val="105"/>
        </w:rPr>
        <w:t xml:space="preserve"> </w:t>
      </w:r>
      <w:r w:rsidRPr="001A1328">
        <w:rPr>
          <w:rFonts w:ascii="Times New Roman" w:hAnsi="Times New Roman" w:cs="Times New Roman"/>
          <w:i/>
          <w:w w:val="105"/>
        </w:rPr>
        <w:t>ale</w:t>
      </w:r>
      <w:r w:rsidRPr="001A1328">
        <w:rPr>
          <w:rFonts w:ascii="Times New Roman" w:hAnsi="Times New Roman" w:cs="Times New Roman"/>
          <w:i/>
          <w:spacing w:val="-21"/>
          <w:w w:val="105"/>
        </w:rPr>
        <w:t xml:space="preserve"> </w:t>
      </w:r>
      <w:r w:rsidRPr="001A1328">
        <w:rPr>
          <w:rFonts w:ascii="Times New Roman" w:hAnsi="Times New Roman" w:cs="Times New Roman"/>
          <w:i/>
          <w:w w:val="105"/>
        </w:rPr>
        <w:t>obligatiilor</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contractuale, cu</w:t>
      </w:r>
      <w:r w:rsidRPr="001A1328">
        <w:rPr>
          <w:rFonts w:ascii="Times New Roman" w:hAnsi="Times New Roman" w:cs="Times New Roman"/>
          <w:i/>
          <w:spacing w:val="60"/>
          <w:w w:val="105"/>
        </w:rPr>
        <w:t xml:space="preserve"> </w:t>
      </w:r>
      <w:r w:rsidRPr="001A1328">
        <w:rPr>
          <w:rFonts w:ascii="Times New Roman" w:hAnsi="Times New Roman" w:cs="Times New Roman"/>
          <w:i/>
          <w:w w:val="105"/>
        </w:rPr>
        <w:t>titlu</w:t>
      </w:r>
      <w:r w:rsidRPr="001A1328">
        <w:rPr>
          <w:rFonts w:ascii="Times New Roman" w:hAnsi="Times New Roman" w:cs="Times New Roman"/>
          <w:i/>
          <w:spacing w:val="60"/>
          <w:w w:val="105"/>
        </w:rPr>
        <w:t xml:space="preserve"> </w:t>
      </w:r>
      <w:r w:rsidRPr="001A1328">
        <w:rPr>
          <w:rFonts w:ascii="Times New Roman" w:hAnsi="Times New Roman" w:cs="Times New Roman"/>
          <w:i/>
          <w:w w:val="105"/>
        </w:rPr>
        <w:t xml:space="preserve">exemplificativ,   neexecutarea   </w:t>
      </w:r>
      <w:r w:rsidRPr="001A1328">
        <w:rPr>
          <w:rFonts w:ascii="Times New Roman" w:hAnsi="Times New Roman" w:cs="Times New Roman"/>
          <w:i/>
          <w:spacing w:val="-3"/>
          <w:w w:val="105"/>
        </w:rPr>
        <w:t xml:space="preserve">contractului,   </w:t>
      </w:r>
      <w:r w:rsidRPr="001A1328">
        <w:rPr>
          <w:rFonts w:ascii="Times New Roman" w:hAnsi="Times New Roman" w:cs="Times New Roman"/>
          <w:i/>
          <w:w w:val="105"/>
        </w:rPr>
        <w:t xml:space="preserve">livrarea/ prestarea/ executarea unor </w:t>
      </w:r>
      <w:r w:rsidRPr="001A1328">
        <w:rPr>
          <w:rFonts w:ascii="Times New Roman" w:hAnsi="Times New Roman" w:cs="Times New Roman"/>
          <w:i/>
          <w:spacing w:val="-3"/>
          <w:w w:val="105"/>
        </w:rPr>
        <w:t>produse /</w:t>
      </w:r>
      <w:r w:rsidRPr="001A1328">
        <w:rPr>
          <w:rFonts w:ascii="Times New Roman" w:hAnsi="Times New Roman" w:cs="Times New Roman"/>
          <w:i/>
          <w:spacing w:val="-46"/>
          <w:w w:val="105"/>
        </w:rPr>
        <w:t xml:space="preserve"> </w:t>
      </w:r>
      <w:r w:rsidRPr="001A1328">
        <w:rPr>
          <w:rFonts w:ascii="Times New Roman" w:hAnsi="Times New Roman" w:cs="Times New Roman"/>
          <w:i/>
          <w:spacing w:val="2"/>
          <w:w w:val="105"/>
        </w:rPr>
        <w:t>servicii/</w:t>
      </w:r>
      <w:r w:rsidRPr="001A1328">
        <w:rPr>
          <w:rFonts w:ascii="Times New Roman" w:hAnsi="Times New Roman" w:cs="Times New Roman"/>
          <w:i/>
          <w:spacing w:val="-39"/>
          <w:w w:val="105"/>
        </w:rPr>
        <w:t xml:space="preserve"> </w:t>
      </w:r>
      <w:r w:rsidRPr="001A1328">
        <w:rPr>
          <w:rFonts w:ascii="Times New Roman" w:hAnsi="Times New Roman" w:cs="Times New Roman"/>
          <w:i/>
          <w:w w:val="95"/>
        </w:rPr>
        <w:t>lucrari</w:t>
      </w:r>
      <w:r w:rsidRPr="001A1328">
        <w:rPr>
          <w:rFonts w:ascii="Times New Roman" w:hAnsi="Times New Roman" w:cs="Times New Roman"/>
          <w:i/>
          <w:spacing w:val="-35"/>
          <w:w w:val="105"/>
        </w:rPr>
        <w:t xml:space="preserve"> </w:t>
      </w:r>
      <w:r w:rsidRPr="001A1328">
        <w:rPr>
          <w:rFonts w:ascii="Times New Roman" w:hAnsi="Times New Roman" w:cs="Times New Roman"/>
          <w:i/>
          <w:w w:val="105"/>
        </w:rPr>
        <w:t>care</w:t>
      </w:r>
      <w:r w:rsidRPr="001A1328">
        <w:rPr>
          <w:rFonts w:ascii="Times New Roman" w:hAnsi="Times New Roman" w:cs="Times New Roman"/>
          <w:i/>
          <w:spacing w:val="-34"/>
          <w:w w:val="105"/>
        </w:rPr>
        <w:t xml:space="preserve"> </w:t>
      </w:r>
      <w:r w:rsidRPr="001A1328">
        <w:rPr>
          <w:rFonts w:ascii="Times New Roman" w:hAnsi="Times New Roman" w:cs="Times New Roman"/>
          <w:i/>
          <w:w w:val="105"/>
        </w:rPr>
        <w:t>prezinta</w:t>
      </w:r>
      <w:r w:rsidRPr="001A1328">
        <w:rPr>
          <w:rFonts w:ascii="Times New Roman" w:hAnsi="Times New Roman" w:cs="Times New Roman"/>
          <w:i/>
          <w:spacing w:val="-28"/>
          <w:w w:val="105"/>
        </w:rPr>
        <w:t xml:space="preserve"> </w:t>
      </w:r>
      <w:r w:rsidRPr="001A1328">
        <w:rPr>
          <w:rFonts w:ascii="Times New Roman" w:hAnsi="Times New Roman" w:cs="Times New Roman"/>
          <w:i/>
          <w:w w:val="105"/>
        </w:rPr>
        <w:t>neconformitati majore</w:t>
      </w:r>
      <w:r w:rsidRPr="001A1328">
        <w:rPr>
          <w:rFonts w:ascii="Times New Roman" w:hAnsi="Times New Roman" w:cs="Times New Roman"/>
          <w:i/>
          <w:spacing w:val="-42"/>
          <w:w w:val="105"/>
        </w:rPr>
        <w:t xml:space="preserve"> </w:t>
      </w:r>
      <w:r w:rsidRPr="001A1328">
        <w:rPr>
          <w:rFonts w:ascii="Times New Roman" w:hAnsi="Times New Roman" w:cs="Times New Roman"/>
          <w:i/>
          <w:w w:val="105"/>
        </w:rPr>
        <w:t>care</w:t>
      </w:r>
      <w:r w:rsidRPr="001A1328">
        <w:rPr>
          <w:rFonts w:ascii="Times New Roman" w:hAnsi="Times New Roman" w:cs="Times New Roman"/>
          <w:i/>
          <w:spacing w:val="-41"/>
          <w:w w:val="105"/>
        </w:rPr>
        <w:t xml:space="preserve"> </w:t>
      </w:r>
      <w:r w:rsidRPr="001A1328">
        <w:rPr>
          <w:rFonts w:ascii="Times New Roman" w:hAnsi="Times New Roman" w:cs="Times New Roman"/>
          <w:i/>
          <w:spacing w:val="2"/>
          <w:w w:val="105"/>
        </w:rPr>
        <w:t>le fac improprii</w:t>
      </w:r>
      <w:r w:rsidRPr="001A1328">
        <w:rPr>
          <w:rFonts w:ascii="Times New Roman" w:hAnsi="Times New Roman" w:cs="Times New Roman"/>
          <w:i/>
          <w:spacing w:val="-34"/>
          <w:w w:val="105"/>
        </w:rPr>
        <w:t xml:space="preserve"> </w:t>
      </w:r>
      <w:r w:rsidRPr="001A1328">
        <w:rPr>
          <w:rFonts w:ascii="Times New Roman" w:hAnsi="Times New Roman" w:cs="Times New Roman"/>
          <w:i/>
          <w:w w:val="105"/>
        </w:rPr>
        <w:t>utilizarii</w:t>
      </w:r>
      <w:r w:rsidRPr="001A1328">
        <w:rPr>
          <w:rFonts w:ascii="Times New Roman" w:hAnsi="Times New Roman" w:cs="Times New Roman"/>
          <w:i/>
          <w:spacing w:val="-30"/>
          <w:w w:val="105"/>
        </w:rPr>
        <w:t xml:space="preserve"> </w:t>
      </w:r>
      <w:r w:rsidRPr="001A1328">
        <w:rPr>
          <w:rFonts w:ascii="Times New Roman" w:hAnsi="Times New Roman" w:cs="Times New Roman"/>
          <w:i/>
          <w:w w:val="105"/>
        </w:rPr>
        <w:t>conform destinatiei prevazute in</w:t>
      </w:r>
      <w:r w:rsidRPr="001A1328">
        <w:rPr>
          <w:rFonts w:ascii="Times New Roman" w:hAnsi="Times New Roman" w:cs="Times New Roman"/>
          <w:i/>
          <w:spacing w:val="-7"/>
          <w:w w:val="105"/>
        </w:rPr>
        <w:t xml:space="preserve"> </w:t>
      </w:r>
      <w:r w:rsidRPr="001A1328">
        <w:rPr>
          <w:rFonts w:ascii="Times New Roman" w:hAnsi="Times New Roman" w:cs="Times New Roman"/>
          <w:i/>
          <w:w w:val="105"/>
        </w:rPr>
        <w:t>contract.</w:t>
      </w:r>
    </w:p>
    <w:p w:rsidR="00E30145" w:rsidRPr="001A1328" w:rsidP="001A1328">
      <w:pPr>
        <w:pStyle w:val="BodyText"/>
        <w:ind w:left="108" w:firstLine="618"/>
        <w:jc w:val="both"/>
        <w:rPr>
          <w:sz w:val="22"/>
          <w:szCs w:val="22"/>
        </w:rPr>
      </w:pPr>
      <w:r w:rsidRPr="001A1328">
        <w:rPr>
          <w:sz w:val="22"/>
          <w:szCs w:val="22"/>
        </w:rPr>
        <w:t xml:space="preserve">Subsemnatul  declar  ca  informatiile  furnizate  sunt  complete  si  corecte  in  fiecare  detaliu   si </w:t>
      </w:r>
      <w:r w:rsidRPr="001A1328">
        <w:rPr>
          <w:w w:val="105"/>
          <w:sz w:val="22"/>
          <w:szCs w:val="22"/>
        </w:rPr>
        <w:t>inteleg ca autoritatea contractanta are dreptul de a solicita, in scopul verificarii si confirmarii declaratiilor, orice documente doveditoare de care dispun.</w:t>
      </w:r>
    </w:p>
    <w:p w:rsidR="00E30145" w:rsidRPr="001A1328" w:rsidP="001A1328">
      <w:pPr>
        <w:pStyle w:val="BodyText"/>
        <w:ind w:left="128" w:hanging="18"/>
        <w:jc w:val="both"/>
        <w:rPr>
          <w:sz w:val="22"/>
          <w:szCs w:val="22"/>
        </w:rPr>
      </w:pPr>
      <w:r w:rsidRPr="001A1328">
        <w:rPr>
          <w:w w:val="105"/>
          <w:sz w:val="22"/>
          <w:szCs w:val="22"/>
        </w:rPr>
        <w:t>Inteleg</w:t>
      </w:r>
      <w:r w:rsidRPr="001A1328">
        <w:rPr>
          <w:spacing w:val="-16"/>
          <w:w w:val="105"/>
          <w:sz w:val="22"/>
          <w:szCs w:val="22"/>
        </w:rPr>
        <w:t xml:space="preserve"> </w:t>
      </w:r>
      <w:r w:rsidRPr="001A1328">
        <w:rPr>
          <w:w w:val="105"/>
          <w:sz w:val="22"/>
          <w:szCs w:val="22"/>
        </w:rPr>
        <w:t>ca</w:t>
      </w:r>
      <w:r w:rsidRPr="001A1328">
        <w:rPr>
          <w:spacing w:val="-7"/>
          <w:w w:val="105"/>
          <w:sz w:val="22"/>
          <w:szCs w:val="22"/>
        </w:rPr>
        <w:t xml:space="preserve"> </w:t>
      </w:r>
      <w:r w:rsidRPr="001A1328">
        <w:rPr>
          <w:w w:val="105"/>
          <w:sz w:val="22"/>
          <w:szCs w:val="22"/>
        </w:rPr>
        <w:t>in</w:t>
      </w:r>
      <w:r w:rsidRPr="001A1328">
        <w:rPr>
          <w:spacing w:val="-9"/>
          <w:w w:val="105"/>
          <w:sz w:val="22"/>
          <w:szCs w:val="22"/>
        </w:rPr>
        <w:t xml:space="preserve"> </w:t>
      </w:r>
      <w:r w:rsidRPr="001A1328">
        <w:rPr>
          <w:w w:val="105"/>
          <w:sz w:val="22"/>
          <w:szCs w:val="22"/>
        </w:rPr>
        <w:t>cazul</w:t>
      </w:r>
      <w:r w:rsidRPr="001A1328">
        <w:rPr>
          <w:spacing w:val="-8"/>
          <w:w w:val="105"/>
          <w:sz w:val="22"/>
          <w:szCs w:val="22"/>
        </w:rPr>
        <w:t xml:space="preserve"> </w:t>
      </w:r>
      <w:r w:rsidRPr="001A1328">
        <w:rPr>
          <w:w w:val="105"/>
          <w:sz w:val="22"/>
          <w:szCs w:val="22"/>
        </w:rPr>
        <w:t>in</w:t>
      </w:r>
      <w:r w:rsidRPr="001A1328">
        <w:rPr>
          <w:spacing w:val="-8"/>
          <w:w w:val="105"/>
          <w:sz w:val="22"/>
          <w:szCs w:val="22"/>
        </w:rPr>
        <w:t xml:space="preserve"> </w:t>
      </w:r>
      <w:r w:rsidRPr="001A1328">
        <w:rPr>
          <w:w w:val="105"/>
          <w:sz w:val="22"/>
          <w:szCs w:val="22"/>
        </w:rPr>
        <w:t>care</w:t>
      </w:r>
      <w:r w:rsidRPr="001A1328">
        <w:rPr>
          <w:spacing w:val="-12"/>
          <w:w w:val="105"/>
          <w:sz w:val="22"/>
          <w:szCs w:val="22"/>
        </w:rPr>
        <w:t xml:space="preserve"> </w:t>
      </w:r>
      <w:r w:rsidRPr="001A1328">
        <w:rPr>
          <w:w w:val="105"/>
          <w:sz w:val="22"/>
          <w:szCs w:val="22"/>
        </w:rPr>
        <w:t>aceasta</w:t>
      </w:r>
      <w:r w:rsidRPr="001A1328">
        <w:rPr>
          <w:spacing w:val="-7"/>
          <w:w w:val="105"/>
          <w:sz w:val="22"/>
          <w:szCs w:val="22"/>
        </w:rPr>
        <w:t xml:space="preserve"> </w:t>
      </w:r>
      <w:r w:rsidRPr="001A1328">
        <w:rPr>
          <w:w w:val="105"/>
          <w:sz w:val="22"/>
          <w:szCs w:val="22"/>
        </w:rPr>
        <w:t>declaratie</w:t>
      </w:r>
      <w:r w:rsidRPr="001A1328">
        <w:rPr>
          <w:spacing w:val="-2"/>
          <w:w w:val="105"/>
          <w:sz w:val="22"/>
          <w:szCs w:val="22"/>
        </w:rPr>
        <w:t xml:space="preserve"> </w:t>
      </w:r>
      <w:r w:rsidRPr="001A1328">
        <w:rPr>
          <w:w w:val="105"/>
          <w:sz w:val="22"/>
          <w:szCs w:val="22"/>
        </w:rPr>
        <w:t>nu</w:t>
      </w:r>
      <w:r w:rsidRPr="001A1328">
        <w:rPr>
          <w:spacing w:val="-9"/>
          <w:w w:val="105"/>
          <w:sz w:val="22"/>
          <w:szCs w:val="22"/>
        </w:rPr>
        <w:t xml:space="preserve"> </w:t>
      </w:r>
      <w:r w:rsidRPr="001A1328">
        <w:rPr>
          <w:w w:val="105"/>
          <w:sz w:val="22"/>
          <w:szCs w:val="22"/>
        </w:rPr>
        <w:t>este</w:t>
      </w:r>
      <w:r w:rsidRPr="001A1328">
        <w:rPr>
          <w:spacing w:val="-19"/>
          <w:w w:val="105"/>
          <w:sz w:val="22"/>
          <w:szCs w:val="22"/>
        </w:rPr>
        <w:t xml:space="preserve"> </w:t>
      </w:r>
      <w:r w:rsidRPr="001A1328">
        <w:rPr>
          <w:w w:val="105"/>
          <w:sz w:val="22"/>
          <w:szCs w:val="22"/>
        </w:rPr>
        <w:t>conforma</w:t>
      </w:r>
      <w:r w:rsidRPr="001A1328">
        <w:rPr>
          <w:spacing w:val="3"/>
          <w:w w:val="105"/>
          <w:sz w:val="22"/>
          <w:szCs w:val="22"/>
        </w:rPr>
        <w:t xml:space="preserve"> </w:t>
      </w:r>
      <w:r w:rsidRPr="001A1328">
        <w:rPr>
          <w:w w:val="105"/>
          <w:sz w:val="22"/>
          <w:szCs w:val="22"/>
        </w:rPr>
        <w:t>cu</w:t>
      </w:r>
      <w:r w:rsidRPr="001A1328">
        <w:rPr>
          <w:spacing w:val="-1"/>
          <w:w w:val="105"/>
          <w:sz w:val="22"/>
          <w:szCs w:val="22"/>
        </w:rPr>
        <w:t xml:space="preserve"> </w:t>
      </w:r>
      <w:r w:rsidRPr="001A1328">
        <w:rPr>
          <w:w w:val="105"/>
          <w:sz w:val="22"/>
          <w:szCs w:val="22"/>
        </w:rPr>
        <w:t>realitatea sunt</w:t>
      </w:r>
      <w:r w:rsidRPr="001A1328">
        <w:rPr>
          <w:spacing w:val="-3"/>
          <w:w w:val="105"/>
          <w:sz w:val="22"/>
          <w:szCs w:val="22"/>
        </w:rPr>
        <w:t xml:space="preserve"> </w:t>
      </w:r>
      <w:r w:rsidRPr="001A1328">
        <w:rPr>
          <w:w w:val="105"/>
          <w:sz w:val="22"/>
          <w:szCs w:val="22"/>
        </w:rPr>
        <w:t>pasibil</w:t>
      </w:r>
      <w:r w:rsidRPr="001A1328">
        <w:rPr>
          <w:spacing w:val="1"/>
          <w:w w:val="105"/>
          <w:sz w:val="22"/>
          <w:szCs w:val="22"/>
        </w:rPr>
        <w:t xml:space="preserve"> </w:t>
      </w:r>
      <w:r w:rsidRPr="001A1328">
        <w:rPr>
          <w:w w:val="105"/>
          <w:sz w:val="22"/>
          <w:szCs w:val="22"/>
        </w:rPr>
        <w:t>de</w:t>
      </w:r>
      <w:r w:rsidRPr="001A1328">
        <w:rPr>
          <w:spacing w:val="-27"/>
          <w:w w:val="105"/>
          <w:sz w:val="22"/>
          <w:szCs w:val="22"/>
        </w:rPr>
        <w:t xml:space="preserve"> </w:t>
      </w:r>
      <w:r w:rsidRPr="001A1328">
        <w:rPr>
          <w:w w:val="105"/>
          <w:sz w:val="22"/>
          <w:szCs w:val="22"/>
        </w:rPr>
        <w:t>incalcarea prevederilor legislatiei penale privind falsul in</w:t>
      </w:r>
      <w:r w:rsidRPr="001A1328">
        <w:rPr>
          <w:spacing w:val="3"/>
          <w:w w:val="105"/>
          <w:sz w:val="22"/>
          <w:szCs w:val="22"/>
        </w:rPr>
        <w:t xml:space="preserve"> </w:t>
      </w:r>
      <w:r w:rsidRPr="001A1328">
        <w:rPr>
          <w:w w:val="105"/>
          <w:sz w:val="22"/>
          <w:szCs w:val="22"/>
        </w:rPr>
        <w:t>declaratii.</w:t>
      </w:r>
    </w:p>
    <w:p w:rsidR="00E30145" w:rsidRPr="001A1328" w:rsidP="001A1328">
      <w:pPr>
        <w:pStyle w:val="BodyText"/>
        <w:ind w:left="747"/>
        <w:jc w:val="both"/>
        <w:rPr>
          <w:sz w:val="22"/>
          <w:szCs w:val="22"/>
        </w:rPr>
      </w:pPr>
      <w:r w:rsidRPr="001A1328">
        <w:rPr>
          <w:w w:val="105"/>
          <w:sz w:val="22"/>
          <w:szCs w:val="22"/>
        </w:rPr>
        <w:t>Data completarii ......................</w:t>
      </w:r>
    </w:p>
    <w:p w:rsidR="00E30145" w:rsidRPr="001A1328" w:rsidP="001A1328">
      <w:pPr>
        <w:pStyle w:val="BodyText"/>
        <w:jc w:val="both"/>
        <w:rPr>
          <w:sz w:val="22"/>
          <w:szCs w:val="22"/>
        </w:rPr>
      </w:pPr>
    </w:p>
    <w:p w:rsidR="00E30145" w:rsidRPr="001A1328" w:rsidP="001A1328">
      <w:pPr>
        <w:spacing w:after="0" w:line="240" w:lineRule="auto"/>
        <w:ind w:right="172"/>
        <w:jc w:val="both"/>
        <w:rPr>
          <w:rFonts w:ascii="Times New Roman" w:hAnsi="Times New Roman"/>
        </w:rPr>
      </w:pPr>
      <w:r w:rsidRPr="001A1328">
        <w:rPr>
          <w:rFonts w:ascii="Times New Roman" w:hAnsi="Times New Roman"/>
          <w:w w:val="110"/>
          <w:position w:val="9"/>
        </w:rPr>
        <w:t>Ofertant</w:t>
      </w:r>
      <w:r w:rsidRPr="001A1328">
        <w:rPr>
          <w:rFonts w:ascii="Times New Roman" w:hAnsi="Times New Roman"/>
          <w:w w:val="110"/>
        </w:rPr>
        <w:t xml:space="preserve"> …………………..</w:t>
      </w:r>
    </w:p>
    <w:p w:rsidR="00372BEB" w:rsidRPr="001A1328" w:rsidP="001A1328">
      <w:pPr>
        <w:spacing w:after="0" w:line="240" w:lineRule="auto"/>
        <w:jc w:val="both"/>
        <w:rPr>
          <w:rFonts w:ascii="Times New Roman" w:hAnsi="Times New Roman"/>
          <w:lang w:val="fr-FR"/>
        </w:rPr>
      </w:pPr>
      <w:r w:rsidRPr="001A1328">
        <w:rPr>
          <w:rFonts w:ascii="Times New Roman" w:hAnsi="Times New Roman"/>
          <w:i/>
          <w:w w:val="105"/>
        </w:rPr>
        <w:t>(semnatura autorizata)</w:t>
      </w:r>
    </w:p>
    <w:p w:rsidR="00E30145" w:rsidRPr="001A1328" w:rsidP="001A1328">
      <w:pPr>
        <w:spacing w:after="0" w:line="240" w:lineRule="auto"/>
        <w:jc w:val="both"/>
        <w:rPr>
          <w:rFonts w:ascii="Times New Roman" w:hAnsi="Times New Roman"/>
          <w:b/>
          <w:bCs/>
          <w:noProof/>
          <w:u w:val="single"/>
        </w:rPr>
      </w:pPr>
    </w:p>
    <w:p w:rsidR="00EF6B32" w:rsidRPr="001A1328" w:rsidP="001A1328">
      <w:pPr>
        <w:spacing w:after="0" w:line="240" w:lineRule="auto"/>
        <w:ind w:right="173"/>
        <w:jc w:val="both"/>
        <w:rPr>
          <w:rFonts w:ascii="Times New Roman" w:hAnsi="Times New Roman"/>
          <w:b/>
          <w:w w:val="105"/>
        </w:rPr>
      </w:pPr>
    </w:p>
    <w:p w:rsidR="001A1328" w:rsidRPr="001A1328" w:rsidP="001A1328">
      <w:pPr>
        <w:spacing w:after="0" w:line="240" w:lineRule="auto"/>
        <w:ind w:right="173"/>
        <w:jc w:val="both"/>
        <w:rPr>
          <w:rFonts w:ascii="Times New Roman" w:hAnsi="Times New Roman"/>
          <w:b/>
          <w:w w:val="105"/>
        </w:rPr>
      </w:pPr>
    </w:p>
    <w:p w:rsidR="001A1328" w:rsidRPr="001A1328" w:rsidP="001A1328">
      <w:pPr>
        <w:spacing w:after="0" w:line="240" w:lineRule="auto"/>
        <w:ind w:right="173"/>
        <w:jc w:val="both"/>
        <w:rPr>
          <w:rFonts w:ascii="Times New Roman" w:hAnsi="Times New Roman"/>
          <w:b/>
          <w:w w:val="105"/>
        </w:rPr>
      </w:pPr>
    </w:p>
    <w:p w:rsidR="001A1328" w:rsidRPr="001A1328" w:rsidP="001A1328">
      <w:pPr>
        <w:spacing w:after="0" w:line="240" w:lineRule="auto"/>
        <w:ind w:right="173"/>
        <w:jc w:val="both"/>
        <w:rPr>
          <w:rFonts w:ascii="Times New Roman" w:hAnsi="Times New Roman"/>
          <w:b/>
          <w:w w:val="105"/>
        </w:rPr>
      </w:pPr>
    </w:p>
    <w:p w:rsidR="001A1328" w:rsidRPr="001A1328" w:rsidP="001A1328">
      <w:pPr>
        <w:spacing w:after="0" w:line="240" w:lineRule="auto"/>
        <w:ind w:right="173"/>
        <w:jc w:val="both"/>
        <w:rPr>
          <w:rFonts w:ascii="Times New Roman" w:hAnsi="Times New Roman"/>
          <w:b/>
          <w:w w:val="105"/>
        </w:rPr>
      </w:pPr>
    </w:p>
    <w:p w:rsidR="001A1328" w:rsidRPr="001A1328" w:rsidP="001A1328">
      <w:pPr>
        <w:spacing w:after="0" w:line="240" w:lineRule="auto"/>
        <w:ind w:right="173"/>
        <w:jc w:val="both"/>
        <w:rPr>
          <w:rFonts w:ascii="Times New Roman" w:hAnsi="Times New Roman"/>
          <w:b/>
          <w:w w:val="105"/>
        </w:rPr>
      </w:pPr>
    </w:p>
    <w:p w:rsidR="001A1328" w:rsidRPr="001A1328" w:rsidP="001A1328">
      <w:pPr>
        <w:spacing w:after="0" w:line="240" w:lineRule="auto"/>
        <w:ind w:right="173"/>
        <w:jc w:val="both"/>
        <w:rPr>
          <w:rFonts w:ascii="Times New Roman" w:hAnsi="Times New Roman"/>
          <w:b/>
          <w:w w:val="105"/>
        </w:rPr>
      </w:pPr>
    </w:p>
    <w:p w:rsidR="001A1328" w:rsidRPr="001A1328" w:rsidP="001A1328">
      <w:pPr>
        <w:spacing w:after="0" w:line="240" w:lineRule="auto"/>
        <w:ind w:right="173"/>
        <w:jc w:val="both"/>
        <w:rPr>
          <w:rFonts w:ascii="Times New Roman" w:hAnsi="Times New Roman"/>
          <w:b/>
          <w:w w:val="105"/>
        </w:rPr>
      </w:pPr>
    </w:p>
    <w:p w:rsidR="00E30145" w:rsidRPr="001A1328" w:rsidP="001A1328">
      <w:pPr>
        <w:spacing w:after="0" w:line="240" w:lineRule="auto"/>
        <w:ind w:right="173"/>
        <w:jc w:val="right"/>
        <w:rPr>
          <w:rFonts w:ascii="Times New Roman" w:hAnsi="Times New Roman"/>
          <w:b/>
        </w:rPr>
      </w:pPr>
      <w:r w:rsidRPr="001A1328">
        <w:rPr>
          <w:rFonts w:ascii="Times New Roman" w:hAnsi="Times New Roman"/>
          <w:b/>
          <w:w w:val="105"/>
        </w:rPr>
        <w:t>Formularul nr. 5</w:t>
      </w:r>
    </w:p>
    <w:p w:rsidR="00E30145" w:rsidRPr="001A1328" w:rsidP="001A1328">
      <w:pPr>
        <w:pStyle w:val="BodyText"/>
        <w:jc w:val="both"/>
        <w:rPr>
          <w:b/>
          <w:sz w:val="22"/>
          <w:szCs w:val="22"/>
        </w:rPr>
      </w:pPr>
    </w:p>
    <w:p w:rsidR="00E30145" w:rsidRPr="001A1328" w:rsidP="001A1328">
      <w:pPr>
        <w:pStyle w:val="BodyText"/>
        <w:jc w:val="both"/>
        <w:rPr>
          <w:sz w:val="22"/>
          <w:szCs w:val="22"/>
        </w:rPr>
      </w:pPr>
      <w:r w:rsidRPr="001A1328">
        <w:rPr>
          <w:w w:val="105"/>
          <w:sz w:val="22"/>
          <w:szCs w:val="22"/>
        </w:rPr>
        <w:t>OPERATOR ECONOMIC</w:t>
      </w:r>
    </w:p>
    <w:p w:rsidR="00E30145" w:rsidRPr="001A1328" w:rsidP="001A1328">
      <w:pPr>
        <w:pStyle w:val="BodyText"/>
        <w:jc w:val="both"/>
        <w:rPr>
          <w:sz w:val="22"/>
          <w:szCs w:val="22"/>
        </w:rPr>
      </w:pPr>
    </w:p>
    <w:p w:rsidR="00E30145" w:rsidRPr="001A1328" w:rsidP="001A1328">
      <w:pPr>
        <w:pStyle w:val="Heading8"/>
        <w:jc w:val="both"/>
        <w:rPr>
          <w:sz w:val="22"/>
          <w:szCs w:val="22"/>
        </w:rPr>
      </w:pPr>
      <w:r w:rsidRPr="001A1328">
        <w:rPr>
          <w:sz w:val="22"/>
          <w:szCs w:val="22"/>
        </w:rPr>
        <w:t>(denumirea/numele)</w:t>
      </w:r>
    </w:p>
    <w:p w:rsidR="00E30145" w:rsidRPr="001A1328" w:rsidP="001A1328">
      <w:pPr>
        <w:pStyle w:val="BodyText"/>
        <w:jc w:val="center"/>
        <w:rPr>
          <w:i/>
          <w:sz w:val="22"/>
          <w:szCs w:val="22"/>
        </w:rPr>
      </w:pPr>
    </w:p>
    <w:p w:rsidR="00E30145" w:rsidRPr="001A1328" w:rsidP="001A1328">
      <w:pPr>
        <w:spacing w:after="0" w:line="240" w:lineRule="auto"/>
        <w:ind w:left="3242" w:right="2563"/>
        <w:jc w:val="center"/>
        <w:rPr>
          <w:rFonts w:ascii="Times New Roman" w:hAnsi="Times New Roman"/>
          <w:b/>
        </w:rPr>
      </w:pPr>
      <w:r w:rsidRPr="001A1328">
        <w:rPr>
          <w:rFonts w:ascii="Times New Roman" w:hAnsi="Times New Roman"/>
          <w:b/>
          <w:w w:val="105"/>
        </w:rPr>
        <w:t>DECLARATIE</w:t>
      </w:r>
    </w:p>
    <w:p w:rsidR="00E30145" w:rsidRPr="001A1328" w:rsidP="001A1328">
      <w:pPr>
        <w:spacing w:after="0" w:line="240" w:lineRule="auto"/>
        <w:ind w:left="3264" w:right="1943"/>
        <w:jc w:val="center"/>
        <w:rPr>
          <w:rFonts w:ascii="Times New Roman" w:hAnsi="Times New Roman"/>
          <w:b/>
        </w:rPr>
      </w:pPr>
      <w:r w:rsidRPr="001A1328">
        <w:rPr>
          <w:rFonts w:ascii="Times New Roman" w:hAnsi="Times New Roman"/>
          <w:b/>
          <w:w w:val="105"/>
        </w:rPr>
        <w:t xml:space="preserve">privind </w:t>
      </w:r>
      <w:r w:rsidRPr="001A1328" w:rsidR="00E93C1C">
        <w:rPr>
          <w:rFonts w:ascii="Times New Roman" w:hAnsi="Times New Roman"/>
          <w:b/>
          <w:w w:val="105"/>
        </w:rPr>
        <w:t xml:space="preserve">evitarea conflictului de </w:t>
      </w:r>
      <w:r w:rsidRPr="001A1328">
        <w:rPr>
          <w:rFonts w:ascii="Times New Roman" w:hAnsi="Times New Roman"/>
          <w:b/>
          <w:w w:val="105"/>
        </w:rPr>
        <w:t>interese</w:t>
      </w:r>
    </w:p>
    <w:p w:rsidR="00E30145" w:rsidRPr="001A1328" w:rsidP="001A1328">
      <w:pPr>
        <w:pStyle w:val="BodyText"/>
        <w:ind w:left="3239" w:right="2563"/>
        <w:jc w:val="center"/>
        <w:rPr>
          <w:sz w:val="22"/>
          <w:szCs w:val="22"/>
        </w:rPr>
      </w:pPr>
      <w:r w:rsidRPr="001A1328">
        <w:rPr>
          <w:w w:val="105"/>
          <w:sz w:val="22"/>
          <w:szCs w:val="22"/>
        </w:rPr>
        <w:t>(art. 59 si 60 din Legea 98/2016)</w:t>
      </w:r>
    </w:p>
    <w:p w:rsidR="00E30145" w:rsidRPr="001A1328" w:rsidP="001A1328">
      <w:pPr>
        <w:pStyle w:val="BodyText"/>
        <w:jc w:val="both"/>
        <w:rPr>
          <w:sz w:val="22"/>
          <w:szCs w:val="22"/>
        </w:rPr>
      </w:pPr>
    </w:p>
    <w:p w:rsidR="00E30145" w:rsidRPr="001A1328" w:rsidP="001A1328">
      <w:pPr>
        <w:pStyle w:val="ListParagraph"/>
        <w:widowControl w:val="0"/>
        <w:numPr>
          <w:ilvl w:val="0"/>
          <w:numId w:val="7"/>
        </w:numPr>
        <w:tabs>
          <w:tab w:val="left" w:pos="1039"/>
          <w:tab w:val="left" w:pos="8028"/>
        </w:tabs>
        <w:autoSpaceDE w:val="0"/>
        <w:autoSpaceDN w:val="0"/>
        <w:spacing w:after="0" w:line="240" w:lineRule="auto"/>
        <w:ind w:right="102" w:firstLine="769"/>
        <w:jc w:val="both"/>
        <w:rPr>
          <w:rFonts w:ascii="Times New Roman" w:hAnsi="Times New Roman" w:cs="Times New Roman"/>
        </w:rPr>
      </w:pPr>
      <w:r w:rsidRPr="001A1328">
        <w:rPr>
          <w:rFonts w:ascii="Times New Roman" w:hAnsi="Times New Roman" w:cs="Times New Roman"/>
          <w:w w:val="110"/>
        </w:rPr>
        <w:t xml:space="preserve">.Subsemnatul/a  ……………………………………………………   , reprezentant </w:t>
      </w:r>
      <w:r w:rsidRPr="001A1328">
        <w:rPr>
          <w:rFonts w:ascii="Times New Roman" w:hAnsi="Times New Roman" w:cs="Times New Roman"/>
          <w:w w:val="105"/>
        </w:rPr>
        <w:t xml:space="preserve">legal/imputernicit </w:t>
      </w:r>
      <w:r w:rsidRPr="001A1328">
        <w:rPr>
          <w:rFonts w:ascii="Times New Roman" w:hAnsi="Times New Roman" w:cs="Times New Roman"/>
          <w:w w:val="109"/>
        </w:rPr>
        <w:t>al .</w:t>
      </w:r>
      <w:r w:rsidRPr="001A1328">
        <w:rPr>
          <w:rFonts w:ascii="Times New Roman" w:hAnsi="Times New Roman" w:cs="Times New Roman"/>
          <w:spacing w:val="-10"/>
          <w:w w:val="109"/>
        </w:rPr>
        <w:t>.</w:t>
      </w:r>
      <w:r w:rsidRPr="001A1328">
        <w:rPr>
          <w:rFonts w:ascii="Times New Roman" w:hAnsi="Times New Roman" w:cs="Times New Roman"/>
          <w:w w:val="110"/>
        </w:rPr>
        <w:t>..</w:t>
      </w:r>
      <w:r w:rsidRPr="001A1328">
        <w:rPr>
          <w:rFonts w:ascii="Times New Roman" w:hAnsi="Times New Roman" w:cs="Times New Roman"/>
          <w:spacing w:val="2"/>
          <w:w w:val="110"/>
        </w:rPr>
        <w:t>.</w:t>
      </w:r>
      <w:r w:rsidRPr="001A1328">
        <w:rPr>
          <w:rFonts w:ascii="Times New Roman" w:hAnsi="Times New Roman" w:cs="Times New Roman"/>
          <w:w w:val="110"/>
        </w:rPr>
        <w:t>..</w:t>
      </w:r>
      <w:r w:rsidRPr="001A1328">
        <w:rPr>
          <w:rFonts w:ascii="Times New Roman" w:hAnsi="Times New Roman" w:cs="Times New Roman"/>
          <w:spacing w:val="-8"/>
          <w:w w:val="110"/>
        </w:rPr>
        <w:t>.</w:t>
      </w:r>
      <w:r w:rsidRPr="001A1328">
        <w:rPr>
          <w:rFonts w:ascii="Times New Roman" w:hAnsi="Times New Roman" w:cs="Times New Roman"/>
          <w:w w:val="110"/>
        </w:rPr>
        <w:t>...........................................</w:t>
      </w:r>
      <w:r w:rsidRPr="001A1328">
        <w:rPr>
          <w:rFonts w:ascii="Times New Roman" w:hAnsi="Times New Roman" w:cs="Times New Roman"/>
          <w:spacing w:val="-48"/>
          <w:w w:val="110"/>
        </w:rPr>
        <w:t>.</w:t>
      </w:r>
      <w:r w:rsidRPr="001A1328">
        <w:rPr>
          <w:rFonts w:ascii="Times New Roman" w:hAnsi="Times New Roman" w:cs="Times New Roman"/>
          <w:spacing w:val="-16"/>
          <w:w w:val="110"/>
        </w:rPr>
        <w:t>.</w:t>
      </w:r>
      <w:r w:rsidRPr="001A1328">
        <w:rPr>
          <w:rFonts w:ascii="Times New Roman" w:hAnsi="Times New Roman" w:cs="Times New Roman"/>
          <w:spacing w:val="-54"/>
          <w:w w:val="110"/>
        </w:rPr>
        <w:t>.</w:t>
      </w:r>
      <w:r w:rsidRPr="001A1328">
        <w:rPr>
          <w:rFonts w:ascii="Times New Roman" w:hAnsi="Times New Roman" w:cs="Times New Roman"/>
          <w:w w:val="110"/>
        </w:rPr>
        <w:t>....</w:t>
      </w:r>
      <w:r w:rsidRPr="001A1328">
        <w:rPr>
          <w:rFonts w:ascii="Times New Roman" w:hAnsi="Times New Roman" w:cs="Times New Roman"/>
        </w:rPr>
        <w:t xml:space="preserve"> </w:t>
      </w:r>
      <w:r w:rsidRPr="001A1328">
        <w:rPr>
          <w:rFonts w:ascii="Times New Roman" w:hAnsi="Times New Roman" w:cs="Times New Roman"/>
          <w:spacing w:val="-23"/>
        </w:rPr>
        <w:t xml:space="preserve"> </w:t>
      </w:r>
      <w:r w:rsidRPr="001A1328">
        <w:rPr>
          <w:rFonts w:ascii="Times New Roman" w:hAnsi="Times New Roman" w:cs="Times New Roman"/>
          <w:w w:val="109"/>
        </w:rPr>
        <w:t>in</w:t>
      </w:r>
      <w:r w:rsidRPr="001A1328">
        <w:rPr>
          <w:rFonts w:ascii="Times New Roman" w:hAnsi="Times New Roman" w:cs="Times New Roman"/>
        </w:rPr>
        <w:t xml:space="preserve"> </w:t>
      </w:r>
      <w:r w:rsidRPr="001A1328">
        <w:rPr>
          <w:rFonts w:ascii="Times New Roman" w:hAnsi="Times New Roman" w:cs="Times New Roman"/>
          <w:spacing w:val="-6"/>
        </w:rPr>
        <w:t xml:space="preserve"> </w:t>
      </w:r>
      <w:r w:rsidRPr="001A1328">
        <w:rPr>
          <w:rFonts w:ascii="Times New Roman" w:hAnsi="Times New Roman" w:cs="Times New Roman"/>
          <w:w w:val="104"/>
        </w:rPr>
        <w:t>calitate</w:t>
      </w:r>
      <w:r w:rsidRPr="001A1328">
        <w:rPr>
          <w:rFonts w:ascii="Times New Roman" w:hAnsi="Times New Roman" w:cs="Times New Roman"/>
        </w:rPr>
        <w:t xml:space="preserve"> </w:t>
      </w:r>
      <w:r w:rsidRPr="001A1328">
        <w:rPr>
          <w:rFonts w:ascii="Times New Roman" w:hAnsi="Times New Roman" w:cs="Times New Roman"/>
          <w:spacing w:val="-4"/>
        </w:rPr>
        <w:t xml:space="preserve"> </w:t>
      </w:r>
      <w:r w:rsidRPr="001A1328">
        <w:rPr>
          <w:rFonts w:ascii="Times New Roman" w:hAnsi="Times New Roman" w:cs="Times New Roman"/>
          <w:w w:val="104"/>
        </w:rPr>
        <w:t>de</w:t>
      </w:r>
      <w:r w:rsidRPr="001A1328">
        <w:rPr>
          <w:rFonts w:ascii="Times New Roman" w:hAnsi="Times New Roman" w:cs="Times New Roman"/>
        </w:rPr>
        <w:t xml:space="preserve"> </w:t>
      </w:r>
      <w:r w:rsidRPr="001A1328">
        <w:rPr>
          <w:rFonts w:ascii="Times New Roman" w:hAnsi="Times New Roman" w:cs="Times New Roman"/>
          <w:spacing w:val="-5"/>
        </w:rPr>
        <w:t xml:space="preserve"> </w:t>
      </w:r>
      <w:r w:rsidRPr="001A1328">
        <w:rPr>
          <w:rFonts w:ascii="Times New Roman" w:hAnsi="Times New Roman" w:cs="Times New Roman"/>
          <w:w w:val="122"/>
        </w:rPr>
        <w:t>........................</w:t>
      </w:r>
      <w:r w:rsidRPr="001A1328">
        <w:rPr>
          <w:rFonts w:ascii="Times New Roman" w:hAnsi="Times New Roman" w:cs="Times New Roman"/>
          <w:spacing w:val="2"/>
          <w:w w:val="122"/>
        </w:rPr>
        <w:t>.</w:t>
      </w:r>
      <w:r w:rsidRPr="001A1328">
        <w:rPr>
          <w:rFonts w:ascii="Times New Roman" w:hAnsi="Times New Roman" w:cs="Times New Roman"/>
          <w:i/>
          <w:w w:val="122"/>
        </w:rPr>
        <w:t>(</w:t>
      </w:r>
      <w:r w:rsidRPr="001A1328">
        <w:rPr>
          <w:rFonts w:ascii="Times New Roman" w:hAnsi="Times New Roman" w:cs="Times New Roman"/>
          <w:i/>
          <w:w w:val="121"/>
        </w:rPr>
        <w:t>ofertant / candidat/ ofertant asociat/ subcontractant</w:t>
      </w:r>
      <w:r w:rsidRPr="001A1328">
        <w:rPr>
          <w:rFonts w:ascii="Times New Roman" w:hAnsi="Times New Roman" w:cs="Times New Roman"/>
          <w:i/>
          <w:w w:val="110"/>
        </w:rPr>
        <w:t xml:space="preserve">) </w:t>
      </w:r>
      <w:r w:rsidRPr="001A1328">
        <w:rPr>
          <w:rFonts w:ascii="Times New Roman" w:hAnsi="Times New Roman" w:cs="Times New Roman"/>
          <w:w w:val="110"/>
        </w:rPr>
        <w:t xml:space="preserve">la.............................., </w:t>
      </w:r>
      <w:r w:rsidRPr="001A1328">
        <w:rPr>
          <w:rFonts w:ascii="Times New Roman" w:hAnsi="Times New Roman" w:cs="Times New Roman"/>
          <w:spacing w:val="-4"/>
          <w:w w:val="110"/>
        </w:rPr>
        <w:t xml:space="preserve">in temeiul </w:t>
      </w:r>
      <w:r w:rsidRPr="001A1328">
        <w:rPr>
          <w:rFonts w:ascii="Times New Roman" w:hAnsi="Times New Roman" w:cs="Times New Roman"/>
          <w:w w:val="110"/>
        </w:rPr>
        <w:t>art. 59 si 60 din Legea nr. 98/2016 privind</w:t>
      </w:r>
      <w:r w:rsidRPr="001A1328">
        <w:rPr>
          <w:rFonts w:ascii="Times New Roman" w:hAnsi="Times New Roman" w:cs="Times New Roman"/>
          <w:spacing w:val="4"/>
          <w:w w:val="110"/>
        </w:rPr>
        <w:t xml:space="preserve"> atribuirea</w:t>
      </w:r>
      <w:r w:rsidRPr="001A1328">
        <w:rPr>
          <w:rFonts w:ascii="Times New Roman" w:hAnsi="Times New Roman" w:cs="Times New Roman"/>
          <w:spacing w:val="-23"/>
          <w:w w:val="110"/>
        </w:rPr>
        <w:t xml:space="preserve"> </w:t>
      </w:r>
      <w:r w:rsidRPr="001A1328">
        <w:rPr>
          <w:rFonts w:ascii="Times New Roman" w:hAnsi="Times New Roman" w:cs="Times New Roman"/>
          <w:w w:val="110"/>
        </w:rPr>
        <w:t>contractelor</w:t>
      </w:r>
      <w:r w:rsidRPr="001A1328">
        <w:rPr>
          <w:rFonts w:ascii="Times New Roman" w:hAnsi="Times New Roman" w:cs="Times New Roman"/>
          <w:spacing w:val="-1"/>
          <w:w w:val="110"/>
        </w:rPr>
        <w:t xml:space="preserve"> </w:t>
      </w:r>
      <w:r w:rsidRPr="001A1328">
        <w:rPr>
          <w:rFonts w:ascii="Times New Roman" w:hAnsi="Times New Roman" w:cs="Times New Roman"/>
          <w:w w:val="110"/>
        </w:rPr>
        <w:t>de</w:t>
      </w:r>
      <w:r w:rsidRPr="001A1328">
        <w:rPr>
          <w:rFonts w:ascii="Times New Roman" w:hAnsi="Times New Roman" w:cs="Times New Roman"/>
          <w:spacing w:val="-14"/>
          <w:w w:val="110"/>
        </w:rPr>
        <w:t xml:space="preserve"> </w:t>
      </w:r>
      <w:r w:rsidRPr="001A1328">
        <w:rPr>
          <w:rFonts w:ascii="Times New Roman" w:hAnsi="Times New Roman" w:cs="Times New Roman"/>
          <w:spacing w:val="3"/>
          <w:w w:val="110"/>
        </w:rPr>
        <w:t>achizitie</w:t>
      </w:r>
      <w:r w:rsidRPr="001A1328">
        <w:rPr>
          <w:rFonts w:ascii="Times New Roman" w:hAnsi="Times New Roman" w:cs="Times New Roman"/>
          <w:spacing w:val="-12"/>
          <w:w w:val="110"/>
        </w:rPr>
        <w:t xml:space="preserve"> </w:t>
      </w:r>
      <w:r w:rsidRPr="001A1328">
        <w:rPr>
          <w:rFonts w:ascii="Times New Roman" w:hAnsi="Times New Roman" w:cs="Times New Roman"/>
          <w:w w:val="110"/>
        </w:rPr>
        <w:t>publica,</w:t>
      </w:r>
      <w:r w:rsidRPr="001A1328">
        <w:rPr>
          <w:rFonts w:ascii="Times New Roman" w:hAnsi="Times New Roman" w:cs="Times New Roman"/>
          <w:spacing w:val="-14"/>
          <w:w w:val="110"/>
        </w:rPr>
        <w:t xml:space="preserve"> </w:t>
      </w:r>
      <w:r w:rsidRPr="001A1328">
        <w:rPr>
          <w:rFonts w:ascii="Times New Roman" w:hAnsi="Times New Roman" w:cs="Times New Roman"/>
          <w:w w:val="110"/>
        </w:rPr>
        <w:t>declar</w:t>
      </w:r>
      <w:r w:rsidRPr="001A1328">
        <w:rPr>
          <w:rFonts w:ascii="Times New Roman" w:hAnsi="Times New Roman" w:cs="Times New Roman"/>
          <w:spacing w:val="-13"/>
          <w:w w:val="110"/>
        </w:rPr>
        <w:t xml:space="preserve"> </w:t>
      </w:r>
      <w:r w:rsidRPr="001A1328">
        <w:rPr>
          <w:rFonts w:ascii="Times New Roman" w:hAnsi="Times New Roman" w:cs="Times New Roman"/>
          <w:w w:val="110"/>
        </w:rPr>
        <w:t>pe</w:t>
      </w:r>
      <w:r w:rsidRPr="001A1328">
        <w:rPr>
          <w:rFonts w:ascii="Times New Roman" w:hAnsi="Times New Roman" w:cs="Times New Roman"/>
          <w:spacing w:val="-2"/>
          <w:w w:val="110"/>
        </w:rPr>
        <w:t xml:space="preserve"> </w:t>
      </w:r>
      <w:r w:rsidRPr="001A1328">
        <w:rPr>
          <w:rFonts w:ascii="Times New Roman" w:hAnsi="Times New Roman" w:cs="Times New Roman"/>
          <w:spacing w:val="-3"/>
          <w:w w:val="110"/>
        </w:rPr>
        <w:t>proprie</w:t>
      </w:r>
      <w:r w:rsidRPr="001A1328">
        <w:rPr>
          <w:rFonts w:ascii="Times New Roman" w:hAnsi="Times New Roman" w:cs="Times New Roman"/>
          <w:spacing w:val="-6"/>
          <w:w w:val="110"/>
        </w:rPr>
        <w:t xml:space="preserve"> </w:t>
      </w:r>
      <w:r w:rsidRPr="001A1328">
        <w:rPr>
          <w:rFonts w:ascii="Times New Roman" w:hAnsi="Times New Roman" w:cs="Times New Roman"/>
          <w:spacing w:val="-5"/>
          <w:w w:val="110"/>
        </w:rPr>
        <w:t>raspundere,</w:t>
      </w:r>
      <w:r w:rsidRPr="001A1328">
        <w:rPr>
          <w:rFonts w:ascii="Times New Roman" w:hAnsi="Times New Roman" w:cs="Times New Roman"/>
          <w:spacing w:val="-10"/>
          <w:w w:val="110"/>
        </w:rPr>
        <w:t xml:space="preserve"> </w:t>
      </w:r>
      <w:r w:rsidRPr="001A1328">
        <w:rPr>
          <w:rFonts w:ascii="Times New Roman" w:hAnsi="Times New Roman" w:cs="Times New Roman"/>
          <w:w w:val="110"/>
        </w:rPr>
        <w:t>sub</w:t>
      </w:r>
      <w:r w:rsidRPr="001A1328">
        <w:rPr>
          <w:rFonts w:ascii="Times New Roman" w:hAnsi="Times New Roman" w:cs="Times New Roman"/>
          <w:spacing w:val="-16"/>
          <w:w w:val="110"/>
        </w:rPr>
        <w:t xml:space="preserve"> </w:t>
      </w:r>
      <w:r w:rsidRPr="001A1328">
        <w:rPr>
          <w:rFonts w:ascii="Times New Roman" w:hAnsi="Times New Roman" w:cs="Times New Roman"/>
          <w:w w:val="110"/>
        </w:rPr>
        <w:t xml:space="preserve">sanctiunea </w:t>
      </w:r>
      <w:r w:rsidRPr="001A1328">
        <w:rPr>
          <w:rFonts w:ascii="Times New Roman" w:hAnsi="Times New Roman" w:cs="Times New Roman"/>
          <w:w w:val="105"/>
        </w:rPr>
        <w:t>falsului</w:t>
      </w:r>
      <w:r w:rsidRPr="001A1328">
        <w:rPr>
          <w:rFonts w:ascii="Times New Roman" w:hAnsi="Times New Roman" w:cs="Times New Roman"/>
          <w:spacing w:val="-13"/>
          <w:w w:val="105"/>
        </w:rPr>
        <w:t xml:space="preserve"> </w:t>
      </w:r>
      <w:r w:rsidRPr="001A1328">
        <w:rPr>
          <w:rFonts w:ascii="Times New Roman" w:hAnsi="Times New Roman" w:cs="Times New Roman"/>
          <w:w w:val="105"/>
        </w:rPr>
        <w:t>in</w:t>
      </w:r>
      <w:r w:rsidRPr="001A1328">
        <w:rPr>
          <w:rFonts w:ascii="Times New Roman" w:hAnsi="Times New Roman" w:cs="Times New Roman"/>
          <w:spacing w:val="-27"/>
          <w:w w:val="105"/>
        </w:rPr>
        <w:t xml:space="preserve"> </w:t>
      </w:r>
      <w:r w:rsidRPr="001A1328">
        <w:rPr>
          <w:rFonts w:ascii="Times New Roman" w:hAnsi="Times New Roman" w:cs="Times New Roman"/>
          <w:w w:val="105"/>
        </w:rPr>
        <w:t>declaratii,</w:t>
      </w:r>
      <w:r w:rsidRPr="001A1328">
        <w:rPr>
          <w:rFonts w:ascii="Times New Roman" w:hAnsi="Times New Roman" w:cs="Times New Roman"/>
          <w:spacing w:val="-18"/>
          <w:w w:val="105"/>
        </w:rPr>
        <w:t xml:space="preserve"> </w:t>
      </w:r>
      <w:r w:rsidRPr="001A1328">
        <w:rPr>
          <w:rFonts w:ascii="Times New Roman" w:hAnsi="Times New Roman" w:cs="Times New Roman"/>
          <w:w w:val="105"/>
        </w:rPr>
        <w:t>urmatoarele:</w:t>
      </w:r>
    </w:p>
    <w:p w:rsidR="00E30145" w:rsidRPr="001A1328" w:rsidP="001A1328">
      <w:pPr>
        <w:pStyle w:val="ListParagraph"/>
        <w:widowControl w:val="0"/>
        <w:numPr>
          <w:ilvl w:val="1"/>
          <w:numId w:val="7"/>
        </w:numPr>
        <w:tabs>
          <w:tab w:val="left" w:pos="1307"/>
        </w:tabs>
        <w:autoSpaceDE w:val="0"/>
        <w:autoSpaceDN w:val="0"/>
        <w:spacing w:after="0" w:line="240" w:lineRule="auto"/>
        <w:ind w:right="151" w:firstLine="925"/>
        <w:jc w:val="both"/>
        <w:rPr>
          <w:rFonts w:ascii="Times New Roman" w:hAnsi="Times New Roman" w:cs="Times New Roman"/>
        </w:rPr>
      </w:pPr>
      <w:r w:rsidRPr="001A1328">
        <w:rPr>
          <w:rFonts w:ascii="Times New Roman" w:hAnsi="Times New Roman" w:cs="Times New Roman"/>
        </w:rPr>
        <w:t>niciuna dintre persoa</w:t>
      </w:r>
      <w:r w:rsidRPr="001A1328">
        <w:rPr>
          <w:rFonts w:ascii="Times New Roman" w:hAnsi="Times New Roman" w:cs="Times New Roman"/>
          <w:spacing w:val="5"/>
        </w:rPr>
        <w:t xml:space="preserve">nele </w:t>
      </w:r>
      <w:r w:rsidRPr="001A1328">
        <w:rPr>
          <w:rFonts w:ascii="Times New Roman" w:hAnsi="Times New Roman" w:cs="Times New Roman"/>
        </w:rPr>
        <w:t>ca</w:t>
      </w:r>
      <w:r w:rsidRPr="001A1328">
        <w:rPr>
          <w:rFonts w:ascii="Times New Roman" w:hAnsi="Times New Roman" w:cs="Times New Roman"/>
          <w:spacing w:val="-8"/>
        </w:rPr>
        <w:t xml:space="preserve">re </w:t>
      </w:r>
      <w:r w:rsidRPr="001A1328">
        <w:rPr>
          <w:rFonts w:ascii="Times New Roman" w:hAnsi="Times New Roman" w:cs="Times New Roman"/>
        </w:rPr>
        <w:t xml:space="preserve">detine parti </w:t>
      </w:r>
      <w:r w:rsidRPr="001A1328">
        <w:rPr>
          <w:rFonts w:ascii="Times New Roman" w:hAnsi="Times New Roman" w:cs="Times New Roman"/>
          <w:spacing w:val="-4"/>
        </w:rPr>
        <w:t xml:space="preserve">sociale, parti </w:t>
      </w:r>
      <w:r w:rsidRPr="001A1328">
        <w:rPr>
          <w:rFonts w:ascii="Times New Roman" w:hAnsi="Times New Roman" w:cs="Times New Roman"/>
        </w:rPr>
        <w:t xml:space="preserve">de </w:t>
      </w:r>
      <w:r w:rsidRPr="001A1328">
        <w:rPr>
          <w:rFonts w:ascii="Times New Roman" w:hAnsi="Times New Roman" w:cs="Times New Roman"/>
          <w:spacing w:val="-5"/>
        </w:rPr>
        <w:t xml:space="preserve">interes, </w:t>
      </w:r>
      <w:r w:rsidRPr="001A1328">
        <w:rPr>
          <w:rFonts w:ascii="Times New Roman" w:hAnsi="Times New Roman" w:cs="Times New Roman"/>
        </w:rPr>
        <w:t>actiuni din capita</w:t>
      </w:r>
      <w:r w:rsidRPr="001A1328">
        <w:rPr>
          <w:rFonts w:ascii="Times New Roman" w:hAnsi="Times New Roman" w:cs="Times New Roman"/>
          <w:spacing w:val="5"/>
        </w:rPr>
        <w:t xml:space="preserve">lul </w:t>
      </w:r>
      <w:r w:rsidRPr="001A1328">
        <w:rPr>
          <w:rFonts w:ascii="Times New Roman" w:hAnsi="Times New Roman" w:cs="Times New Roman"/>
        </w:rPr>
        <w:t xml:space="preserve">subscris </w:t>
      </w:r>
      <w:r w:rsidRPr="001A1328">
        <w:rPr>
          <w:rFonts w:ascii="Times New Roman" w:hAnsi="Times New Roman" w:cs="Times New Roman"/>
          <w:spacing w:val="3"/>
        </w:rPr>
        <w:t xml:space="preserve">al </w:t>
      </w:r>
      <w:r w:rsidRPr="001A1328">
        <w:rPr>
          <w:rFonts w:ascii="Times New Roman" w:hAnsi="Times New Roman" w:cs="Times New Roman"/>
        </w:rPr>
        <w:t xml:space="preserve">ofertantului, </w:t>
      </w:r>
      <w:r w:rsidRPr="001A1328">
        <w:rPr>
          <w:rFonts w:ascii="Times New Roman" w:hAnsi="Times New Roman" w:cs="Times New Roman"/>
          <w:spacing w:val="9"/>
        </w:rPr>
        <w:t xml:space="preserve">al </w:t>
      </w:r>
      <w:r w:rsidRPr="001A1328">
        <w:rPr>
          <w:rFonts w:ascii="Times New Roman" w:hAnsi="Times New Roman" w:cs="Times New Roman"/>
        </w:rPr>
        <w:t>tertilor sustinatori sau al subcontractantilor propusi si nicio persoa</w:t>
      </w:r>
      <w:r w:rsidRPr="001A1328">
        <w:rPr>
          <w:rFonts w:ascii="Times New Roman" w:hAnsi="Times New Roman" w:cs="Times New Roman"/>
          <w:spacing w:val="-4"/>
        </w:rPr>
        <w:t xml:space="preserve">na </w:t>
      </w:r>
      <w:r w:rsidRPr="001A1328">
        <w:rPr>
          <w:rFonts w:ascii="Times New Roman" w:hAnsi="Times New Roman" w:cs="Times New Roman"/>
        </w:rPr>
        <w:t>care face parte din consiliul de adminis</w:t>
      </w:r>
      <w:r w:rsidRPr="001A1328">
        <w:rPr>
          <w:rFonts w:ascii="Times New Roman" w:hAnsi="Times New Roman" w:cs="Times New Roman"/>
          <w:spacing w:val="3"/>
        </w:rPr>
        <w:t xml:space="preserve">tratie/organul </w:t>
      </w:r>
      <w:r w:rsidRPr="001A1328">
        <w:rPr>
          <w:rFonts w:ascii="Times New Roman" w:hAnsi="Times New Roman" w:cs="Times New Roman"/>
        </w:rPr>
        <w:t xml:space="preserve">de conducere sau de supervizare a ofertantului, a tertilor </w:t>
      </w:r>
      <w:r w:rsidRPr="001A1328">
        <w:rPr>
          <w:rFonts w:ascii="Times New Roman" w:hAnsi="Times New Roman" w:cs="Times New Roman"/>
          <w:spacing w:val="5"/>
        </w:rPr>
        <w:t xml:space="preserve">sustinatori </w:t>
      </w:r>
      <w:r w:rsidRPr="001A1328">
        <w:rPr>
          <w:rFonts w:ascii="Times New Roman" w:hAnsi="Times New Roman" w:cs="Times New Roman"/>
        </w:rPr>
        <w:t>ori subcontractantilor propusi, nu participa in procesul de verificare/evaluare a ofertelor;</w:t>
      </w:r>
    </w:p>
    <w:p w:rsidR="00E30145" w:rsidRPr="001A1328" w:rsidP="001A1328">
      <w:pPr>
        <w:pStyle w:val="ListParagraph"/>
        <w:widowControl w:val="0"/>
        <w:numPr>
          <w:ilvl w:val="1"/>
          <w:numId w:val="7"/>
        </w:numPr>
        <w:tabs>
          <w:tab w:val="left" w:pos="1310"/>
        </w:tabs>
        <w:autoSpaceDE w:val="0"/>
        <w:autoSpaceDN w:val="0"/>
        <w:spacing w:after="0" w:line="240" w:lineRule="auto"/>
        <w:ind w:left="109" w:right="163" w:firstLine="930"/>
        <w:jc w:val="both"/>
        <w:rPr>
          <w:rFonts w:ascii="Times New Roman" w:hAnsi="Times New Roman" w:cs="Times New Roman"/>
        </w:rPr>
      </w:pPr>
      <w:r w:rsidRPr="001A1328">
        <w:rPr>
          <w:rFonts w:ascii="Times New Roman" w:hAnsi="Times New Roman" w:cs="Times New Roman"/>
          <w:w w:val="105"/>
        </w:rPr>
        <w:t>eu</w:t>
      </w:r>
      <w:r w:rsidRPr="001A1328">
        <w:rPr>
          <w:rFonts w:ascii="Times New Roman" w:hAnsi="Times New Roman" w:cs="Times New Roman"/>
          <w:spacing w:val="-18"/>
          <w:w w:val="105"/>
        </w:rPr>
        <w:t xml:space="preserve"> </w:t>
      </w:r>
      <w:r w:rsidRPr="001A1328">
        <w:rPr>
          <w:rFonts w:ascii="Times New Roman" w:hAnsi="Times New Roman" w:cs="Times New Roman"/>
          <w:w w:val="105"/>
        </w:rPr>
        <w:t>sau</w:t>
      </w:r>
      <w:r w:rsidRPr="001A1328">
        <w:rPr>
          <w:rFonts w:ascii="Times New Roman" w:hAnsi="Times New Roman" w:cs="Times New Roman"/>
          <w:spacing w:val="-18"/>
          <w:w w:val="105"/>
        </w:rPr>
        <w:t xml:space="preserve"> </w:t>
      </w:r>
      <w:r w:rsidRPr="001A1328">
        <w:rPr>
          <w:rFonts w:ascii="Times New Roman" w:hAnsi="Times New Roman" w:cs="Times New Roman"/>
          <w:w w:val="105"/>
        </w:rPr>
        <w:t>tertii</w:t>
      </w:r>
      <w:r w:rsidRPr="001A1328">
        <w:rPr>
          <w:rFonts w:ascii="Times New Roman" w:hAnsi="Times New Roman" w:cs="Times New Roman"/>
          <w:spacing w:val="-1"/>
          <w:w w:val="105"/>
        </w:rPr>
        <w:t xml:space="preserve"> </w:t>
      </w:r>
      <w:r w:rsidRPr="001A1328">
        <w:rPr>
          <w:rFonts w:ascii="Times New Roman" w:hAnsi="Times New Roman" w:cs="Times New Roman"/>
          <w:w w:val="105"/>
        </w:rPr>
        <w:t>sustinatori</w:t>
      </w:r>
      <w:r w:rsidRPr="001A1328">
        <w:rPr>
          <w:rFonts w:ascii="Times New Roman" w:hAnsi="Times New Roman" w:cs="Times New Roman"/>
          <w:spacing w:val="-1"/>
          <w:w w:val="105"/>
        </w:rPr>
        <w:t xml:space="preserve"> </w:t>
      </w:r>
      <w:r w:rsidRPr="001A1328">
        <w:rPr>
          <w:rFonts w:ascii="Times New Roman" w:hAnsi="Times New Roman" w:cs="Times New Roman"/>
          <w:w w:val="105"/>
        </w:rPr>
        <w:t>ori</w:t>
      </w:r>
      <w:r w:rsidRPr="001A1328">
        <w:rPr>
          <w:rFonts w:ascii="Times New Roman" w:hAnsi="Times New Roman" w:cs="Times New Roman"/>
          <w:spacing w:val="-13"/>
          <w:w w:val="105"/>
        </w:rPr>
        <w:t xml:space="preserve"> </w:t>
      </w:r>
      <w:r w:rsidRPr="001A1328">
        <w:rPr>
          <w:rFonts w:ascii="Times New Roman" w:hAnsi="Times New Roman" w:cs="Times New Roman"/>
          <w:w w:val="105"/>
        </w:rPr>
        <w:t>subcontractantii</w:t>
      </w:r>
      <w:r w:rsidRPr="001A1328">
        <w:rPr>
          <w:rFonts w:ascii="Times New Roman" w:hAnsi="Times New Roman" w:cs="Times New Roman"/>
          <w:spacing w:val="-8"/>
          <w:w w:val="105"/>
        </w:rPr>
        <w:t xml:space="preserve"> </w:t>
      </w:r>
      <w:r w:rsidRPr="001A1328">
        <w:rPr>
          <w:rFonts w:ascii="Times New Roman" w:hAnsi="Times New Roman" w:cs="Times New Roman"/>
          <w:w w:val="105"/>
        </w:rPr>
        <w:t>propusi nu</w:t>
      </w:r>
      <w:r w:rsidRPr="001A1328">
        <w:rPr>
          <w:rFonts w:ascii="Times New Roman" w:hAnsi="Times New Roman" w:cs="Times New Roman"/>
          <w:spacing w:val="-27"/>
          <w:w w:val="105"/>
        </w:rPr>
        <w:t xml:space="preserve"> </w:t>
      </w:r>
      <w:r w:rsidRPr="001A1328">
        <w:rPr>
          <w:rFonts w:ascii="Times New Roman" w:hAnsi="Times New Roman" w:cs="Times New Roman"/>
          <w:w w:val="105"/>
        </w:rPr>
        <w:t>sunt</w:t>
      </w:r>
      <w:r w:rsidRPr="001A1328">
        <w:rPr>
          <w:rFonts w:ascii="Times New Roman" w:hAnsi="Times New Roman" w:cs="Times New Roman"/>
          <w:spacing w:val="-23"/>
          <w:w w:val="105"/>
        </w:rPr>
        <w:t xml:space="preserve"> </w:t>
      </w:r>
      <w:r w:rsidRPr="001A1328">
        <w:rPr>
          <w:rFonts w:ascii="Times New Roman" w:hAnsi="Times New Roman" w:cs="Times New Roman"/>
          <w:w w:val="105"/>
        </w:rPr>
        <w:t>sot/sotie,</w:t>
      </w:r>
      <w:r w:rsidRPr="001A1328">
        <w:rPr>
          <w:rFonts w:ascii="Times New Roman" w:hAnsi="Times New Roman" w:cs="Times New Roman"/>
          <w:spacing w:val="-1"/>
          <w:w w:val="105"/>
        </w:rPr>
        <w:t xml:space="preserve"> </w:t>
      </w:r>
      <w:r w:rsidRPr="001A1328">
        <w:rPr>
          <w:rFonts w:ascii="Times New Roman" w:hAnsi="Times New Roman" w:cs="Times New Roman"/>
          <w:w w:val="105"/>
        </w:rPr>
        <w:t>ruda</w:t>
      </w:r>
      <w:r w:rsidRPr="001A1328">
        <w:rPr>
          <w:rFonts w:ascii="Times New Roman" w:hAnsi="Times New Roman" w:cs="Times New Roman"/>
          <w:spacing w:val="-14"/>
          <w:w w:val="105"/>
        </w:rPr>
        <w:t xml:space="preserve"> </w:t>
      </w:r>
      <w:r w:rsidRPr="001A1328">
        <w:rPr>
          <w:rFonts w:ascii="Times New Roman" w:hAnsi="Times New Roman" w:cs="Times New Roman"/>
          <w:w w:val="105"/>
        </w:rPr>
        <w:t>sau</w:t>
      </w:r>
      <w:r w:rsidRPr="001A1328">
        <w:rPr>
          <w:rFonts w:ascii="Times New Roman" w:hAnsi="Times New Roman" w:cs="Times New Roman"/>
          <w:spacing w:val="-12"/>
          <w:w w:val="105"/>
        </w:rPr>
        <w:t xml:space="preserve"> </w:t>
      </w:r>
      <w:r w:rsidRPr="001A1328">
        <w:rPr>
          <w:rFonts w:ascii="Times New Roman" w:hAnsi="Times New Roman" w:cs="Times New Roman"/>
          <w:w w:val="105"/>
        </w:rPr>
        <w:t>afin,</w:t>
      </w:r>
      <w:r w:rsidRPr="001A1328">
        <w:rPr>
          <w:rFonts w:ascii="Times New Roman" w:hAnsi="Times New Roman" w:cs="Times New Roman"/>
          <w:spacing w:val="-1"/>
          <w:w w:val="105"/>
        </w:rPr>
        <w:t xml:space="preserve"> </w:t>
      </w:r>
      <w:r w:rsidRPr="001A1328">
        <w:rPr>
          <w:rFonts w:ascii="Times New Roman" w:hAnsi="Times New Roman" w:cs="Times New Roman"/>
          <w:w w:val="105"/>
        </w:rPr>
        <w:t xml:space="preserve">pana la gradul </w:t>
      </w:r>
      <w:r w:rsidRPr="001A1328">
        <w:rPr>
          <w:rFonts w:ascii="Times New Roman" w:hAnsi="Times New Roman" w:cs="Times New Roman"/>
          <w:spacing w:val="9"/>
          <w:w w:val="105"/>
        </w:rPr>
        <w:t xml:space="preserve">al </w:t>
      </w:r>
      <w:r w:rsidRPr="001A1328">
        <w:rPr>
          <w:rFonts w:ascii="Times New Roman" w:hAnsi="Times New Roman" w:cs="Times New Roman"/>
          <w:w w:val="105"/>
        </w:rPr>
        <w:t xml:space="preserve">doilea </w:t>
      </w:r>
      <w:r w:rsidRPr="001A1328">
        <w:rPr>
          <w:rFonts w:ascii="Times New Roman" w:hAnsi="Times New Roman" w:cs="Times New Roman"/>
          <w:spacing w:val="3"/>
          <w:w w:val="105"/>
        </w:rPr>
        <w:t xml:space="preserve">inclusiv, </w:t>
      </w:r>
      <w:r w:rsidRPr="001A1328">
        <w:rPr>
          <w:rFonts w:ascii="Times New Roman" w:hAnsi="Times New Roman" w:cs="Times New Roman"/>
          <w:w w:val="105"/>
        </w:rPr>
        <w:t xml:space="preserve">cu persoane care fac parte din organul de conducere </w:t>
      </w:r>
      <w:r w:rsidRPr="001A1328">
        <w:rPr>
          <w:rFonts w:ascii="Times New Roman" w:hAnsi="Times New Roman" w:cs="Times New Roman"/>
          <w:spacing w:val="7"/>
          <w:w w:val="105"/>
        </w:rPr>
        <w:t xml:space="preserve">sau </w:t>
      </w:r>
      <w:r w:rsidRPr="001A1328">
        <w:rPr>
          <w:rFonts w:ascii="Times New Roman" w:hAnsi="Times New Roman" w:cs="Times New Roman"/>
          <w:w w:val="105"/>
        </w:rPr>
        <w:t>de supervizare a autoritatii co</w:t>
      </w:r>
      <w:r w:rsidRPr="001A1328">
        <w:rPr>
          <w:rFonts w:ascii="Times New Roman" w:hAnsi="Times New Roman" w:cs="Times New Roman"/>
          <w:spacing w:val="-3"/>
          <w:w w:val="105"/>
        </w:rPr>
        <w:t>ntractante;</w:t>
      </w:r>
    </w:p>
    <w:p w:rsidR="00E30145" w:rsidRPr="001A1328" w:rsidP="001A1328">
      <w:pPr>
        <w:pStyle w:val="ListParagraph"/>
        <w:widowControl w:val="0"/>
        <w:numPr>
          <w:ilvl w:val="1"/>
          <w:numId w:val="7"/>
        </w:numPr>
        <w:tabs>
          <w:tab w:val="left" w:pos="1281"/>
        </w:tabs>
        <w:autoSpaceDE w:val="0"/>
        <w:autoSpaceDN w:val="0"/>
        <w:spacing w:after="0" w:line="240" w:lineRule="auto"/>
        <w:ind w:left="109" w:right="165" w:firstLine="922"/>
        <w:jc w:val="both"/>
        <w:rPr>
          <w:rFonts w:ascii="Times New Roman" w:hAnsi="Times New Roman" w:cs="Times New Roman"/>
        </w:rPr>
      </w:pPr>
      <w:r w:rsidRPr="001A1328">
        <w:rPr>
          <w:rFonts w:ascii="Times New Roman" w:hAnsi="Times New Roman" w:cs="Times New Roman"/>
          <w:w w:val="105"/>
        </w:rPr>
        <w:t>eu</w:t>
      </w:r>
      <w:r w:rsidRPr="001A1328">
        <w:rPr>
          <w:rFonts w:ascii="Times New Roman" w:hAnsi="Times New Roman" w:cs="Times New Roman"/>
          <w:spacing w:val="-19"/>
          <w:w w:val="105"/>
        </w:rPr>
        <w:t xml:space="preserve"> </w:t>
      </w:r>
      <w:r w:rsidRPr="001A1328">
        <w:rPr>
          <w:rFonts w:ascii="Times New Roman" w:hAnsi="Times New Roman" w:cs="Times New Roman"/>
          <w:w w:val="105"/>
        </w:rPr>
        <w:t>sau</w:t>
      </w:r>
      <w:r w:rsidRPr="001A1328">
        <w:rPr>
          <w:rFonts w:ascii="Times New Roman" w:hAnsi="Times New Roman" w:cs="Times New Roman"/>
          <w:spacing w:val="-9"/>
          <w:w w:val="105"/>
        </w:rPr>
        <w:t xml:space="preserve"> </w:t>
      </w:r>
      <w:r w:rsidRPr="001A1328">
        <w:rPr>
          <w:rFonts w:ascii="Times New Roman" w:hAnsi="Times New Roman" w:cs="Times New Roman"/>
          <w:w w:val="105"/>
        </w:rPr>
        <w:t>tertii</w:t>
      </w:r>
      <w:r w:rsidRPr="001A1328">
        <w:rPr>
          <w:rFonts w:ascii="Times New Roman" w:hAnsi="Times New Roman" w:cs="Times New Roman"/>
          <w:spacing w:val="-11"/>
          <w:w w:val="105"/>
        </w:rPr>
        <w:t xml:space="preserve"> </w:t>
      </w:r>
      <w:r w:rsidRPr="001A1328">
        <w:rPr>
          <w:rFonts w:ascii="Times New Roman" w:hAnsi="Times New Roman" w:cs="Times New Roman"/>
          <w:w w:val="105"/>
        </w:rPr>
        <w:t>sustinatori</w:t>
      </w:r>
      <w:r w:rsidRPr="001A1328">
        <w:rPr>
          <w:rFonts w:ascii="Times New Roman" w:hAnsi="Times New Roman" w:cs="Times New Roman"/>
          <w:spacing w:val="-6"/>
          <w:w w:val="105"/>
        </w:rPr>
        <w:t xml:space="preserve"> </w:t>
      </w:r>
      <w:r w:rsidRPr="001A1328">
        <w:rPr>
          <w:rFonts w:ascii="Times New Roman" w:hAnsi="Times New Roman" w:cs="Times New Roman"/>
          <w:w w:val="105"/>
        </w:rPr>
        <w:t>ori</w:t>
      </w:r>
      <w:r w:rsidRPr="001A1328">
        <w:rPr>
          <w:rFonts w:ascii="Times New Roman" w:hAnsi="Times New Roman" w:cs="Times New Roman"/>
          <w:spacing w:val="-22"/>
          <w:w w:val="105"/>
        </w:rPr>
        <w:t xml:space="preserve"> </w:t>
      </w:r>
      <w:r w:rsidRPr="001A1328">
        <w:rPr>
          <w:rFonts w:ascii="Times New Roman" w:hAnsi="Times New Roman" w:cs="Times New Roman"/>
          <w:w w:val="105"/>
        </w:rPr>
        <w:t>subcontractanti</w:t>
      </w:r>
      <w:r w:rsidRPr="001A1328">
        <w:rPr>
          <w:rFonts w:ascii="Times New Roman" w:hAnsi="Times New Roman" w:cs="Times New Roman"/>
          <w:spacing w:val="-15"/>
          <w:w w:val="105"/>
        </w:rPr>
        <w:t xml:space="preserve"> </w:t>
      </w:r>
      <w:r w:rsidRPr="001A1328">
        <w:rPr>
          <w:rFonts w:ascii="Times New Roman" w:hAnsi="Times New Roman" w:cs="Times New Roman"/>
          <w:spacing w:val="-4"/>
          <w:w w:val="105"/>
        </w:rPr>
        <w:t>propusi</w:t>
      </w:r>
      <w:r w:rsidRPr="001A1328">
        <w:rPr>
          <w:rFonts w:ascii="Times New Roman" w:hAnsi="Times New Roman" w:cs="Times New Roman"/>
          <w:spacing w:val="-20"/>
          <w:w w:val="105"/>
        </w:rPr>
        <w:t xml:space="preserve"> </w:t>
      </w:r>
      <w:r w:rsidRPr="001A1328">
        <w:rPr>
          <w:rFonts w:ascii="Times New Roman" w:hAnsi="Times New Roman" w:cs="Times New Roman"/>
          <w:w w:val="105"/>
        </w:rPr>
        <w:t>nu</w:t>
      </w:r>
      <w:r w:rsidRPr="001A1328">
        <w:rPr>
          <w:rFonts w:ascii="Times New Roman" w:hAnsi="Times New Roman" w:cs="Times New Roman"/>
          <w:spacing w:val="-22"/>
          <w:w w:val="105"/>
        </w:rPr>
        <w:t xml:space="preserve"> </w:t>
      </w:r>
      <w:r w:rsidRPr="001A1328">
        <w:rPr>
          <w:rFonts w:ascii="Times New Roman" w:hAnsi="Times New Roman" w:cs="Times New Roman"/>
          <w:spacing w:val="2"/>
          <w:w w:val="105"/>
        </w:rPr>
        <w:t>avem,</w:t>
      </w:r>
      <w:r w:rsidRPr="001A1328">
        <w:rPr>
          <w:rFonts w:ascii="Times New Roman" w:hAnsi="Times New Roman" w:cs="Times New Roman"/>
          <w:spacing w:val="-17"/>
          <w:w w:val="105"/>
        </w:rPr>
        <w:t xml:space="preserve"> </w:t>
      </w:r>
      <w:r w:rsidRPr="001A1328">
        <w:rPr>
          <w:rFonts w:ascii="Times New Roman" w:hAnsi="Times New Roman" w:cs="Times New Roman"/>
          <w:w w:val="105"/>
        </w:rPr>
        <w:t>direct</w:t>
      </w:r>
      <w:r w:rsidRPr="001A1328">
        <w:rPr>
          <w:rFonts w:ascii="Times New Roman" w:hAnsi="Times New Roman" w:cs="Times New Roman"/>
          <w:spacing w:val="-17"/>
          <w:w w:val="105"/>
        </w:rPr>
        <w:t xml:space="preserve"> </w:t>
      </w:r>
      <w:r w:rsidRPr="001A1328">
        <w:rPr>
          <w:rFonts w:ascii="Times New Roman" w:hAnsi="Times New Roman" w:cs="Times New Roman"/>
          <w:w w:val="105"/>
        </w:rPr>
        <w:t>ori</w:t>
      </w:r>
      <w:r w:rsidRPr="001A1328">
        <w:rPr>
          <w:rFonts w:ascii="Times New Roman" w:hAnsi="Times New Roman" w:cs="Times New Roman"/>
          <w:spacing w:val="-9"/>
          <w:w w:val="105"/>
        </w:rPr>
        <w:t xml:space="preserve"> </w:t>
      </w:r>
      <w:r w:rsidRPr="001A1328">
        <w:rPr>
          <w:rFonts w:ascii="Times New Roman" w:hAnsi="Times New Roman" w:cs="Times New Roman"/>
          <w:w w:val="105"/>
        </w:rPr>
        <w:t>indirect,</w:t>
      </w:r>
      <w:r w:rsidRPr="001A1328">
        <w:rPr>
          <w:rFonts w:ascii="Times New Roman" w:hAnsi="Times New Roman" w:cs="Times New Roman"/>
          <w:spacing w:val="-21"/>
          <w:w w:val="105"/>
        </w:rPr>
        <w:t xml:space="preserve"> </w:t>
      </w:r>
      <w:r w:rsidRPr="001A1328">
        <w:rPr>
          <w:rFonts w:ascii="Times New Roman" w:hAnsi="Times New Roman" w:cs="Times New Roman"/>
          <w:w w:val="105"/>
        </w:rPr>
        <w:t>un</w:t>
      </w:r>
      <w:r w:rsidRPr="001A1328">
        <w:rPr>
          <w:rFonts w:ascii="Times New Roman" w:hAnsi="Times New Roman" w:cs="Times New Roman"/>
          <w:spacing w:val="-14"/>
          <w:w w:val="105"/>
        </w:rPr>
        <w:t xml:space="preserve"> </w:t>
      </w:r>
      <w:r w:rsidRPr="001A1328">
        <w:rPr>
          <w:rFonts w:ascii="Times New Roman" w:hAnsi="Times New Roman" w:cs="Times New Roman"/>
          <w:w w:val="105"/>
        </w:rPr>
        <w:t>int</w:t>
      </w:r>
      <w:r w:rsidRPr="001A1328">
        <w:rPr>
          <w:rFonts w:ascii="Times New Roman" w:hAnsi="Times New Roman" w:cs="Times New Roman"/>
          <w:spacing w:val="3"/>
          <w:w w:val="105"/>
        </w:rPr>
        <w:t xml:space="preserve">eres </w:t>
      </w:r>
      <w:r w:rsidRPr="001A1328">
        <w:rPr>
          <w:rFonts w:ascii="Times New Roman" w:hAnsi="Times New Roman" w:cs="Times New Roman"/>
          <w:w w:val="105"/>
        </w:rPr>
        <w:t>personal,</w:t>
      </w:r>
      <w:r w:rsidRPr="001A1328">
        <w:rPr>
          <w:rFonts w:ascii="Times New Roman" w:hAnsi="Times New Roman" w:cs="Times New Roman"/>
          <w:spacing w:val="-24"/>
          <w:w w:val="105"/>
        </w:rPr>
        <w:t xml:space="preserve"> </w:t>
      </w:r>
      <w:r w:rsidRPr="001A1328">
        <w:rPr>
          <w:rFonts w:ascii="Times New Roman" w:hAnsi="Times New Roman" w:cs="Times New Roman"/>
          <w:spacing w:val="3"/>
          <w:w w:val="105"/>
        </w:rPr>
        <w:t>financiar</w:t>
      </w:r>
      <w:r w:rsidRPr="001A1328">
        <w:rPr>
          <w:rFonts w:ascii="Times New Roman" w:hAnsi="Times New Roman" w:cs="Times New Roman"/>
          <w:w w:val="105"/>
        </w:rPr>
        <w:t>,</w:t>
      </w:r>
      <w:r w:rsidRPr="001A1328">
        <w:rPr>
          <w:rFonts w:ascii="Times New Roman" w:hAnsi="Times New Roman" w:cs="Times New Roman"/>
          <w:spacing w:val="-25"/>
          <w:w w:val="105"/>
        </w:rPr>
        <w:t xml:space="preserve"> </w:t>
      </w:r>
      <w:r w:rsidRPr="001A1328">
        <w:rPr>
          <w:rFonts w:ascii="Times New Roman" w:hAnsi="Times New Roman" w:cs="Times New Roman"/>
          <w:w w:val="105"/>
        </w:rPr>
        <w:t>econom</w:t>
      </w:r>
      <w:r w:rsidRPr="001A1328">
        <w:rPr>
          <w:rFonts w:ascii="Times New Roman" w:hAnsi="Times New Roman" w:cs="Times New Roman"/>
          <w:spacing w:val="-3"/>
          <w:w w:val="105"/>
        </w:rPr>
        <w:t>ic</w:t>
      </w:r>
      <w:r w:rsidRPr="001A1328">
        <w:rPr>
          <w:rFonts w:ascii="Times New Roman" w:hAnsi="Times New Roman" w:cs="Times New Roman"/>
          <w:spacing w:val="-33"/>
          <w:w w:val="105"/>
        </w:rPr>
        <w:t xml:space="preserve"> </w:t>
      </w:r>
      <w:r w:rsidRPr="001A1328">
        <w:rPr>
          <w:rFonts w:ascii="Times New Roman" w:hAnsi="Times New Roman" w:cs="Times New Roman"/>
          <w:w w:val="105"/>
        </w:rPr>
        <w:t>sau</w:t>
      </w:r>
      <w:r w:rsidRPr="001A1328">
        <w:rPr>
          <w:rFonts w:ascii="Times New Roman" w:hAnsi="Times New Roman" w:cs="Times New Roman"/>
          <w:spacing w:val="-27"/>
          <w:w w:val="105"/>
        </w:rPr>
        <w:t xml:space="preserve"> </w:t>
      </w:r>
      <w:r w:rsidRPr="001A1328">
        <w:rPr>
          <w:rFonts w:ascii="Times New Roman" w:hAnsi="Times New Roman" w:cs="Times New Roman"/>
          <w:w w:val="105"/>
        </w:rPr>
        <w:t>de</w:t>
      </w:r>
      <w:r w:rsidRPr="001A1328">
        <w:rPr>
          <w:rFonts w:ascii="Times New Roman" w:hAnsi="Times New Roman" w:cs="Times New Roman"/>
          <w:spacing w:val="-34"/>
          <w:w w:val="105"/>
        </w:rPr>
        <w:t xml:space="preserve"> </w:t>
      </w:r>
      <w:r w:rsidRPr="001A1328">
        <w:rPr>
          <w:rFonts w:ascii="Times New Roman" w:hAnsi="Times New Roman" w:cs="Times New Roman"/>
          <w:w w:val="105"/>
        </w:rPr>
        <w:t>alta</w:t>
      </w:r>
      <w:r w:rsidRPr="001A1328">
        <w:rPr>
          <w:rFonts w:ascii="Times New Roman" w:hAnsi="Times New Roman" w:cs="Times New Roman"/>
          <w:spacing w:val="-30"/>
          <w:w w:val="105"/>
        </w:rPr>
        <w:t xml:space="preserve"> </w:t>
      </w:r>
      <w:r w:rsidRPr="001A1328">
        <w:rPr>
          <w:rFonts w:ascii="Times New Roman" w:hAnsi="Times New Roman" w:cs="Times New Roman"/>
          <w:w w:val="105"/>
        </w:rPr>
        <w:t>natura</w:t>
      </w:r>
      <w:r w:rsidRPr="001A1328">
        <w:rPr>
          <w:rFonts w:ascii="Times New Roman" w:hAnsi="Times New Roman" w:cs="Times New Roman"/>
          <w:spacing w:val="35"/>
          <w:w w:val="105"/>
        </w:rPr>
        <w:t xml:space="preserve"> s</w:t>
      </w:r>
      <w:r w:rsidRPr="001A1328">
        <w:rPr>
          <w:rFonts w:ascii="Times New Roman" w:hAnsi="Times New Roman" w:cs="Times New Roman"/>
          <w:w w:val="105"/>
        </w:rPr>
        <w:t>i</w:t>
      </w:r>
      <w:r w:rsidRPr="001A1328">
        <w:rPr>
          <w:rFonts w:ascii="Times New Roman" w:hAnsi="Times New Roman" w:cs="Times New Roman"/>
          <w:spacing w:val="-4"/>
          <w:w w:val="105"/>
        </w:rPr>
        <w:t xml:space="preserve"> </w:t>
      </w:r>
      <w:r w:rsidRPr="001A1328">
        <w:rPr>
          <w:rFonts w:ascii="Times New Roman" w:hAnsi="Times New Roman" w:cs="Times New Roman"/>
          <w:w w:val="105"/>
        </w:rPr>
        <w:t>nu</w:t>
      </w:r>
      <w:r w:rsidRPr="001A1328">
        <w:rPr>
          <w:rFonts w:ascii="Times New Roman" w:hAnsi="Times New Roman" w:cs="Times New Roman"/>
          <w:spacing w:val="-23"/>
          <w:w w:val="105"/>
        </w:rPr>
        <w:t xml:space="preserve"> </w:t>
      </w:r>
      <w:r w:rsidRPr="001A1328">
        <w:rPr>
          <w:rFonts w:ascii="Times New Roman" w:hAnsi="Times New Roman" w:cs="Times New Roman"/>
          <w:w w:val="105"/>
        </w:rPr>
        <w:t>ne</w:t>
      </w:r>
      <w:r w:rsidRPr="001A1328">
        <w:rPr>
          <w:rFonts w:ascii="Times New Roman" w:hAnsi="Times New Roman" w:cs="Times New Roman"/>
          <w:spacing w:val="-34"/>
          <w:w w:val="105"/>
        </w:rPr>
        <w:t xml:space="preserve"> </w:t>
      </w:r>
      <w:r w:rsidRPr="001A1328">
        <w:rPr>
          <w:rFonts w:ascii="Times New Roman" w:hAnsi="Times New Roman" w:cs="Times New Roman"/>
          <w:w w:val="105"/>
        </w:rPr>
        <w:t>aflam</w:t>
      </w:r>
      <w:r w:rsidRPr="001A1328">
        <w:rPr>
          <w:rFonts w:ascii="Times New Roman" w:hAnsi="Times New Roman" w:cs="Times New Roman"/>
          <w:spacing w:val="-26"/>
          <w:w w:val="105"/>
        </w:rPr>
        <w:t xml:space="preserve"> </w:t>
      </w:r>
      <w:r w:rsidRPr="001A1328">
        <w:rPr>
          <w:rFonts w:ascii="Times New Roman" w:hAnsi="Times New Roman" w:cs="Times New Roman"/>
          <w:w w:val="105"/>
        </w:rPr>
        <w:t>intr-o</w:t>
      </w:r>
      <w:r w:rsidRPr="001A1328">
        <w:rPr>
          <w:rFonts w:ascii="Times New Roman" w:hAnsi="Times New Roman" w:cs="Times New Roman"/>
          <w:spacing w:val="-30"/>
          <w:w w:val="105"/>
        </w:rPr>
        <w:t xml:space="preserve"> </w:t>
      </w:r>
      <w:r w:rsidRPr="001A1328">
        <w:rPr>
          <w:rFonts w:ascii="Times New Roman" w:hAnsi="Times New Roman" w:cs="Times New Roman"/>
          <w:w w:val="105"/>
        </w:rPr>
        <w:t>alta</w:t>
      </w:r>
      <w:r w:rsidRPr="001A1328">
        <w:rPr>
          <w:rFonts w:ascii="Times New Roman" w:hAnsi="Times New Roman" w:cs="Times New Roman"/>
          <w:spacing w:val="-30"/>
          <w:w w:val="105"/>
        </w:rPr>
        <w:t xml:space="preserve"> </w:t>
      </w:r>
      <w:r w:rsidRPr="001A1328">
        <w:rPr>
          <w:rFonts w:ascii="Times New Roman" w:hAnsi="Times New Roman" w:cs="Times New Roman"/>
          <w:spacing w:val="2"/>
          <w:w w:val="105"/>
        </w:rPr>
        <w:t>situatie</w:t>
      </w:r>
      <w:r w:rsidRPr="001A1328">
        <w:rPr>
          <w:rFonts w:ascii="Times New Roman" w:hAnsi="Times New Roman" w:cs="Times New Roman"/>
          <w:spacing w:val="-12"/>
          <w:w w:val="105"/>
        </w:rPr>
        <w:t xml:space="preserve"> </w:t>
      </w:r>
      <w:r w:rsidRPr="001A1328">
        <w:rPr>
          <w:rFonts w:ascii="Times New Roman" w:hAnsi="Times New Roman" w:cs="Times New Roman"/>
          <w:w w:val="105"/>
        </w:rPr>
        <w:t>de</w:t>
      </w:r>
      <w:r w:rsidRPr="001A1328">
        <w:rPr>
          <w:rFonts w:ascii="Times New Roman" w:hAnsi="Times New Roman" w:cs="Times New Roman"/>
          <w:spacing w:val="-4"/>
          <w:w w:val="105"/>
        </w:rPr>
        <w:t xml:space="preserve"> </w:t>
      </w:r>
      <w:r w:rsidRPr="001A1328">
        <w:rPr>
          <w:rFonts w:ascii="Times New Roman" w:hAnsi="Times New Roman" w:cs="Times New Roman"/>
          <w:w w:val="105"/>
        </w:rPr>
        <w:t>natura</w:t>
      </w:r>
      <w:r w:rsidRPr="001A1328">
        <w:rPr>
          <w:rFonts w:ascii="Times New Roman" w:hAnsi="Times New Roman" w:cs="Times New Roman"/>
          <w:spacing w:val="-33"/>
          <w:w w:val="105"/>
        </w:rPr>
        <w:t xml:space="preserve"> </w:t>
      </w:r>
      <w:r w:rsidRPr="001A1328">
        <w:rPr>
          <w:rFonts w:ascii="Times New Roman" w:hAnsi="Times New Roman" w:cs="Times New Roman"/>
          <w:w w:val="105"/>
        </w:rPr>
        <w:t>sa</w:t>
      </w:r>
      <w:r w:rsidRPr="001A1328">
        <w:rPr>
          <w:rFonts w:ascii="Times New Roman" w:hAnsi="Times New Roman" w:cs="Times New Roman"/>
          <w:spacing w:val="-30"/>
          <w:w w:val="105"/>
        </w:rPr>
        <w:t xml:space="preserve"> </w:t>
      </w:r>
      <w:r w:rsidRPr="001A1328">
        <w:rPr>
          <w:rFonts w:ascii="Times New Roman" w:hAnsi="Times New Roman" w:cs="Times New Roman"/>
          <w:w w:val="105"/>
        </w:rPr>
        <w:t xml:space="preserve">afecteze </w:t>
      </w:r>
      <w:r w:rsidRPr="001A1328">
        <w:rPr>
          <w:rFonts w:ascii="Times New Roman" w:hAnsi="Times New Roman" w:cs="Times New Roman"/>
          <w:spacing w:val="3"/>
          <w:w w:val="105"/>
        </w:rPr>
        <w:t>independenta</w:t>
      </w:r>
      <w:r w:rsidRPr="001A1328">
        <w:rPr>
          <w:rFonts w:ascii="Times New Roman" w:hAnsi="Times New Roman" w:cs="Times New Roman"/>
          <w:spacing w:val="-32"/>
          <w:w w:val="105"/>
        </w:rPr>
        <w:t xml:space="preserve"> </w:t>
      </w:r>
      <w:r w:rsidRPr="001A1328">
        <w:rPr>
          <w:rFonts w:ascii="Times New Roman" w:hAnsi="Times New Roman" w:cs="Times New Roman"/>
          <w:w w:val="105"/>
        </w:rPr>
        <w:t>si</w:t>
      </w:r>
      <w:r w:rsidRPr="001A1328">
        <w:rPr>
          <w:rFonts w:ascii="Times New Roman" w:hAnsi="Times New Roman" w:cs="Times New Roman"/>
          <w:spacing w:val="-25"/>
          <w:w w:val="105"/>
        </w:rPr>
        <w:t xml:space="preserve"> </w:t>
      </w:r>
      <w:r w:rsidRPr="001A1328">
        <w:rPr>
          <w:rFonts w:ascii="Times New Roman" w:hAnsi="Times New Roman" w:cs="Times New Roman"/>
          <w:w w:val="105"/>
        </w:rPr>
        <w:t>impartialitatea</w:t>
      </w:r>
      <w:r w:rsidRPr="001A1328">
        <w:rPr>
          <w:rFonts w:ascii="Times New Roman" w:hAnsi="Times New Roman" w:cs="Times New Roman"/>
          <w:spacing w:val="-27"/>
          <w:w w:val="105"/>
        </w:rPr>
        <w:t xml:space="preserve"> </w:t>
      </w:r>
      <w:r w:rsidRPr="001A1328">
        <w:rPr>
          <w:rFonts w:ascii="Times New Roman" w:hAnsi="Times New Roman" w:cs="Times New Roman"/>
          <w:spacing w:val="3"/>
          <w:w w:val="105"/>
        </w:rPr>
        <w:t>autoritatii</w:t>
      </w:r>
      <w:r w:rsidRPr="001A1328">
        <w:rPr>
          <w:rFonts w:ascii="Times New Roman" w:hAnsi="Times New Roman" w:cs="Times New Roman"/>
          <w:spacing w:val="-29"/>
          <w:w w:val="105"/>
        </w:rPr>
        <w:t xml:space="preserve"> </w:t>
      </w:r>
      <w:r w:rsidRPr="001A1328">
        <w:rPr>
          <w:rFonts w:ascii="Times New Roman" w:hAnsi="Times New Roman" w:cs="Times New Roman"/>
          <w:w w:val="105"/>
        </w:rPr>
        <w:t>contractante</w:t>
      </w:r>
      <w:r w:rsidRPr="001A1328">
        <w:rPr>
          <w:rFonts w:ascii="Times New Roman" w:hAnsi="Times New Roman" w:cs="Times New Roman"/>
          <w:spacing w:val="-9"/>
          <w:w w:val="105"/>
        </w:rPr>
        <w:t xml:space="preserve"> </w:t>
      </w:r>
      <w:r w:rsidRPr="001A1328">
        <w:rPr>
          <w:rFonts w:ascii="Times New Roman" w:hAnsi="Times New Roman" w:cs="Times New Roman"/>
          <w:w w:val="105"/>
        </w:rPr>
        <w:t>pe</w:t>
      </w:r>
      <w:r w:rsidRPr="001A1328">
        <w:rPr>
          <w:rFonts w:ascii="Times New Roman" w:hAnsi="Times New Roman" w:cs="Times New Roman"/>
          <w:spacing w:val="-24"/>
          <w:w w:val="105"/>
        </w:rPr>
        <w:t xml:space="preserve"> </w:t>
      </w:r>
      <w:r w:rsidRPr="001A1328">
        <w:rPr>
          <w:rFonts w:ascii="Times New Roman" w:hAnsi="Times New Roman" w:cs="Times New Roman"/>
          <w:w w:val="105"/>
        </w:rPr>
        <w:t>parcursul</w:t>
      </w:r>
      <w:r w:rsidRPr="001A1328">
        <w:rPr>
          <w:rFonts w:ascii="Times New Roman" w:hAnsi="Times New Roman" w:cs="Times New Roman"/>
          <w:spacing w:val="-11"/>
          <w:w w:val="105"/>
        </w:rPr>
        <w:t xml:space="preserve"> </w:t>
      </w:r>
      <w:r w:rsidRPr="001A1328">
        <w:rPr>
          <w:rFonts w:ascii="Times New Roman" w:hAnsi="Times New Roman" w:cs="Times New Roman"/>
          <w:w w:val="105"/>
        </w:rPr>
        <w:t>procesului</w:t>
      </w:r>
      <w:r w:rsidRPr="001A1328">
        <w:rPr>
          <w:rFonts w:ascii="Times New Roman" w:hAnsi="Times New Roman" w:cs="Times New Roman"/>
          <w:spacing w:val="-24"/>
          <w:w w:val="105"/>
        </w:rPr>
        <w:t xml:space="preserve"> </w:t>
      </w:r>
      <w:r w:rsidRPr="001A1328">
        <w:rPr>
          <w:rFonts w:ascii="Times New Roman" w:hAnsi="Times New Roman" w:cs="Times New Roman"/>
          <w:w w:val="105"/>
        </w:rPr>
        <w:t>de</w:t>
      </w:r>
      <w:r w:rsidRPr="001A1328">
        <w:rPr>
          <w:rFonts w:ascii="Times New Roman" w:hAnsi="Times New Roman" w:cs="Times New Roman"/>
          <w:spacing w:val="-3"/>
          <w:w w:val="105"/>
        </w:rPr>
        <w:t xml:space="preserve"> </w:t>
      </w:r>
      <w:r w:rsidRPr="001A1328">
        <w:rPr>
          <w:rFonts w:ascii="Times New Roman" w:hAnsi="Times New Roman" w:cs="Times New Roman"/>
          <w:w w:val="105"/>
        </w:rPr>
        <w:t>eva</w:t>
      </w:r>
      <w:r w:rsidRPr="001A1328">
        <w:rPr>
          <w:rFonts w:ascii="Times New Roman" w:hAnsi="Times New Roman" w:cs="Times New Roman"/>
          <w:spacing w:val="2"/>
          <w:w w:val="105"/>
        </w:rPr>
        <w:t>luare;</w:t>
      </w:r>
    </w:p>
    <w:p w:rsidR="00E30145" w:rsidRPr="001A1328" w:rsidP="001A1328">
      <w:pPr>
        <w:pStyle w:val="ListParagraph"/>
        <w:widowControl w:val="0"/>
        <w:numPr>
          <w:ilvl w:val="1"/>
          <w:numId w:val="7"/>
        </w:numPr>
        <w:tabs>
          <w:tab w:val="left" w:pos="1310"/>
        </w:tabs>
        <w:autoSpaceDE w:val="0"/>
        <w:autoSpaceDN w:val="0"/>
        <w:spacing w:after="0" w:line="240" w:lineRule="auto"/>
        <w:ind w:left="100" w:right="159" w:firstLine="931"/>
        <w:jc w:val="both"/>
        <w:rPr>
          <w:rFonts w:ascii="Times New Roman" w:hAnsi="Times New Roman" w:cs="Times New Roman"/>
        </w:rPr>
      </w:pPr>
      <w:r w:rsidRPr="001A1328">
        <w:rPr>
          <w:rFonts w:ascii="Times New Roman" w:hAnsi="Times New Roman" w:cs="Times New Roman"/>
          <w:w w:val="105"/>
        </w:rPr>
        <w:t xml:space="preserve">eu sau tertii sustinatori ori subcontractanti propusi nu avem drept membri in cadrul </w:t>
      </w:r>
      <w:r w:rsidRPr="001A1328">
        <w:rPr>
          <w:rFonts w:ascii="Times New Roman" w:hAnsi="Times New Roman" w:cs="Times New Roman"/>
          <w:spacing w:val="2"/>
          <w:w w:val="105"/>
        </w:rPr>
        <w:t xml:space="preserve">consiliului </w:t>
      </w:r>
      <w:r w:rsidRPr="001A1328">
        <w:rPr>
          <w:rFonts w:ascii="Times New Roman" w:hAnsi="Times New Roman" w:cs="Times New Roman"/>
          <w:w w:val="105"/>
        </w:rPr>
        <w:t xml:space="preserve">de </w:t>
      </w:r>
      <w:r w:rsidRPr="001A1328">
        <w:rPr>
          <w:rFonts w:ascii="Times New Roman" w:hAnsi="Times New Roman" w:cs="Times New Roman"/>
          <w:spacing w:val="-3"/>
          <w:w w:val="105"/>
        </w:rPr>
        <w:t>administ</w:t>
      </w:r>
      <w:r w:rsidRPr="001A1328">
        <w:rPr>
          <w:rFonts w:ascii="Times New Roman" w:hAnsi="Times New Roman" w:cs="Times New Roman"/>
          <w:spacing w:val="-4"/>
          <w:w w:val="105"/>
        </w:rPr>
        <w:t xml:space="preserve">ratie/organul </w:t>
      </w:r>
      <w:r w:rsidRPr="001A1328">
        <w:rPr>
          <w:rFonts w:ascii="Times New Roman" w:hAnsi="Times New Roman" w:cs="Times New Roman"/>
          <w:spacing w:val="10"/>
          <w:w w:val="105"/>
        </w:rPr>
        <w:t xml:space="preserve">de </w:t>
      </w:r>
      <w:r w:rsidRPr="001A1328">
        <w:rPr>
          <w:rFonts w:ascii="Times New Roman" w:hAnsi="Times New Roman" w:cs="Times New Roman"/>
          <w:w w:val="105"/>
        </w:rPr>
        <w:t>conduce</w:t>
      </w:r>
      <w:r w:rsidRPr="001A1328">
        <w:rPr>
          <w:rFonts w:ascii="Times New Roman" w:hAnsi="Times New Roman" w:cs="Times New Roman"/>
          <w:spacing w:val="-8"/>
          <w:w w:val="105"/>
        </w:rPr>
        <w:t xml:space="preserve">re </w:t>
      </w:r>
      <w:r w:rsidRPr="001A1328">
        <w:rPr>
          <w:rFonts w:ascii="Times New Roman" w:hAnsi="Times New Roman" w:cs="Times New Roman"/>
          <w:w w:val="105"/>
        </w:rPr>
        <w:t>sau de supervizare si/sau nu avem act</w:t>
      </w:r>
      <w:r w:rsidRPr="001A1328">
        <w:rPr>
          <w:rFonts w:ascii="Times New Roman" w:hAnsi="Times New Roman" w:cs="Times New Roman"/>
          <w:spacing w:val="4"/>
          <w:w w:val="105"/>
        </w:rPr>
        <w:t xml:space="preserve">ionari </w:t>
      </w:r>
      <w:r w:rsidRPr="001A1328">
        <w:rPr>
          <w:rFonts w:ascii="Times New Roman" w:hAnsi="Times New Roman" w:cs="Times New Roman"/>
          <w:spacing w:val="3"/>
          <w:w w:val="105"/>
        </w:rPr>
        <w:t xml:space="preserve">ori </w:t>
      </w:r>
      <w:r w:rsidRPr="001A1328">
        <w:rPr>
          <w:rFonts w:ascii="Times New Roman" w:hAnsi="Times New Roman" w:cs="Times New Roman"/>
          <w:w w:val="105"/>
        </w:rPr>
        <w:t>asociati</w:t>
      </w:r>
      <w:r w:rsidRPr="001A1328">
        <w:rPr>
          <w:rFonts w:ascii="Times New Roman" w:hAnsi="Times New Roman" w:cs="Times New Roman"/>
          <w:spacing w:val="-15"/>
          <w:w w:val="105"/>
        </w:rPr>
        <w:t xml:space="preserve"> </w:t>
      </w:r>
      <w:r w:rsidRPr="001A1328">
        <w:rPr>
          <w:rFonts w:ascii="Times New Roman" w:hAnsi="Times New Roman" w:cs="Times New Roman"/>
          <w:w w:val="105"/>
        </w:rPr>
        <w:t>semnificativi,</w:t>
      </w:r>
      <w:r w:rsidRPr="001A1328">
        <w:rPr>
          <w:rFonts w:ascii="Times New Roman" w:hAnsi="Times New Roman" w:cs="Times New Roman"/>
          <w:spacing w:val="-10"/>
          <w:w w:val="105"/>
        </w:rPr>
        <w:t xml:space="preserve"> </w:t>
      </w:r>
      <w:r w:rsidRPr="001A1328">
        <w:rPr>
          <w:rFonts w:ascii="Times New Roman" w:hAnsi="Times New Roman" w:cs="Times New Roman"/>
          <w:w w:val="105"/>
        </w:rPr>
        <w:t>persoane</w:t>
      </w:r>
      <w:r w:rsidRPr="001A1328">
        <w:rPr>
          <w:rFonts w:ascii="Times New Roman" w:hAnsi="Times New Roman" w:cs="Times New Roman"/>
          <w:spacing w:val="-5"/>
          <w:w w:val="105"/>
        </w:rPr>
        <w:t xml:space="preserve"> </w:t>
      </w:r>
      <w:r w:rsidRPr="001A1328">
        <w:rPr>
          <w:rFonts w:ascii="Times New Roman" w:hAnsi="Times New Roman" w:cs="Times New Roman"/>
          <w:w w:val="105"/>
        </w:rPr>
        <w:t>care</w:t>
      </w:r>
      <w:r w:rsidRPr="001A1328">
        <w:rPr>
          <w:rFonts w:ascii="Times New Roman" w:hAnsi="Times New Roman" w:cs="Times New Roman"/>
          <w:spacing w:val="-29"/>
          <w:w w:val="105"/>
        </w:rPr>
        <w:t xml:space="preserve"> </w:t>
      </w:r>
      <w:r w:rsidRPr="001A1328">
        <w:rPr>
          <w:rFonts w:ascii="Times New Roman" w:hAnsi="Times New Roman" w:cs="Times New Roman"/>
          <w:w w:val="105"/>
        </w:rPr>
        <w:t>sunt</w:t>
      </w:r>
      <w:r w:rsidRPr="001A1328">
        <w:rPr>
          <w:rFonts w:ascii="Times New Roman" w:hAnsi="Times New Roman" w:cs="Times New Roman"/>
          <w:spacing w:val="-22"/>
          <w:w w:val="105"/>
        </w:rPr>
        <w:t xml:space="preserve"> </w:t>
      </w:r>
      <w:r w:rsidRPr="001A1328">
        <w:rPr>
          <w:rFonts w:ascii="Times New Roman" w:hAnsi="Times New Roman" w:cs="Times New Roman"/>
          <w:w w:val="105"/>
        </w:rPr>
        <w:t>sot/sotie,</w:t>
      </w:r>
      <w:r w:rsidRPr="001A1328">
        <w:rPr>
          <w:rFonts w:ascii="Times New Roman" w:hAnsi="Times New Roman" w:cs="Times New Roman"/>
          <w:spacing w:val="3"/>
          <w:w w:val="105"/>
        </w:rPr>
        <w:t xml:space="preserve"> </w:t>
      </w:r>
      <w:r w:rsidRPr="001A1328">
        <w:rPr>
          <w:rFonts w:ascii="Times New Roman" w:hAnsi="Times New Roman" w:cs="Times New Roman"/>
          <w:w w:val="105"/>
        </w:rPr>
        <w:t>ruda</w:t>
      </w:r>
      <w:r w:rsidRPr="001A1328">
        <w:rPr>
          <w:rFonts w:ascii="Times New Roman" w:hAnsi="Times New Roman" w:cs="Times New Roman"/>
          <w:spacing w:val="-14"/>
          <w:w w:val="105"/>
        </w:rPr>
        <w:t xml:space="preserve"> </w:t>
      </w:r>
      <w:r w:rsidRPr="001A1328">
        <w:rPr>
          <w:rFonts w:ascii="Times New Roman" w:hAnsi="Times New Roman" w:cs="Times New Roman"/>
          <w:w w:val="105"/>
        </w:rPr>
        <w:t>sau</w:t>
      </w:r>
      <w:r w:rsidRPr="001A1328">
        <w:rPr>
          <w:rFonts w:ascii="Times New Roman" w:hAnsi="Times New Roman" w:cs="Times New Roman"/>
          <w:spacing w:val="-11"/>
          <w:w w:val="105"/>
        </w:rPr>
        <w:t xml:space="preserve"> </w:t>
      </w:r>
      <w:r w:rsidRPr="001A1328">
        <w:rPr>
          <w:rFonts w:ascii="Times New Roman" w:hAnsi="Times New Roman" w:cs="Times New Roman"/>
          <w:w w:val="105"/>
        </w:rPr>
        <w:t>afin</w:t>
      </w:r>
      <w:r w:rsidRPr="001A1328">
        <w:rPr>
          <w:rFonts w:ascii="Times New Roman" w:hAnsi="Times New Roman" w:cs="Times New Roman"/>
          <w:spacing w:val="-4"/>
          <w:w w:val="105"/>
        </w:rPr>
        <w:t xml:space="preserve"> </w:t>
      </w:r>
      <w:r w:rsidRPr="001A1328">
        <w:rPr>
          <w:rFonts w:ascii="Times New Roman" w:hAnsi="Times New Roman" w:cs="Times New Roman"/>
          <w:w w:val="105"/>
        </w:rPr>
        <w:t>pana</w:t>
      </w:r>
      <w:r w:rsidRPr="001A1328">
        <w:rPr>
          <w:rFonts w:ascii="Times New Roman" w:hAnsi="Times New Roman" w:cs="Times New Roman"/>
          <w:spacing w:val="-2"/>
          <w:w w:val="105"/>
        </w:rPr>
        <w:t xml:space="preserve"> </w:t>
      </w:r>
      <w:r w:rsidRPr="001A1328">
        <w:rPr>
          <w:rFonts w:ascii="Times New Roman" w:hAnsi="Times New Roman" w:cs="Times New Roman"/>
          <w:w w:val="105"/>
        </w:rPr>
        <w:t>la</w:t>
      </w:r>
      <w:r w:rsidRPr="001A1328">
        <w:rPr>
          <w:rFonts w:ascii="Times New Roman" w:hAnsi="Times New Roman" w:cs="Times New Roman"/>
          <w:spacing w:val="-21"/>
          <w:w w:val="105"/>
        </w:rPr>
        <w:t xml:space="preserve"> </w:t>
      </w:r>
      <w:r w:rsidRPr="001A1328">
        <w:rPr>
          <w:rFonts w:ascii="Times New Roman" w:hAnsi="Times New Roman" w:cs="Times New Roman"/>
          <w:w w:val="105"/>
        </w:rPr>
        <w:t>gradul</w:t>
      </w:r>
      <w:r w:rsidRPr="001A1328">
        <w:rPr>
          <w:rFonts w:ascii="Times New Roman" w:hAnsi="Times New Roman" w:cs="Times New Roman"/>
          <w:spacing w:val="-9"/>
          <w:w w:val="105"/>
        </w:rPr>
        <w:t xml:space="preserve"> </w:t>
      </w:r>
      <w:r w:rsidRPr="001A1328">
        <w:rPr>
          <w:rFonts w:ascii="Times New Roman" w:hAnsi="Times New Roman" w:cs="Times New Roman"/>
          <w:w w:val="105"/>
        </w:rPr>
        <w:t>al</w:t>
      </w:r>
      <w:r w:rsidRPr="001A1328">
        <w:rPr>
          <w:rFonts w:ascii="Times New Roman" w:hAnsi="Times New Roman" w:cs="Times New Roman"/>
          <w:spacing w:val="2"/>
          <w:w w:val="105"/>
        </w:rPr>
        <w:t xml:space="preserve"> </w:t>
      </w:r>
      <w:r w:rsidRPr="001A1328">
        <w:rPr>
          <w:rFonts w:ascii="Times New Roman" w:hAnsi="Times New Roman" w:cs="Times New Roman"/>
          <w:w w:val="105"/>
        </w:rPr>
        <w:t>doilea</w:t>
      </w:r>
      <w:r w:rsidRPr="001A1328">
        <w:rPr>
          <w:rFonts w:ascii="Times New Roman" w:hAnsi="Times New Roman" w:cs="Times New Roman"/>
          <w:spacing w:val="-4"/>
          <w:w w:val="105"/>
        </w:rPr>
        <w:t xml:space="preserve"> </w:t>
      </w:r>
      <w:r w:rsidRPr="001A1328">
        <w:rPr>
          <w:rFonts w:ascii="Times New Roman" w:hAnsi="Times New Roman" w:cs="Times New Roman"/>
          <w:w w:val="105"/>
        </w:rPr>
        <w:t>inclusiv</w:t>
      </w:r>
      <w:r w:rsidRPr="001A1328">
        <w:rPr>
          <w:rFonts w:ascii="Times New Roman" w:hAnsi="Times New Roman" w:cs="Times New Roman"/>
          <w:spacing w:val="9"/>
          <w:w w:val="105"/>
        </w:rPr>
        <w:t xml:space="preserve"> </w:t>
      </w:r>
      <w:r w:rsidRPr="001A1328">
        <w:rPr>
          <w:rFonts w:ascii="Times New Roman" w:hAnsi="Times New Roman" w:cs="Times New Roman"/>
          <w:w w:val="105"/>
        </w:rPr>
        <w:t>ori ca</w:t>
      </w:r>
      <w:r w:rsidRPr="001A1328">
        <w:rPr>
          <w:rFonts w:ascii="Times New Roman" w:hAnsi="Times New Roman" w:cs="Times New Roman"/>
          <w:spacing w:val="-3"/>
          <w:w w:val="105"/>
        </w:rPr>
        <w:t>re</w:t>
      </w:r>
      <w:r w:rsidRPr="001A1328">
        <w:rPr>
          <w:rFonts w:ascii="Times New Roman" w:hAnsi="Times New Roman" w:cs="Times New Roman"/>
          <w:spacing w:val="-10"/>
          <w:w w:val="105"/>
        </w:rPr>
        <w:t xml:space="preserve"> </w:t>
      </w:r>
      <w:r w:rsidRPr="001A1328">
        <w:rPr>
          <w:rFonts w:ascii="Times New Roman" w:hAnsi="Times New Roman" w:cs="Times New Roman"/>
          <w:w w:val="105"/>
        </w:rPr>
        <w:t>se</w:t>
      </w:r>
      <w:r w:rsidRPr="001A1328">
        <w:rPr>
          <w:rFonts w:ascii="Times New Roman" w:hAnsi="Times New Roman" w:cs="Times New Roman"/>
          <w:spacing w:val="8"/>
          <w:w w:val="105"/>
        </w:rPr>
        <w:t xml:space="preserve"> </w:t>
      </w:r>
      <w:r w:rsidRPr="001A1328">
        <w:rPr>
          <w:rFonts w:ascii="Times New Roman" w:hAnsi="Times New Roman" w:cs="Times New Roman"/>
          <w:spacing w:val="7"/>
          <w:w w:val="105"/>
        </w:rPr>
        <w:t>afla</w:t>
      </w:r>
      <w:r w:rsidRPr="001A1328">
        <w:rPr>
          <w:rFonts w:ascii="Times New Roman" w:hAnsi="Times New Roman" w:cs="Times New Roman"/>
          <w:spacing w:val="-14"/>
          <w:w w:val="105"/>
        </w:rPr>
        <w:t xml:space="preserve"> </w:t>
      </w:r>
      <w:r w:rsidRPr="001A1328">
        <w:rPr>
          <w:rFonts w:ascii="Times New Roman" w:hAnsi="Times New Roman" w:cs="Times New Roman"/>
          <w:spacing w:val="8"/>
          <w:w w:val="105"/>
        </w:rPr>
        <w:t>in</w:t>
      </w:r>
      <w:r w:rsidRPr="001A1328">
        <w:rPr>
          <w:rFonts w:ascii="Times New Roman" w:hAnsi="Times New Roman" w:cs="Times New Roman"/>
          <w:spacing w:val="-12"/>
          <w:w w:val="105"/>
        </w:rPr>
        <w:t xml:space="preserve"> </w:t>
      </w:r>
      <w:r w:rsidRPr="001A1328">
        <w:rPr>
          <w:rFonts w:ascii="Times New Roman" w:hAnsi="Times New Roman" w:cs="Times New Roman"/>
          <w:spacing w:val="2"/>
          <w:w w:val="105"/>
        </w:rPr>
        <w:t>relatii</w:t>
      </w:r>
      <w:r w:rsidRPr="001A1328">
        <w:rPr>
          <w:rFonts w:ascii="Times New Roman" w:hAnsi="Times New Roman" w:cs="Times New Roman"/>
          <w:spacing w:val="-19"/>
          <w:w w:val="105"/>
        </w:rPr>
        <w:t xml:space="preserve"> </w:t>
      </w:r>
      <w:r w:rsidRPr="001A1328">
        <w:rPr>
          <w:rFonts w:ascii="Times New Roman" w:hAnsi="Times New Roman" w:cs="Times New Roman"/>
          <w:w w:val="105"/>
        </w:rPr>
        <w:t>comerciale</w:t>
      </w:r>
      <w:r w:rsidRPr="001A1328">
        <w:rPr>
          <w:rFonts w:ascii="Times New Roman" w:hAnsi="Times New Roman" w:cs="Times New Roman"/>
          <w:spacing w:val="-7"/>
          <w:w w:val="105"/>
        </w:rPr>
        <w:t xml:space="preserve"> </w:t>
      </w:r>
      <w:r w:rsidRPr="001A1328">
        <w:rPr>
          <w:rFonts w:ascii="Times New Roman" w:hAnsi="Times New Roman" w:cs="Times New Roman"/>
          <w:w w:val="105"/>
        </w:rPr>
        <w:t>cu</w:t>
      </w:r>
      <w:r w:rsidRPr="001A1328">
        <w:rPr>
          <w:rFonts w:ascii="Times New Roman" w:hAnsi="Times New Roman" w:cs="Times New Roman"/>
          <w:spacing w:val="-7"/>
          <w:w w:val="105"/>
        </w:rPr>
        <w:t xml:space="preserve"> </w:t>
      </w:r>
      <w:r w:rsidRPr="001A1328">
        <w:rPr>
          <w:rFonts w:ascii="Times New Roman" w:hAnsi="Times New Roman" w:cs="Times New Roman"/>
          <w:w w:val="105"/>
        </w:rPr>
        <w:t>persoane</w:t>
      </w:r>
      <w:r w:rsidRPr="001A1328">
        <w:rPr>
          <w:rFonts w:ascii="Times New Roman" w:hAnsi="Times New Roman" w:cs="Times New Roman"/>
          <w:spacing w:val="-10"/>
          <w:w w:val="105"/>
        </w:rPr>
        <w:t xml:space="preserve"> </w:t>
      </w:r>
      <w:r w:rsidRPr="001A1328">
        <w:rPr>
          <w:rFonts w:ascii="Times New Roman" w:hAnsi="Times New Roman" w:cs="Times New Roman"/>
          <w:w w:val="105"/>
        </w:rPr>
        <w:t>cu</w:t>
      </w:r>
      <w:r w:rsidRPr="001A1328">
        <w:rPr>
          <w:rFonts w:ascii="Times New Roman" w:hAnsi="Times New Roman" w:cs="Times New Roman"/>
          <w:spacing w:val="-17"/>
          <w:w w:val="105"/>
        </w:rPr>
        <w:t xml:space="preserve"> </w:t>
      </w:r>
      <w:r w:rsidRPr="001A1328">
        <w:rPr>
          <w:rFonts w:ascii="Times New Roman" w:hAnsi="Times New Roman" w:cs="Times New Roman"/>
          <w:spacing w:val="3"/>
          <w:w w:val="105"/>
        </w:rPr>
        <w:t>functii</w:t>
      </w:r>
      <w:r w:rsidRPr="001A1328">
        <w:rPr>
          <w:rFonts w:ascii="Times New Roman" w:hAnsi="Times New Roman" w:cs="Times New Roman"/>
          <w:spacing w:val="-13"/>
          <w:w w:val="105"/>
        </w:rPr>
        <w:t xml:space="preserve"> </w:t>
      </w:r>
      <w:r w:rsidRPr="001A1328">
        <w:rPr>
          <w:rFonts w:ascii="Times New Roman" w:hAnsi="Times New Roman" w:cs="Times New Roman"/>
          <w:w w:val="105"/>
        </w:rPr>
        <w:t>de</w:t>
      </w:r>
      <w:r w:rsidRPr="001A1328">
        <w:rPr>
          <w:rFonts w:ascii="Times New Roman" w:hAnsi="Times New Roman" w:cs="Times New Roman"/>
          <w:spacing w:val="-19"/>
          <w:w w:val="105"/>
        </w:rPr>
        <w:t xml:space="preserve"> </w:t>
      </w:r>
      <w:r w:rsidRPr="001A1328">
        <w:rPr>
          <w:rFonts w:ascii="Times New Roman" w:hAnsi="Times New Roman" w:cs="Times New Roman"/>
          <w:w w:val="105"/>
        </w:rPr>
        <w:t>decizie</w:t>
      </w:r>
      <w:r w:rsidRPr="001A1328">
        <w:rPr>
          <w:rFonts w:ascii="Times New Roman" w:hAnsi="Times New Roman" w:cs="Times New Roman"/>
          <w:spacing w:val="-13"/>
          <w:w w:val="105"/>
        </w:rPr>
        <w:t xml:space="preserve"> </w:t>
      </w:r>
      <w:r w:rsidRPr="001A1328">
        <w:rPr>
          <w:rFonts w:ascii="Times New Roman" w:hAnsi="Times New Roman" w:cs="Times New Roman"/>
          <w:w w:val="105"/>
        </w:rPr>
        <w:t>in</w:t>
      </w:r>
      <w:r w:rsidRPr="001A1328">
        <w:rPr>
          <w:rFonts w:ascii="Times New Roman" w:hAnsi="Times New Roman" w:cs="Times New Roman"/>
          <w:spacing w:val="-16"/>
          <w:w w:val="105"/>
        </w:rPr>
        <w:t xml:space="preserve"> </w:t>
      </w:r>
      <w:r w:rsidRPr="001A1328">
        <w:rPr>
          <w:rFonts w:ascii="Times New Roman" w:hAnsi="Times New Roman" w:cs="Times New Roman"/>
          <w:w w:val="105"/>
        </w:rPr>
        <w:t>cadrul</w:t>
      </w:r>
      <w:r w:rsidRPr="001A1328">
        <w:rPr>
          <w:rFonts w:ascii="Times New Roman" w:hAnsi="Times New Roman" w:cs="Times New Roman"/>
          <w:spacing w:val="-11"/>
          <w:w w:val="105"/>
        </w:rPr>
        <w:t xml:space="preserve"> </w:t>
      </w:r>
      <w:r w:rsidRPr="001A1328">
        <w:rPr>
          <w:rFonts w:ascii="Times New Roman" w:hAnsi="Times New Roman" w:cs="Times New Roman"/>
          <w:spacing w:val="3"/>
          <w:w w:val="105"/>
        </w:rPr>
        <w:t>autoritatii</w:t>
      </w:r>
      <w:r w:rsidRPr="001A1328">
        <w:rPr>
          <w:rFonts w:ascii="Times New Roman" w:hAnsi="Times New Roman" w:cs="Times New Roman"/>
          <w:spacing w:val="-6"/>
          <w:w w:val="105"/>
        </w:rPr>
        <w:t xml:space="preserve"> </w:t>
      </w:r>
      <w:r w:rsidRPr="001A1328">
        <w:rPr>
          <w:rFonts w:ascii="Times New Roman" w:hAnsi="Times New Roman" w:cs="Times New Roman"/>
          <w:w w:val="105"/>
        </w:rPr>
        <w:t>contractante, implicate in procedura de</w:t>
      </w:r>
      <w:r w:rsidRPr="001A1328">
        <w:rPr>
          <w:rFonts w:ascii="Times New Roman" w:hAnsi="Times New Roman" w:cs="Times New Roman"/>
          <w:spacing w:val="-20"/>
          <w:w w:val="105"/>
        </w:rPr>
        <w:t xml:space="preserve"> </w:t>
      </w:r>
      <w:r w:rsidRPr="001A1328">
        <w:rPr>
          <w:rFonts w:ascii="Times New Roman" w:hAnsi="Times New Roman" w:cs="Times New Roman"/>
          <w:spacing w:val="2"/>
          <w:w w:val="105"/>
        </w:rPr>
        <w:t>atribuire;</w:t>
      </w:r>
    </w:p>
    <w:p w:rsidR="00E30145" w:rsidRPr="001A1328" w:rsidP="001A1328">
      <w:pPr>
        <w:pStyle w:val="ListParagraph"/>
        <w:widowControl w:val="0"/>
        <w:numPr>
          <w:ilvl w:val="1"/>
          <w:numId w:val="7"/>
        </w:numPr>
        <w:tabs>
          <w:tab w:val="left" w:pos="1281"/>
        </w:tabs>
        <w:autoSpaceDE w:val="0"/>
        <w:autoSpaceDN w:val="0"/>
        <w:spacing w:after="0" w:line="240" w:lineRule="auto"/>
        <w:ind w:left="109" w:right="157" w:firstLine="921"/>
        <w:jc w:val="both"/>
        <w:rPr>
          <w:rFonts w:ascii="Times New Roman" w:hAnsi="Times New Roman" w:cs="Times New Roman"/>
        </w:rPr>
      </w:pPr>
      <w:r w:rsidRPr="001A1328">
        <w:rPr>
          <w:rFonts w:ascii="Times New Roman" w:hAnsi="Times New Roman" w:cs="Times New Roman"/>
          <w:spacing w:val="8"/>
          <w:w w:val="105"/>
        </w:rPr>
        <w:t>eu</w:t>
      </w:r>
      <w:r w:rsidRPr="001A1328">
        <w:rPr>
          <w:rFonts w:ascii="Times New Roman" w:hAnsi="Times New Roman" w:cs="Times New Roman"/>
          <w:spacing w:val="-29"/>
          <w:w w:val="105"/>
        </w:rPr>
        <w:t xml:space="preserve"> </w:t>
      </w:r>
      <w:r w:rsidRPr="001A1328">
        <w:rPr>
          <w:rFonts w:ascii="Times New Roman" w:hAnsi="Times New Roman" w:cs="Times New Roman"/>
          <w:spacing w:val="2"/>
          <w:w w:val="105"/>
        </w:rPr>
        <w:t>sau</w:t>
      </w:r>
      <w:r w:rsidRPr="001A1328">
        <w:rPr>
          <w:rFonts w:ascii="Times New Roman" w:hAnsi="Times New Roman" w:cs="Times New Roman"/>
          <w:spacing w:val="-17"/>
          <w:w w:val="105"/>
        </w:rPr>
        <w:t xml:space="preserve"> </w:t>
      </w:r>
      <w:r w:rsidRPr="001A1328">
        <w:rPr>
          <w:rFonts w:ascii="Times New Roman" w:hAnsi="Times New Roman" w:cs="Times New Roman"/>
          <w:w w:val="105"/>
        </w:rPr>
        <w:t>tertii</w:t>
      </w:r>
      <w:r w:rsidRPr="001A1328">
        <w:rPr>
          <w:rFonts w:ascii="Times New Roman" w:hAnsi="Times New Roman" w:cs="Times New Roman"/>
          <w:spacing w:val="-25"/>
          <w:w w:val="105"/>
        </w:rPr>
        <w:t xml:space="preserve"> </w:t>
      </w:r>
      <w:r w:rsidRPr="001A1328">
        <w:rPr>
          <w:rFonts w:ascii="Times New Roman" w:hAnsi="Times New Roman" w:cs="Times New Roman"/>
          <w:spacing w:val="2"/>
          <w:w w:val="105"/>
        </w:rPr>
        <w:t>sustinatori</w:t>
      </w:r>
      <w:r w:rsidRPr="001A1328">
        <w:rPr>
          <w:rFonts w:ascii="Times New Roman" w:hAnsi="Times New Roman" w:cs="Times New Roman"/>
          <w:spacing w:val="4"/>
          <w:w w:val="105"/>
        </w:rPr>
        <w:t xml:space="preserve"> </w:t>
      </w:r>
      <w:r w:rsidRPr="001A1328">
        <w:rPr>
          <w:rFonts w:ascii="Times New Roman" w:hAnsi="Times New Roman" w:cs="Times New Roman"/>
          <w:w w:val="105"/>
        </w:rPr>
        <w:t>ori</w:t>
      </w:r>
      <w:r w:rsidRPr="001A1328">
        <w:rPr>
          <w:rFonts w:ascii="Times New Roman" w:hAnsi="Times New Roman" w:cs="Times New Roman"/>
          <w:spacing w:val="-24"/>
          <w:w w:val="105"/>
        </w:rPr>
        <w:t xml:space="preserve"> </w:t>
      </w:r>
      <w:r w:rsidRPr="001A1328">
        <w:rPr>
          <w:rFonts w:ascii="Times New Roman" w:hAnsi="Times New Roman" w:cs="Times New Roman"/>
          <w:w w:val="105"/>
        </w:rPr>
        <w:t>subcontractanti</w:t>
      </w:r>
      <w:r w:rsidRPr="001A1328">
        <w:rPr>
          <w:rFonts w:ascii="Times New Roman" w:hAnsi="Times New Roman" w:cs="Times New Roman"/>
          <w:spacing w:val="-15"/>
          <w:w w:val="105"/>
        </w:rPr>
        <w:t xml:space="preserve"> </w:t>
      </w:r>
      <w:r w:rsidRPr="001A1328">
        <w:rPr>
          <w:rFonts w:ascii="Times New Roman" w:hAnsi="Times New Roman" w:cs="Times New Roman"/>
          <w:w w:val="105"/>
        </w:rPr>
        <w:t>propusi</w:t>
      </w:r>
      <w:r w:rsidRPr="001A1328">
        <w:rPr>
          <w:rFonts w:ascii="Times New Roman" w:hAnsi="Times New Roman" w:cs="Times New Roman"/>
          <w:spacing w:val="-10"/>
          <w:w w:val="105"/>
        </w:rPr>
        <w:t xml:space="preserve"> </w:t>
      </w:r>
      <w:r w:rsidRPr="001A1328">
        <w:rPr>
          <w:rFonts w:ascii="Times New Roman" w:hAnsi="Times New Roman" w:cs="Times New Roman"/>
          <w:w w:val="105"/>
        </w:rPr>
        <w:t>nu</w:t>
      </w:r>
      <w:r w:rsidRPr="001A1328">
        <w:rPr>
          <w:rFonts w:ascii="Times New Roman" w:hAnsi="Times New Roman" w:cs="Times New Roman"/>
          <w:spacing w:val="-24"/>
          <w:w w:val="105"/>
        </w:rPr>
        <w:t xml:space="preserve"> </w:t>
      </w:r>
      <w:r w:rsidRPr="001A1328">
        <w:rPr>
          <w:rFonts w:ascii="Times New Roman" w:hAnsi="Times New Roman" w:cs="Times New Roman"/>
          <w:w w:val="105"/>
        </w:rPr>
        <w:t>am</w:t>
      </w:r>
      <w:r w:rsidRPr="001A1328">
        <w:rPr>
          <w:rFonts w:ascii="Times New Roman" w:hAnsi="Times New Roman" w:cs="Times New Roman"/>
          <w:spacing w:val="-21"/>
          <w:w w:val="105"/>
        </w:rPr>
        <w:t xml:space="preserve"> </w:t>
      </w:r>
      <w:r w:rsidRPr="001A1328">
        <w:rPr>
          <w:rFonts w:ascii="Times New Roman" w:hAnsi="Times New Roman" w:cs="Times New Roman"/>
          <w:spacing w:val="-3"/>
          <w:w w:val="105"/>
        </w:rPr>
        <w:t>nominalizat</w:t>
      </w:r>
      <w:r w:rsidRPr="001A1328">
        <w:rPr>
          <w:rFonts w:ascii="Times New Roman" w:hAnsi="Times New Roman" w:cs="Times New Roman"/>
          <w:spacing w:val="-25"/>
          <w:w w:val="105"/>
        </w:rPr>
        <w:t xml:space="preserve"> </w:t>
      </w:r>
      <w:r w:rsidRPr="001A1328">
        <w:rPr>
          <w:rFonts w:ascii="Times New Roman" w:hAnsi="Times New Roman" w:cs="Times New Roman"/>
          <w:w w:val="105"/>
        </w:rPr>
        <w:t>printre</w:t>
      </w:r>
      <w:r w:rsidRPr="001A1328">
        <w:rPr>
          <w:rFonts w:ascii="Times New Roman" w:hAnsi="Times New Roman" w:cs="Times New Roman"/>
          <w:spacing w:val="-17"/>
          <w:w w:val="105"/>
        </w:rPr>
        <w:t xml:space="preserve"> </w:t>
      </w:r>
      <w:r w:rsidRPr="001A1328">
        <w:rPr>
          <w:rFonts w:ascii="Times New Roman" w:hAnsi="Times New Roman" w:cs="Times New Roman"/>
          <w:w w:val="105"/>
        </w:rPr>
        <w:t xml:space="preserve">principalele persoane desemnate pentru executarea contractului persoane care sunt sot/ sotie, ruda </w:t>
      </w:r>
      <w:r w:rsidRPr="001A1328">
        <w:rPr>
          <w:rFonts w:ascii="Times New Roman" w:hAnsi="Times New Roman" w:cs="Times New Roman"/>
          <w:spacing w:val="5"/>
          <w:w w:val="105"/>
        </w:rPr>
        <w:t xml:space="preserve">sau </w:t>
      </w:r>
      <w:r w:rsidRPr="001A1328">
        <w:rPr>
          <w:rFonts w:ascii="Times New Roman" w:hAnsi="Times New Roman" w:cs="Times New Roman"/>
          <w:spacing w:val="4"/>
          <w:w w:val="105"/>
        </w:rPr>
        <w:t xml:space="preserve">afin </w:t>
      </w:r>
      <w:r w:rsidRPr="001A1328">
        <w:rPr>
          <w:rFonts w:ascii="Times New Roman" w:hAnsi="Times New Roman" w:cs="Times New Roman"/>
          <w:spacing w:val="-5"/>
          <w:w w:val="105"/>
        </w:rPr>
        <w:t xml:space="preserve">pana </w:t>
      </w:r>
      <w:r w:rsidRPr="001A1328">
        <w:rPr>
          <w:rFonts w:ascii="Times New Roman" w:hAnsi="Times New Roman" w:cs="Times New Roman"/>
          <w:w w:val="105"/>
        </w:rPr>
        <w:t>la gradul al doilea inclusiv ori care se afla in relatii comerciale cu persoane cu functii de decizie in cadrul</w:t>
      </w:r>
      <w:r w:rsidRPr="001A1328">
        <w:rPr>
          <w:rFonts w:ascii="Times New Roman" w:hAnsi="Times New Roman" w:cs="Times New Roman"/>
          <w:spacing w:val="-22"/>
          <w:w w:val="105"/>
        </w:rPr>
        <w:t xml:space="preserve"> </w:t>
      </w:r>
      <w:r w:rsidRPr="001A1328">
        <w:rPr>
          <w:rFonts w:ascii="Times New Roman" w:hAnsi="Times New Roman" w:cs="Times New Roman"/>
          <w:w w:val="105"/>
        </w:rPr>
        <w:t>autoritatii</w:t>
      </w:r>
      <w:r w:rsidRPr="001A1328">
        <w:rPr>
          <w:rFonts w:ascii="Times New Roman" w:hAnsi="Times New Roman" w:cs="Times New Roman"/>
          <w:spacing w:val="-10"/>
          <w:w w:val="105"/>
        </w:rPr>
        <w:t xml:space="preserve"> </w:t>
      </w:r>
      <w:r w:rsidRPr="001A1328">
        <w:rPr>
          <w:rFonts w:ascii="Times New Roman" w:hAnsi="Times New Roman" w:cs="Times New Roman"/>
          <w:w w:val="105"/>
        </w:rPr>
        <w:t>contractante</w:t>
      </w:r>
      <w:r w:rsidRPr="001A1328">
        <w:rPr>
          <w:rFonts w:ascii="Times New Roman" w:hAnsi="Times New Roman" w:cs="Times New Roman"/>
          <w:spacing w:val="48"/>
          <w:w w:val="105"/>
        </w:rPr>
        <w:t xml:space="preserve"> s</w:t>
      </w:r>
      <w:r w:rsidRPr="001A1328">
        <w:rPr>
          <w:rFonts w:ascii="Times New Roman" w:hAnsi="Times New Roman" w:cs="Times New Roman"/>
          <w:w w:val="105"/>
        </w:rPr>
        <w:t>i</w:t>
      </w:r>
      <w:r w:rsidRPr="001A1328">
        <w:rPr>
          <w:rFonts w:ascii="Times New Roman" w:hAnsi="Times New Roman" w:cs="Times New Roman"/>
          <w:spacing w:val="-22"/>
          <w:w w:val="105"/>
        </w:rPr>
        <w:t xml:space="preserve"> </w:t>
      </w:r>
      <w:r w:rsidRPr="001A1328">
        <w:rPr>
          <w:rFonts w:ascii="Times New Roman" w:hAnsi="Times New Roman" w:cs="Times New Roman"/>
          <w:w w:val="105"/>
        </w:rPr>
        <w:t>care</w:t>
      </w:r>
      <w:r w:rsidRPr="001A1328">
        <w:rPr>
          <w:rFonts w:ascii="Times New Roman" w:hAnsi="Times New Roman" w:cs="Times New Roman"/>
          <w:spacing w:val="-29"/>
          <w:w w:val="105"/>
        </w:rPr>
        <w:t xml:space="preserve"> </w:t>
      </w:r>
      <w:r w:rsidRPr="001A1328">
        <w:rPr>
          <w:rFonts w:ascii="Times New Roman" w:hAnsi="Times New Roman" w:cs="Times New Roman"/>
          <w:w w:val="105"/>
        </w:rPr>
        <w:t>sunt</w:t>
      </w:r>
      <w:r w:rsidRPr="001A1328">
        <w:rPr>
          <w:rFonts w:ascii="Times New Roman" w:hAnsi="Times New Roman" w:cs="Times New Roman"/>
          <w:spacing w:val="-12"/>
          <w:w w:val="105"/>
        </w:rPr>
        <w:t xml:space="preserve"> </w:t>
      </w:r>
      <w:r w:rsidRPr="001A1328">
        <w:rPr>
          <w:rFonts w:ascii="Times New Roman" w:hAnsi="Times New Roman" w:cs="Times New Roman"/>
          <w:w w:val="105"/>
        </w:rPr>
        <w:t>implicate</w:t>
      </w:r>
      <w:r w:rsidRPr="001A1328">
        <w:rPr>
          <w:rFonts w:ascii="Times New Roman" w:hAnsi="Times New Roman" w:cs="Times New Roman"/>
          <w:spacing w:val="-32"/>
          <w:w w:val="105"/>
        </w:rPr>
        <w:t xml:space="preserve"> </w:t>
      </w:r>
      <w:r w:rsidRPr="001A1328">
        <w:rPr>
          <w:rFonts w:ascii="Times New Roman" w:hAnsi="Times New Roman" w:cs="Times New Roman"/>
        </w:rPr>
        <w:t>in</w:t>
      </w:r>
      <w:r w:rsidRPr="001A1328">
        <w:rPr>
          <w:rFonts w:ascii="Times New Roman" w:hAnsi="Times New Roman" w:cs="Times New Roman"/>
          <w:spacing w:val="-35"/>
        </w:rPr>
        <w:t xml:space="preserve"> </w:t>
      </w:r>
      <w:r w:rsidRPr="001A1328">
        <w:rPr>
          <w:rFonts w:ascii="Times New Roman" w:hAnsi="Times New Roman" w:cs="Times New Roman"/>
          <w:w w:val="105"/>
        </w:rPr>
        <w:t>procedura</w:t>
      </w:r>
      <w:r w:rsidRPr="001A1328">
        <w:rPr>
          <w:rFonts w:ascii="Times New Roman" w:hAnsi="Times New Roman" w:cs="Times New Roman"/>
          <w:spacing w:val="-9"/>
          <w:w w:val="105"/>
        </w:rPr>
        <w:t xml:space="preserve"> </w:t>
      </w:r>
      <w:r w:rsidRPr="001A1328">
        <w:rPr>
          <w:rFonts w:ascii="Times New Roman" w:hAnsi="Times New Roman" w:cs="Times New Roman"/>
          <w:w w:val="105"/>
        </w:rPr>
        <w:t>de</w:t>
      </w:r>
      <w:r w:rsidRPr="001A1328">
        <w:rPr>
          <w:rFonts w:ascii="Times New Roman" w:hAnsi="Times New Roman" w:cs="Times New Roman"/>
          <w:spacing w:val="-15"/>
          <w:w w:val="105"/>
        </w:rPr>
        <w:t xml:space="preserve"> </w:t>
      </w:r>
      <w:r w:rsidRPr="001A1328">
        <w:rPr>
          <w:rFonts w:ascii="Times New Roman" w:hAnsi="Times New Roman" w:cs="Times New Roman"/>
          <w:w w:val="105"/>
        </w:rPr>
        <w:t>atribuire.</w:t>
      </w:r>
    </w:p>
    <w:p w:rsidR="00E30145" w:rsidRPr="001A1328" w:rsidP="001A1328">
      <w:pPr>
        <w:spacing w:after="0" w:line="240" w:lineRule="auto"/>
        <w:ind w:left="101" w:right="141" w:firstLine="761"/>
        <w:jc w:val="both"/>
        <w:rPr>
          <w:rFonts w:ascii="Times New Roman" w:hAnsi="Times New Roman"/>
        </w:rPr>
      </w:pPr>
      <w:r w:rsidRPr="001A1328">
        <w:rPr>
          <w:rFonts w:ascii="Times New Roman" w:hAnsi="Times New Roman"/>
          <w:w w:val="105"/>
        </w:rPr>
        <w:t xml:space="preserve">De asemenea, in </w:t>
      </w:r>
      <w:r w:rsidRPr="001A1328">
        <w:rPr>
          <w:rFonts w:ascii="Times New Roman" w:hAnsi="Times New Roman"/>
          <w:i/>
          <w:w w:val="105"/>
        </w:rPr>
        <w:t xml:space="preserve">cazul </w:t>
      </w:r>
      <w:r w:rsidRPr="001A1328">
        <w:rPr>
          <w:rFonts w:ascii="Times New Roman" w:hAnsi="Times New Roman"/>
          <w:w w:val="105"/>
        </w:rPr>
        <w:t xml:space="preserve">in care oferta noastra va fi declarata castigatoare, </w:t>
      </w:r>
      <w:r w:rsidRPr="001A1328">
        <w:rPr>
          <w:rFonts w:ascii="Times New Roman" w:hAnsi="Times New Roman"/>
          <w:i/>
          <w:w w:val="105"/>
        </w:rPr>
        <w:t xml:space="preserve">declar ca </w:t>
      </w:r>
      <w:r w:rsidRPr="001A1328">
        <w:rPr>
          <w:rFonts w:ascii="Times New Roman" w:hAnsi="Times New Roman"/>
          <w:b/>
          <w:i/>
          <w:w w:val="105"/>
        </w:rPr>
        <w:t xml:space="preserve">nu </w:t>
      </w:r>
      <w:r w:rsidRPr="001A1328">
        <w:rPr>
          <w:rFonts w:ascii="Times New Roman" w:hAnsi="Times New Roman"/>
          <w:i/>
          <w:w w:val="105"/>
        </w:rPr>
        <w:t xml:space="preserve">voi angaja, </w:t>
      </w:r>
      <w:r w:rsidRPr="001A1328">
        <w:rPr>
          <w:rFonts w:ascii="Times New Roman" w:hAnsi="Times New Roman"/>
          <w:w w:val="105"/>
        </w:rPr>
        <w:t xml:space="preserve">sau incheia </w:t>
      </w:r>
      <w:r w:rsidRPr="001A1328">
        <w:rPr>
          <w:rFonts w:ascii="Times New Roman" w:hAnsi="Times New Roman"/>
          <w:i/>
          <w:w w:val="105"/>
        </w:rPr>
        <w:t xml:space="preserve">orice alte intelegeri </w:t>
      </w:r>
      <w:r w:rsidRPr="001A1328">
        <w:rPr>
          <w:rFonts w:ascii="Times New Roman" w:hAnsi="Times New Roman"/>
          <w:w w:val="105"/>
        </w:rPr>
        <w:t xml:space="preserve">privind furnizarea de produse, direct ori indirect, in scopul </w:t>
      </w:r>
      <w:r w:rsidRPr="001A1328">
        <w:rPr>
          <w:rFonts w:ascii="Times New Roman" w:hAnsi="Times New Roman"/>
        </w:rPr>
        <w:t xml:space="preserve">indeplinirii contractului de achizitie publica, cu </w:t>
      </w:r>
      <w:r w:rsidRPr="001A1328">
        <w:rPr>
          <w:rFonts w:ascii="Times New Roman" w:hAnsi="Times New Roman"/>
          <w:spacing w:val="-3"/>
        </w:rPr>
        <w:t xml:space="preserve">persoane </w:t>
      </w:r>
      <w:r w:rsidRPr="001A1328">
        <w:rPr>
          <w:rFonts w:ascii="Times New Roman" w:hAnsi="Times New Roman"/>
        </w:rPr>
        <w:t xml:space="preserve">fizice sau juridice care </w:t>
      </w:r>
      <w:r w:rsidRPr="001A1328">
        <w:rPr>
          <w:rFonts w:ascii="Times New Roman" w:hAnsi="Times New Roman"/>
          <w:spacing w:val="6"/>
        </w:rPr>
        <w:t xml:space="preserve">au </w:t>
      </w:r>
      <w:r w:rsidRPr="001A1328">
        <w:rPr>
          <w:rFonts w:ascii="Times New Roman" w:hAnsi="Times New Roman"/>
        </w:rPr>
        <w:t xml:space="preserve">fost implicate in procesul de </w:t>
      </w:r>
      <w:r w:rsidRPr="001A1328">
        <w:rPr>
          <w:rFonts w:ascii="Times New Roman" w:hAnsi="Times New Roman"/>
          <w:spacing w:val="2"/>
        </w:rPr>
        <w:t xml:space="preserve">verificare/evaluare </w:t>
      </w:r>
      <w:r w:rsidRPr="001A1328">
        <w:rPr>
          <w:rFonts w:ascii="Times New Roman" w:hAnsi="Times New Roman"/>
        </w:rPr>
        <w:t xml:space="preserve">a </w:t>
      </w:r>
      <w:r w:rsidRPr="001A1328">
        <w:rPr>
          <w:rFonts w:ascii="Times New Roman" w:hAnsi="Times New Roman"/>
          <w:spacing w:val="3"/>
        </w:rPr>
        <w:t xml:space="preserve">solicitarilor </w:t>
      </w:r>
      <w:r w:rsidRPr="001A1328">
        <w:rPr>
          <w:rFonts w:ascii="Times New Roman" w:hAnsi="Times New Roman"/>
        </w:rPr>
        <w:t>de pa</w:t>
      </w:r>
      <w:r w:rsidRPr="001A1328">
        <w:rPr>
          <w:rFonts w:ascii="Times New Roman" w:hAnsi="Times New Roman"/>
          <w:spacing w:val="-4"/>
        </w:rPr>
        <w:t xml:space="preserve">rticipare/ofertelor </w:t>
      </w:r>
      <w:r w:rsidRPr="001A1328">
        <w:rPr>
          <w:rFonts w:ascii="Times New Roman" w:hAnsi="Times New Roman"/>
        </w:rPr>
        <w:t xml:space="preserve">depuse in cadrul procedurii de atribuire, </w:t>
      </w:r>
      <w:r w:rsidRPr="001A1328">
        <w:rPr>
          <w:rFonts w:ascii="Times New Roman" w:hAnsi="Times New Roman"/>
          <w:spacing w:val="2"/>
        </w:rPr>
        <w:t xml:space="preserve">ori </w:t>
      </w:r>
      <w:r w:rsidRPr="001A1328">
        <w:rPr>
          <w:rFonts w:ascii="Times New Roman" w:hAnsi="Times New Roman"/>
        </w:rPr>
        <w:t xml:space="preserve">angajati/ fosti angajati ai autoritatii </w:t>
      </w:r>
      <w:r w:rsidRPr="001A1328">
        <w:rPr>
          <w:rFonts w:ascii="Times New Roman" w:hAnsi="Times New Roman"/>
          <w:spacing w:val="-3"/>
        </w:rPr>
        <w:t xml:space="preserve">contractante, </w:t>
      </w:r>
      <w:r w:rsidRPr="001A1328">
        <w:rPr>
          <w:rFonts w:ascii="Times New Roman" w:hAnsi="Times New Roman"/>
        </w:rPr>
        <w:t xml:space="preserve">sau ai furnizorului de  produse  de  achizitie implicat in procedura de atribuire cu care autoritatea contractanta/ fumizorul de produse de achizitie implicat </w:t>
      </w:r>
      <w:r w:rsidRPr="001A1328">
        <w:rPr>
          <w:rFonts w:ascii="Times New Roman" w:hAnsi="Times New Roman"/>
          <w:spacing w:val="7"/>
        </w:rPr>
        <w:t xml:space="preserve">in  </w:t>
      </w:r>
      <w:r w:rsidRPr="001A1328">
        <w:rPr>
          <w:rFonts w:ascii="Times New Roman" w:hAnsi="Times New Roman"/>
        </w:rPr>
        <w:t xml:space="preserve">procedura  de  atribuire  a  incetat  relatiile  contractuale  ulterior  </w:t>
      </w:r>
      <w:r w:rsidRPr="001A1328">
        <w:rPr>
          <w:rFonts w:ascii="Times New Roman" w:hAnsi="Times New Roman"/>
          <w:spacing w:val="3"/>
        </w:rPr>
        <w:t>atribu</w:t>
      </w:r>
      <w:r w:rsidRPr="001A1328">
        <w:rPr>
          <w:rFonts w:ascii="Times New Roman" w:hAnsi="Times New Roman"/>
        </w:rPr>
        <w:t>irii contractu</w:t>
      </w:r>
      <w:r w:rsidRPr="001A1328">
        <w:rPr>
          <w:rFonts w:ascii="Times New Roman" w:hAnsi="Times New Roman"/>
          <w:spacing w:val="2"/>
        </w:rPr>
        <w:t xml:space="preserve">lui </w:t>
      </w:r>
      <w:r w:rsidRPr="001A1328">
        <w:rPr>
          <w:rFonts w:ascii="Times New Roman" w:hAnsi="Times New Roman"/>
        </w:rPr>
        <w:t xml:space="preserve">de achizitie publica, pe parcursul unei perioade de cel putin 12 luni de la incheierea contractului, sub sanctiunea rezolutiunii ori rezilierii de  drept  a  contractului  respectiv, astfel  cum este mentionat la art.61, din </w:t>
      </w:r>
      <w:r w:rsidRPr="001A1328">
        <w:rPr>
          <w:rFonts w:ascii="Times New Roman" w:hAnsi="Times New Roman"/>
          <w:spacing w:val="-4"/>
        </w:rPr>
        <w:t xml:space="preserve">Legea   </w:t>
      </w:r>
      <w:r w:rsidRPr="001A1328">
        <w:rPr>
          <w:rFonts w:ascii="Times New Roman" w:hAnsi="Times New Roman"/>
          <w:spacing w:val="26"/>
        </w:rPr>
        <w:t xml:space="preserve"> </w:t>
      </w:r>
      <w:r w:rsidRPr="001A1328">
        <w:rPr>
          <w:rFonts w:ascii="Times New Roman" w:hAnsi="Times New Roman"/>
        </w:rPr>
        <w:t>98/2016.</w:t>
      </w:r>
    </w:p>
    <w:p w:rsidR="00E30145" w:rsidRPr="001A1328" w:rsidP="001A1328">
      <w:pPr>
        <w:pStyle w:val="ListParagraph"/>
        <w:widowControl w:val="0"/>
        <w:numPr>
          <w:ilvl w:val="0"/>
          <w:numId w:val="12"/>
        </w:numPr>
        <w:tabs>
          <w:tab w:val="left" w:pos="1160"/>
        </w:tabs>
        <w:autoSpaceDE w:val="0"/>
        <w:autoSpaceDN w:val="0"/>
        <w:spacing w:after="0" w:line="240" w:lineRule="auto"/>
        <w:ind w:left="109" w:right="149" w:firstLine="743"/>
        <w:jc w:val="both"/>
        <w:rPr>
          <w:rFonts w:ascii="Times New Roman" w:hAnsi="Times New Roman" w:cs="Times New Roman"/>
        </w:rPr>
      </w:pPr>
      <w:r w:rsidRPr="001A1328">
        <w:rPr>
          <w:rFonts w:ascii="Times New Roman" w:hAnsi="Times New Roman" w:cs="Times New Roman"/>
          <w:w w:val="105"/>
        </w:rPr>
        <w:t>S</w:t>
      </w:r>
      <w:r w:rsidRPr="001A1328">
        <w:rPr>
          <w:rFonts w:ascii="Times New Roman" w:hAnsi="Times New Roman" w:cs="Times New Roman"/>
          <w:spacing w:val="4"/>
          <w:w w:val="105"/>
        </w:rPr>
        <w:t>ubsemnatul/a ……………………………</w:t>
      </w:r>
      <w:r w:rsidRPr="001A1328">
        <w:rPr>
          <w:rFonts w:ascii="Times New Roman" w:hAnsi="Times New Roman" w:cs="Times New Roman"/>
          <w:spacing w:val="69"/>
          <w:w w:val="105"/>
        </w:rPr>
        <w:t xml:space="preserve"> </w:t>
      </w:r>
      <w:r w:rsidRPr="001A1328">
        <w:rPr>
          <w:rFonts w:ascii="Times New Roman" w:hAnsi="Times New Roman" w:cs="Times New Roman"/>
          <w:w w:val="105"/>
        </w:rPr>
        <w:t>declar</w:t>
      </w:r>
      <w:r w:rsidRPr="001A1328">
        <w:rPr>
          <w:rFonts w:ascii="Times New Roman" w:hAnsi="Times New Roman" w:cs="Times New Roman"/>
          <w:spacing w:val="10"/>
          <w:w w:val="105"/>
        </w:rPr>
        <w:t xml:space="preserve"> </w:t>
      </w:r>
      <w:r w:rsidRPr="001A1328">
        <w:rPr>
          <w:rFonts w:ascii="Times New Roman" w:hAnsi="Times New Roman" w:cs="Times New Roman"/>
          <w:w w:val="105"/>
        </w:rPr>
        <w:t>ca</w:t>
      </w:r>
      <w:r w:rsidRPr="001A1328">
        <w:rPr>
          <w:rFonts w:ascii="Times New Roman" w:hAnsi="Times New Roman" w:cs="Times New Roman"/>
          <w:spacing w:val="14"/>
          <w:w w:val="105"/>
        </w:rPr>
        <w:t xml:space="preserve"> </w:t>
      </w:r>
      <w:r w:rsidRPr="001A1328">
        <w:rPr>
          <w:rFonts w:ascii="Times New Roman" w:hAnsi="Times New Roman" w:cs="Times New Roman"/>
          <w:w w:val="105"/>
        </w:rPr>
        <w:t>voi</w:t>
      </w:r>
      <w:r w:rsidRPr="001A1328">
        <w:rPr>
          <w:rFonts w:ascii="Times New Roman" w:hAnsi="Times New Roman" w:cs="Times New Roman"/>
          <w:spacing w:val="15"/>
          <w:w w:val="105"/>
        </w:rPr>
        <w:t xml:space="preserve"> </w:t>
      </w:r>
      <w:r w:rsidRPr="001A1328">
        <w:rPr>
          <w:rFonts w:ascii="Times New Roman" w:hAnsi="Times New Roman" w:cs="Times New Roman"/>
          <w:w w:val="105"/>
        </w:rPr>
        <w:t>informa</w:t>
      </w:r>
      <w:r w:rsidRPr="001A1328">
        <w:rPr>
          <w:rFonts w:ascii="Times New Roman" w:hAnsi="Times New Roman" w:cs="Times New Roman"/>
          <w:spacing w:val="26"/>
          <w:w w:val="105"/>
        </w:rPr>
        <w:t xml:space="preserve"> </w:t>
      </w:r>
      <w:r w:rsidRPr="001A1328">
        <w:rPr>
          <w:rFonts w:ascii="Times New Roman" w:hAnsi="Times New Roman" w:cs="Times New Roman"/>
          <w:w w:val="105"/>
        </w:rPr>
        <w:t>imediat</w:t>
      </w:r>
      <w:r w:rsidRPr="001A1328">
        <w:rPr>
          <w:rFonts w:ascii="Times New Roman" w:hAnsi="Times New Roman" w:cs="Times New Roman"/>
          <w:spacing w:val="14"/>
          <w:w w:val="105"/>
        </w:rPr>
        <w:t xml:space="preserve"> </w:t>
      </w:r>
      <w:r w:rsidRPr="001A1328">
        <w:rPr>
          <w:rFonts w:ascii="Times New Roman" w:hAnsi="Times New Roman" w:cs="Times New Roman"/>
          <w:w w:val="105"/>
        </w:rPr>
        <w:t xml:space="preserve">autoritatea contractanta daca vor interveni modificari in </w:t>
      </w:r>
      <w:r w:rsidRPr="001A1328">
        <w:rPr>
          <w:rFonts w:ascii="Times New Roman" w:hAnsi="Times New Roman" w:cs="Times New Roman"/>
          <w:spacing w:val="-5"/>
          <w:w w:val="105"/>
        </w:rPr>
        <w:t xml:space="preserve">prezenta </w:t>
      </w:r>
      <w:r w:rsidRPr="001A1328">
        <w:rPr>
          <w:rFonts w:ascii="Times New Roman" w:hAnsi="Times New Roman" w:cs="Times New Roman"/>
          <w:w w:val="105"/>
        </w:rPr>
        <w:t xml:space="preserve">declaratie la orice punct pe parcursul derularii procedurii  de  atribuire a contractului de </w:t>
      </w:r>
      <w:r w:rsidRPr="001A1328">
        <w:rPr>
          <w:rFonts w:ascii="Times New Roman" w:hAnsi="Times New Roman" w:cs="Times New Roman"/>
          <w:spacing w:val="3"/>
          <w:w w:val="105"/>
        </w:rPr>
        <w:t xml:space="preserve">achizitie </w:t>
      </w:r>
      <w:r w:rsidRPr="001A1328">
        <w:rPr>
          <w:rFonts w:ascii="Times New Roman" w:hAnsi="Times New Roman" w:cs="Times New Roman"/>
          <w:w w:val="105"/>
        </w:rPr>
        <w:t xml:space="preserve">publica </w:t>
      </w:r>
      <w:r w:rsidRPr="001A1328">
        <w:rPr>
          <w:rFonts w:ascii="Times New Roman" w:hAnsi="Times New Roman" w:cs="Times New Roman"/>
          <w:spacing w:val="2"/>
          <w:w w:val="105"/>
        </w:rPr>
        <w:t xml:space="preserve">sau, </w:t>
      </w:r>
      <w:r w:rsidRPr="001A1328">
        <w:rPr>
          <w:rFonts w:ascii="Times New Roman" w:hAnsi="Times New Roman" w:cs="Times New Roman"/>
          <w:w w:val="105"/>
        </w:rPr>
        <w:t>in  cazul in care vom fi desemnati</w:t>
      </w:r>
      <w:r w:rsidRPr="001A1328">
        <w:rPr>
          <w:rFonts w:ascii="Times New Roman" w:hAnsi="Times New Roman" w:cs="Times New Roman"/>
          <w:spacing w:val="60"/>
          <w:w w:val="105"/>
        </w:rPr>
        <w:t xml:space="preserve"> </w:t>
      </w:r>
      <w:r w:rsidRPr="001A1328">
        <w:rPr>
          <w:rFonts w:ascii="Times New Roman" w:hAnsi="Times New Roman" w:cs="Times New Roman"/>
          <w:w w:val="105"/>
        </w:rPr>
        <w:t>ca</w:t>
      </w:r>
      <w:r w:rsidRPr="001A1328">
        <w:rPr>
          <w:rFonts w:ascii="Times New Roman" w:hAnsi="Times New Roman" w:cs="Times New Roman"/>
          <w:spacing w:val="8"/>
          <w:w w:val="105"/>
        </w:rPr>
        <w:t>s</w:t>
      </w:r>
      <w:r w:rsidRPr="001A1328">
        <w:rPr>
          <w:rFonts w:ascii="Times New Roman" w:hAnsi="Times New Roman" w:cs="Times New Roman"/>
          <w:w w:val="105"/>
        </w:rPr>
        <w:t>tigatori,</w:t>
      </w:r>
      <w:r w:rsidRPr="001A1328">
        <w:rPr>
          <w:rFonts w:ascii="Times New Roman" w:hAnsi="Times New Roman" w:cs="Times New Roman"/>
          <w:spacing w:val="-21"/>
          <w:w w:val="105"/>
        </w:rPr>
        <w:t xml:space="preserve"> </w:t>
      </w:r>
      <w:r w:rsidRPr="001A1328">
        <w:rPr>
          <w:rFonts w:ascii="Times New Roman" w:hAnsi="Times New Roman" w:cs="Times New Roman"/>
          <w:w w:val="105"/>
        </w:rPr>
        <w:t>pe</w:t>
      </w:r>
      <w:r w:rsidRPr="001A1328">
        <w:rPr>
          <w:rFonts w:ascii="Times New Roman" w:hAnsi="Times New Roman" w:cs="Times New Roman"/>
          <w:spacing w:val="-14"/>
          <w:w w:val="105"/>
        </w:rPr>
        <w:t xml:space="preserve"> </w:t>
      </w:r>
      <w:r w:rsidRPr="001A1328">
        <w:rPr>
          <w:rFonts w:ascii="Times New Roman" w:hAnsi="Times New Roman" w:cs="Times New Roman"/>
          <w:w w:val="105"/>
        </w:rPr>
        <w:t>parcursul</w:t>
      </w:r>
      <w:r w:rsidRPr="001A1328">
        <w:rPr>
          <w:rFonts w:ascii="Times New Roman" w:hAnsi="Times New Roman" w:cs="Times New Roman"/>
          <w:spacing w:val="-5"/>
          <w:w w:val="105"/>
        </w:rPr>
        <w:t xml:space="preserve"> </w:t>
      </w:r>
      <w:r w:rsidRPr="001A1328">
        <w:rPr>
          <w:rFonts w:ascii="Times New Roman" w:hAnsi="Times New Roman" w:cs="Times New Roman"/>
          <w:w w:val="105"/>
        </w:rPr>
        <w:t>derularii</w:t>
      </w:r>
      <w:r w:rsidRPr="001A1328">
        <w:rPr>
          <w:rFonts w:ascii="Times New Roman" w:hAnsi="Times New Roman" w:cs="Times New Roman"/>
          <w:spacing w:val="-21"/>
          <w:w w:val="105"/>
        </w:rPr>
        <w:t xml:space="preserve"> </w:t>
      </w:r>
      <w:r w:rsidRPr="001A1328">
        <w:rPr>
          <w:rFonts w:ascii="Times New Roman" w:hAnsi="Times New Roman" w:cs="Times New Roman"/>
          <w:w w:val="105"/>
        </w:rPr>
        <w:t>contractului</w:t>
      </w:r>
      <w:r w:rsidRPr="001A1328">
        <w:rPr>
          <w:rFonts w:ascii="Times New Roman" w:hAnsi="Times New Roman" w:cs="Times New Roman"/>
          <w:spacing w:val="-5"/>
          <w:w w:val="105"/>
        </w:rPr>
        <w:t xml:space="preserve"> </w:t>
      </w:r>
      <w:r w:rsidRPr="001A1328">
        <w:rPr>
          <w:rFonts w:ascii="Times New Roman" w:hAnsi="Times New Roman" w:cs="Times New Roman"/>
          <w:spacing w:val="-4"/>
          <w:w w:val="105"/>
        </w:rPr>
        <w:t>de</w:t>
      </w:r>
      <w:r w:rsidRPr="001A1328">
        <w:rPr>
          <w:rFonts w:ascii="Times New Roman" w:hAnsi="Times New Roman" w:cs="Times New Roman"/>
          <w:spacing w:val="-14"/>
          <w:w w:val="105"/>
        </w:rPr>
        <w:t xml:space="preserve"> </w:t>
      </w:r>
      <w:r w:rsidRPr="001A1328">
        <w:rPr>
          <w:rFonts w:ascii="Times New Roman" w:hAnsi="Times New Roman" w:cs="Times New Roman"/>
          <w:spacing w:val="7"/>
          <w:w w:val="105"/>
        </w:rPr>
        <w:t>achizitie</w:t>
      </w:r>
      <w:r w:rsidRPr="001A1328">
        <w:rPr>
          <w:rFonts w:ascii="Times New Roman" w:hAnsi="Times New Roman" w:cs="Times New Roman"/>
          <w:spacing w:val="-4"/>
          <w:w w:val="105"/>
        </w:rPr>
        <w:t xml:space="preserve"> </w:t>
      </w:r>
      <w:r w:rsidRPr="001A1328">
        <w:rPr>
          <w:rFonts w:ascii="Times New Roman" w:hAnsi="Times New Roman" w:cs="Times New Roman"/>
          <w:w w:val="105"/>
        </w:rPr>
        <w:t>publica.</w:t>
      </w:r>
    </w:p>
    <w:p w:rsidR="00E30145" w:rsidRPr="001A1328" w:rsidP="001A1328">
      <w:pPr>
        <w:spacing w:after="0" w:line="240" w:lineRule="auto"/>
        <w:jc w:val="both"/>
        <w:rPr>
          <w:rFonts w:ascii="Times New Roman" w:hAnsi="Times New Roman"/>
        </w:rPr>
      </w:pPr>
    </w:p>
    <w:p w:rsidR="00E30145" w:rsidRPr="001A1328" w:rsidP="001A1328">
      <w:pPr>
        <w:tabs>
          <w:tab w:val="left" w:pos="1142"/>
        </w:tabs>
        <w:spacing w:after="0" w:line="240" w:lineRule="auto"/>
        <w:ind w:right="110"/>
        <w:jc w:val="both"/>
        <w:rPr>
          <w:rFonts w:ascii="Times New Roman" w:hAnsi="Times New Roman"/>
        </w:rPr>
      </w:pPr>
      <w:r w:rsidRPr="001A1328">
        <w:rPr>
          <w:rFonts w:ascii="Times New Roman" w:hAnsi="Times New Roman"/>
          <w:w w:val="105"/>
        </w:rPr>
        <w:t xml:space="preserve">De </w:t>
      </w:r>
      <w:r w:rsidRPr="001A1328">
        <w:rPr>
          <w:rFonts w:ascii="Times New Roman" w:hAnsi="Times New Roman"/>
          <w:spacing w:val="-5"/>
          <w:w w:val="105"/>
        </w:rPr>
        <w:t xml:space="preserve">asemenea, </w:t>
      </w:r>
      <w:r w:rsidRPr="001A1328">
        <w:rPr>
          <w:rFonts w:ascii="Times New Roman" w:hAnsi="Times New Roman"/>
          <w:w w:val="105"/>
        </w:rPr>
        <w:t xml:space="preserve">declar ca informatiile furnizate sunt complete si corecte in fiecare detaliu si inteleg ca autoritatea contractanta are </w:t>
      </w:r>
      <w:r w:rsidRPr="001A1328">
        <w:rPr>
          <w:rFonts w:ascii="Times New Roman" w:hAnsi="Times New Roman"/>
          <w:spacing w:val="2"/>
          <w:w w:val="105"/>
        </w:rPr>
        <w:t xml:space="preserve">dreptul </w:t>
      </w:r>
      <w:r w:rsidRPr="001A1328">
        <w:rPr>
          <w:rFonts w:ascii="Times New Roman" w:hAnsi="Times New Roman"/>
          <w:w w:val="105"/>
        </w:rPr>
        <w:t>de a solici</w:t>
      </w:r>
      <w:r w:rsidRPr="001A1328">
        <w:rPr>
          <w:rFonts w:ascii="Times New Roman" w:hAnsi="Times New Roman"/>
          <w:spacing w:val="-7"/>
          <w:w w:val="105"/>
        </w:rPr>
        <w:t xml:space="preserve">ta, </w:t>
      </w:r>
      <w:r w:rsidRPr="001A1328">
        <w:rPr>
          <w:rFonts w:ascii="Times New Roman" w:hAnsi="Times New Roman"/>
          <w:w w:val="105"/>
        </w:rPr>
        <w:t>in scop</w:t>
      </w:r>
      <w:r w:rsidRPr="001A1328">
        <w:rPr>
          <w:rFonts w:ascii="Times New Roman" w:hAnsi="Times New Roman"/>
          <w:spacing w:val="-3"/>
          <w:w w:val="105"/>
        </w:rPr>
        <w:t xml:space="preserve">ul </w:t>
      </w:r>
      <w:r w:rsidRPr="001A1328">
        <w:rPr>
          <w:rFonts w:ascii="Times New Roman" w:hAnsi="Times New Roman"/>
          <w:w w:val="105"/>
        </w:rPr>
        <w:t>verificarii si confirmarii declaratiilor,</w:t>
      </w:r>
      <w:r w:rsidRPr="001A1328">
        <w:rPr>
          <w:rFonts w:ascii="Times New Roman" w:hAnsi="Times New Roman"/>
          <w:spacing w:val="-22"/>
          <w:w w:val="105"/>
        </w:rPr>
        <w:t xml:space="preserve"> </w:t>
      </w:r>
      <w:r w:rsidRPr="001A1328">
        <w:rPr>
          <w:rFonts w:ascii="Times New Roman" w:hAnsi="Times New Roman"/>
          <w:spacing w:val="2"/>
          <w:w w:val="105"/>
        </w:rPr>
        <w:t xml:space="preserve">situatiilor </w:t>
      </w:r>
      <w:r w:rsidRPr="001A1328">
        <w:rPr>
          <w:rFonts w:ascii="Times New Roman" w:hAnsi="Times New Roman"/>
          <w:spacing w:val="20"/>
          <w:w w:val="105"/>
        </w:rPr>
        <w:t>s</w:t>
      </w:r>
      <w:r w:rsidRPr="001A1328">
        <w:rPr>
          <w:rFonts w:ascii="Times New Roman" w:hAnsi="Times New Roman"/>
          <w:w w:val="105"/>
        </w:rPr>
        <w:t>i</w:t>
      </w:r>
      <w:r w:rsidRPr="001A1328">
        <w:rPr>
          <w:rFonts w:ascii="Times New Roman" w:hAnsi="Times New Roman"/>
          <w:spacing w:val="-18"/>
          <w:w w:val="105"/>
        </w:rPr>
        <w:t xml:space="preserve"> </w:t>
      </w:r>
      <w:r w:rsidRPr="001A1328">
        <w:rPr>
          <w:rFonts w:ascii="Times New Roman" w:hAnsi="Times New Roman"/>
          <w:w w:val="105"/>
        </w:rPr>
        <w:t>documentelor</w:t>
      </w:r>
      <w:r w:rsidRPr="001A1328">
        <w:rPr>
          <w:rFonts w:ascii="Times New Roman" w:hAnsi="Times New Roman"/>
          <w:spacing w:val="-6"/>
          <w:w w:val="105"/>
        </w:rPr>
        <w:t xml:space="preserve"> </w:t>
      </w:r>
      <w:r w:rsidRPr="001A1328">
        <w:rPr>
          <w:rFonts w:ascii="Times New Roman" w:hAnsi="Times New Roman"/>
          <w:w w:val="105"/>
        </w:rPr>
        <w:t>care</w:t>
      </w:r>
      <w:r w:rsidRPr="001A1328">
        <w:rPr>
          <w:rFonts w:ascii="Times New Roman" w:hAnsi="Times New Roman"/>
          <w:spacing w:val="-19"/>
          <w:w w:val="105"/>
        </w:rPr>
        <w:t xml:space="preserve"> </w:t>
      </w:r>
      <w:r w:rsidRPr="001A1328">
        <w:rPr>
          <w:rFonts w:ascii="Times New Roman" w:hAnsi="Times New Roman"/>
          <w:w w:val="105"/>
        </w:rPr>
        <w:t>insotesc</w:t>
      </w:r>
      <w:r w:rsidRPr="001A1328">
        <w:rPr>
          <w:rFonts w:ascii="Times New Roman" w:hAnsi="Times New Roman"/>
          <w:spacing w:val="-11"/>
          <w:w w:val="105"/>
        </w:rPr>
        <w:t xml:space="preserve"> </w:t>
      </w:r>
      <w:r w:rsidRPr="001A1328">
        <w:rPr>
          <w:rFonts w:ascii="Times New Roman" w:hAnsi="Times New Roman"/>
          <w:w w:val="105"/>
        </w:rPr>
        <w:t>oferta,</w:t>
      </w:r>
      <w:r w:rsidRPr="001A1328">
        <w:rPr>
          <w:rFonts w:ascii="Times New Roman" w:hAnsi="Times New Roman"/>
          <w:spacing w:val="-15"/>
          <w:w w:val="105"/>
        </w:rPr>
        <w:t xml:space="preserve"> </w:t>
      </w:r>
      <w:r w:rsidRPr="001A1328">
        <w:rPr>
          <w:rFonts w:ascii="Times New Roman" w:hAnsi="Times New Roman"/>
          <w:w w:val="105"/>
        </w:rPr>
        <w:t>orice</w:t>
      </w:r>
      <w:r w:rsidRPr="001A1328">
        <w:rPr>
          <w:rFonts w:ascii="Times New Roman" w:hAnsi="Times New Roman"/>
          <w:spacing w:val="-14"/>
          <w:w w:val="105"/>
        </w:rPr>
        <w:t xml:space="preserve"> </w:t>
      </w:r>
      <w:r w:rsidRPr="001A1328">
        <w:rPr>
          <w:rFonts w:ascii="Times New Roman" w:hAnsi="Times New Roman"/>
          <w:w w:val="105"/>
        </w:rPr>
        <w:t>informatii</w:t>
      </w:r>
      <w:r w:rsidRPr="001A1328">
        <w:rPr>
          <w:rFonts w:ascii="Times New Roman" w:hAnsi="Times New Roman"/>
          <w:spacing w:val="-23"/>
          <w:w w:val="105"/>
        </w:rPr>
        <w:t xml:space="preserve"> </w:t>
      </w:r>
      <w:r w:rsidRPr="001A1328">
        <w:rPr>
          <w:rFonts w:ascii="Times New Roman" w:hAnsi="Times New Roman"/>
          <w:w w:val="105"/>
        </w:rPr>
        <w:t>suplimentare.</w:t>
      </w:r>
    </w:p>
    <w:p w:rsidR="00E30145" w:rsidRPr="001A1328" w:rsidP="001A1328">
      <w:pPr>
        <w:tabs>
          <w:tab w:val="left" w:pos="1161"/>
        </w:tabs>
        <w:spacing w:after="0" w:line="240" w:lineRule="auto"/>
        <w:ind w:right="105"/>
        <w:jc w:val="both"/>
        <w:rPr>
          <w:rFonts w:ascii="Times New Roman" w:hAnsi="Times New Roman"/>
          <w:spacing w:val="2"/>
        </w:rPr>
      </w:pPr>
      <w:r w:rsidRPr="001A1328">
        <w:rPr>
          <w:rFonts w:ascii="Times New Roman" w:hAnsi="Times New Roman"/>
        </w:rPr>
        <w:t>Subsemnatul/a autorizez prin prezenta orice institutie, societate comerciala, banca, alte persoane juridice sa furnizeze  informatii  reprezentantilor  autorizati  ai  autoritatii  contractante  cu  priv</w:t>
      </w:r>
      <w:r w:rsidRPr="001A1328">
        <w:rPr>
          <w:rFonts w:ascii="Times New Roman" w:hAnsi="Times New Roman"/>
          <w:spacing w:val="4"/>
        </w:rPr>
        <w:t xml:space="preserve">ire </w:t>
      </w:r>
      <w:r w:rsidRPr="001A1328">
        <w:rPr>
          <w:rFonts w:ascii="Times New Roman" w:hAnsi="Times New Roman"/>
        </w:rPr>
        <w:t>la or</w:t>
      </w:r>
      <w:r w:rsidRPr="001A1328">
        <w:rPr>
          <w:rFonts w:ascii="Times New Roman" w:hAnsi="Times New Roman"/>
          <w:spacing w:val="2"/>
        </w:rPr>
        <w:t xml:space="preserve">ice </w:t>
      </w:r>
      <w:r w:rsidRPr="001A1328">
        <w:rPr>
          <w:rFonts w:ascii="Times New Roman" w:hAnsi="Times New Roman"/>
        </w:rPr>
        <w:t>aspect tehnic  si  financiar in legatura cu activitatea</w:t>
      </w:r>
      <w:r w:rsidRPr="001A1328">
        <w:rPr>
          <w:rFonts w:ascii="Times New Roman" w:hAnsi="Times New Roman"/>
          <w:spacing w:val="20"/>
        </w:rPr>
        <w:t xml:space="preserve"> </w:t>
      </w:r>
      <w:r w:rsidRPr="001A1328">
        <w:rPr>
          <w:rFonts w:ascii="Times New Roman" w:hAnsi="Times New Roman"/>
          <w:spacing w:val="2"/>
        </w:rPr>
        <w:t>noastra.</w:t>
      </w:r>
    </w:p>
    <w:p w:rsidR="00E93C1C" w:rsidRPr="001A1328" w:rsidP="001A1328">
      <w:pPr>
        <w:tabs>
          <w:tab w:val="left" w:pos="1161"/>
        </w:tabs>
        <w:spacing w:after="0" w:line="240" w:lineRule="auto"/>
        <w:ind w:right="105"/>
        <w:jc w:val="both"/>
        <w:rPr>
          <w:rFonts w:ascii="Times New Roman" w:hAnsi="Times New Roman"/>
        </w:rPr>
      </w:pPr>
    </w:p>
    <w:p w:rsidR="00E30145" w:rsidRPr="001A1328" w:rsidP="001A1328">
      <w:pPr>
        <w:spacing w:after="0" w:line="240" w:lineRule="auto"/>
        <w:ind w:left="321"/>
        <w:jc w:val="both"/>
        <w:rPr>
          <w:rFonts w:ascii="Times New Roman" w:hAnsi="Times New Roman"/>
          <w:b/>
          <w:w w:val="105"/>
        </w:rPr>
      </w:pPr>
      <w:r w:rsidRPr="001A1328">
        <w:rPr>
          <w:rFonts w:ascii="Times New Roman" w:hAnsi="Times New Roman"/>
          <w:b/>
          <w:w w:val="105"/>
        </w:rPr>
        <w:t>Lista cu persoanele ce detin functii de decizie in cadrul autoritatii contractante</w:t>
      </w:r>
    </w:p>
    <w:tbl>
      <w:tblPr>
        <w:tblW w:w="88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6"/>
      </w:tblGrid>
      <w:tr w:rsidTr="001A1328">
        <w:tblPrEx>
          <w:tblW w:w="88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8806" w:type="dxa"/>
            <w:shd w:val="clear" w:color="auto" w:fill="D9D9D9"/>
            <w:vAlign w:val="center"/>
          </w:tcPr>
          <w:p w:rsidR="001A1328" w:rsidRPr="001A1328" w:rsidP="001A1328">
            <w:pPr>
              <w:spacing w:after="0" w:line="240" w:lineRule="auto"/>
              <w:jc w:val="both"/>
              <w:rPr>
                <w:rFonts w:ascii="Times New Roman" w:hAnsi="Times New Roman"/>
                <w:b/>
              </w:rPr>
            </w:pPr>
            <w:r w:rsidRPr="001A1328">
              <w:rPr>
                <w:rFonts w:ascii="Times New Roman" w:hAnsi="Times New Roman"/>
                <w:b/>
              </w:rPr>
              <w:t>Numele si prenumele  - Functia</w:t>
            </w:r>
          </w:p>
        </w:tc>
      </w:tr>
      <w:tr w:rsidTr="001A1328">
        <w:tblPrEx>
          <w:tblW w:w="8806" w:type="dxa"/>
          <w:tblInd w:w="392" w:type="dxa"/>
          <w:tblLook w:val="04A0"/>
        </w:tblPrEx>
        <w:trPr>
          <w:trHeight w:val="253"/>
        </w:trPr>
        <w:tc>
          <w:tcPr>
            <w:tcW w:w="8806" w:type="dxa"/>
            <w:vMerge w:val="restart"/>
            <w:tcBorders>
              <w:top w:val="single" w:sz="4" w:space="0" w:color="auto"/>
              <w:left w:val="single" w:sz="4" w:space="0" w:color="auto"/>
              <w:right w:val="single" w:sz="4" w:space="0" w:color="auto"/>
            </w:tcBorders>
            <w:shd w:val="clear" w:color="auto" w:fill="FFFFFF"/>
          </w:tcPr>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w:t>
            </w:r>
            <w:r>
              <w:rPr>
                <w:rFonts w:ascii="Times New Roman" w:hAnsi="Times New Roman"/>
                <w:color w:val="000000"/>
                <w:sz w:val="24"/>
                <w:szCs w:val="24"/>
                <w:lang w:val="en-US"/>
              </w:rPr>
              <w:t>Dodan Mirica – Primar</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w:t>
            </w:r>
            <w:r>
              <w:rPr>
                <w:rFonts w:ascii="Times New Roman" w:hAnsi="Times New Roman"/>
                <w:color w:val="000000"/>
                <w:sz w:val="24"/>
                <w:szCs w:val="24"/>
                <w:lang w:val="en-US"/>
              </w:rPr>
              <w:t>Ezaru Daniel – Viceprimar</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w:t>
            </w:r>
            <w:r>
              <w:rPr>
                <w:rFonts w:ascii="Times New Roman" w:hAnsi="Times New Roman"/>
                <w:color w:val="000000"/>
                <w:sz w:val="24"/>
                <w:szCs w:val="24"/>
                <w:lang w:val="en-US"/>
              </w:rPr>
              <w:t>Anchidim Loredana Manuela – Secretar</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4.</w:t>
            </w:r>
            <w:r>
              <w:rPr>
                <w:rFonts w:ascii="Times New Roman" w:hAnsi="Times New Roman"/>
                <w:color w:val="000000"/>
                <w:sz w:val="24"/>
                <w:szCs w:val="24"/>
                <w:lang w:val="en-US"/>
              </w:rPr>
              <w:t>Birlescu Carmen Mariana – Contabil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5.</w:t>
            </w:r>
            <w:r>
              <w:rPr>
                <w:rFonts w:ascii="Times New Roman" w:hAnsi="Times New Roman"/>
                <w:color w:val="000000"/>
                <w:sz w:val="24"/>
                <w:szCs w:val="24"/>
                <w:lang w:val="en-US"/>
              </w:rPr>
              <w:t>Arusandei Luminita – Consilier juridic</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6.</w:t>
            </w:r>
            <w:r>
              <w:rPr>
                <w:rFonts w:ascii="Times New Roman" w:hAnsi="Times New Roman"/>
                <w:color w:val="000000"/>
                <w:sz w:val="24"/>
                <w:szCs w:val="24"/>
                <w:lang w:val="en-US"/>
              </w:rPr>
              <w:t>Taraboanta Iulian – Consilier achizitii publice</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7.</w:t>
            </w:r>
            <w:r>
              <w:rPr>
                <w:rFonts w:ascii="Times New Roman" w:hAnsi="Times New Roman"/>
                <w:color w:val="000000"/>
                <w:sz w:val="24"/>
                <w:szCs w:val="24"/>
                <w:lang w:val="en-US"/>
              </w:rPr>
              <w:t>Baciu Madalina – Manager proiect</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8.</w:t>
            </w:r>
            <w:r>
              <w:rPr>
                <w:rFonts w:ascii="Times New Roman" w:hAnsi="Times New Roman"/>
                <w:color w:val="000000"/>
                <w:sz w:val="24"/>
                <w:szCs w:val="24"/>
                <w:lang w:val="en-US"/>
              </w:rPr>
              <w:t>Basu Cristina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9.</w:t>
            </w:r>
            <w:r>
              <w:rPr>
                <w:rFonts w:ascii="Times New Roman" w:hAnsi="Times New Roman"/>
                <w:color w:val="000000"/>
                <w:sz w:val="24"/>
                <w:szCs w:val="24"/>
                <w:lang w:val="en-US"/>
              </w:rPr>
              <w:t xml:space="preserve">Basu Sofian – Consilier </w:t>
            </w:r>
            <w:r>
              <w:rPr>
                <w:rFonts w:ascii="Times New Roman" w:hAnsi="Times New Roman"/>
                <w:color w:val="000000"/>
                <w:sz w:val="24"/>
                <w:szCs w:val="24"/>
                <w:lang w:val="en-US"/>
              </w:rPr>
              <w:t>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10.</w:t>
            </w:r>
            <w:r>
              <w:rPr>
                <w:rFonts w:ascii="Times New Roman" w:hAnsi="Times New Roman"/>
                <w:color w:val="000000"/>
                <w:sz w:val="24"/>
                <w:szCs w:val="24"/>
              </w:rPr>
              <w:t xml:space="preserve">Chirila Adrian  </w:t>
            </w:r>
            <w:r>
              <w:rPr>
                <w:rFonts w:ascii="Times New Roman" w:hAnsi="Times New Roman"/>
                <w:color w:val="000000"/>
                <w:sz w:val="24"/>
                <w:szCs w:val="24"/>
                <w:lang w:val="en-US"/>
              </w:rPr>
              <w:t>–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11.</w:t>
            </w:r>
            <w:r>
              <w:rPr>
                <w:rFonts w:ascii="Times New Roman" w:hAnsi="Times New Roman"/>
                <w:color w:val="000000"/>
                <w:sz w:val="24"/>
                <w:szCs w:val="24"/>
                <w:lang w:val="en-US"/>
              </w:rPr>
              <w:t>Dumitru Ioan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12.</w:t>
            </w:r>
            <w:r>
              <w:rPr>
                <w:rFonts w:ascii="Times New Roman" w:hAnsi="Times New Roman"/>
                <w:color w:val="000000"/>
                <w:sz w:val="24"/>
                <w:szCs w:val="24"/>
                <w:lang w:val="en-US"/>
              </w:rPr>
              <w:t>Grigorita Vasile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13.</w:t>
            </w:r>
            <w:r>
              <w:rPr>
                <w:rFonts w:ascii="Times New Roman" w:hAnsi="Times New Roman"/>
                <w:color w:val="000000"/>
                <w:sz w:val="24"/>
                <w:szCs w:val="24"/>
                <w:lang w:val="en-US"/>
              </w:rPr>
              <w:t>Huma Silviu Ionut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14.</w:t>
            </w:r>
            <w:r>
              <w:rPr>
                <w:rFonts w:ascii="Times New Roman" w:hAnsi="Times New Roman"/>
                <w:color w:val="000000"/>
                <w:sz w:val="24"/>
                <w:szCs w:val="24"/>
                <w:lang w:val="en-US"/>
              </w:rPr>
              <w:t>Lupu Mariana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15.</w:t>
            </w:r>
            <w:r>
              <w:rPr>
                <w:rFonts w:ascii="Times New Roman" w:hAnsi="Times New Roman"/>
                <w:color w:val="000000"/>
                <w:sz w:val="24"/>
                <w:szCs w:val="24"/>
                <w:lang w:val="en-US"/>
              </w:rPr>
              <w:t>Nechita Dimitrie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16.</w:t>
            </w:r>
            <w:r>
              <w:rPr>
                <w:rFonts w:ascii="Times New Roman" w:hAnsi="Times New Roman"/>
                <w:color w:val="000000"/>
                <w:sz w:val="24"/>
                <w:szCs w:val="24"/>
                <w:lang w:val="en-US"/>
              </w:rPr>
              <w:t>Parau Constantin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17.</w:t>
            </w:r>
            <w:r>
              <w:rPr>
                <w:rFonts w:ascii="Times New Roman" w:hAnsi="Times New Roman"/>
                <w:color w:val="000000"/>
                <w:sz w:val="24"/>
                <w:szCs w:val="24"/>
                <w:lang w:val="en-US"/>
              </w:rPr>
              <w:t>Petria Sorin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18.</w:t>
            </w:r>
            <w:r>
              <w:rPr>
                <w:rFonts w:ascii="Times New Roman" w:hAnsi="Times New Roman"/>
                <w:color w:val="000000"/>
                <w:sz w:val="24"/>
                <w:szCs w:val="24"/>
                <w:lang w:val="en-US"/>
              </w:rPr>
              <w:t>Pintilii Sorin Eugen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19.</w:t>
            </w:r>
            <w:r>
              <w:rPr>
                <w:rFonts w:ascii="Times New Roman" w:hAnsi="Times New Roman"/>
                <w:color w:val="000000"/>
                <w:sz w:val="24"/>
                <w:szCs w:val="24"/>
                <w:lang w:val="en-US"/>
              </w:rPr>
              <w:t>Rambu Cristina Emanuela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20.</w:t>
            </w:r>
            <w:r>
              <w:rPr>
                <w:rFonts w:ascii="Times New Roman" w:hAnsi="Times New Roman"/>
                <w:color w:val="000000"/>
                <w:sz w:val="24"/>
                <w:szCs w:val="24"/>
                <w:lang w:val="en-US"/>
              </w:rPr>
              <w:t>Toder Daniel – Consilier local</w:t>
            </w:r>
          </w:p>
          <w:p w:rsidR="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21.</w:t>
            </w:r>
            <w:r>
              <w:rPr>
                <w:rFonts w:ascii="Times New Roman" w:hAnsi="Times New Roman"/>
                <w:color w:val="000000"/>
                <w:sz w:val="24"/>
                <w:szCs w:val="24"/>
                <w:lang w:val="en-US"/>
              </w:rPr>
              <w:t>Zboiu Ciprian Iulian – Consilier local</w:t>
            </w:r>
          </w:p>
          <w:p w:rsidR="001A1328" w:rsidRPr="001A1328" w:rsidP="001A1328">
            <w:pPr>
              <w:spacing w:after="0" w:line="240" w:lineRule="auto"/>
              <w:jc w:val="both"/>
              <w:rPr>
                <w:rFonts w:ascii="Times New Roman" w:hAnsi="Times New Roman"/>
                <w:noProof/>
              </w:rPr>
            </w:pPr>
          </w:p>
        </w:tc>
      </w:tr>
      <w:tr w:rsidTr="001A1328">
        <w:tblPrEx>
          <w:tblW w:w="8806" w:type="dxa"/>
          <w:tblInd w:w="392" w:type="dxa"/>
          <w:tblLook w:val="04A0"/>
        </w:tblPrEx>
        <w:trPr>
          <w:trHeight w:val="259"/>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9"/>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9"/>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9"/>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9"/>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9"/>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9"/>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r w:rsidTr="001A1328">
        <w:tblPrEx>
          <w:tblW w:w="8806" w:type="dxa"/>
          <w:tblInd w:w="392" w:type="dxa"/>
          <w:tblLook w:val="04A0"/>
        </w:tblPrEx>
        <w:trPr>
          <w:trHeight w:val="253"/>
        </w:trPr>
        <w:tc>
          <w:tcPr>
            <w:tcW w:w="8806" w:type="dxa"/>
            <w:vMerge/>
            <w:tcBorders>
              <w:left w:val="single" w:sz="4" w:space="0" w:color="auto"/>
              <w:bottom w:val="single" w:sz="4" w:space="0" w:color="auto"/>
              <w:right w:val="single" w:sz="4" w:space="0" w:color="auto"/>
            </w:tcBorders>
            <w:shd w:val="clear" w:color="auto" w:fill="FFFFFF"/>
          </w:tcPr>
          <w:p w:rsidR="001A1328" w:rsidRPr="001A1328" w:rsidP="001A1328">
            <w:pPr>
              <w:spacing w:after="0" w:line="240" w:lineRule="auto"/>
              <w:jc w:val="center"/>
              <w:rPr>
                <w:rFonts w:ascii="Times New Roman" w:hAnsi="Times New Roman"/>
              </w:rPr>
            </w:pPr>
          </w:p>
        </w:tc>
      </w:tr>
    </w:tbl>
    <w:p w:rsidR="00E30145" w:rsidRPr="001A1328" w:rsidP="001A1328">
      <w:pPr>
        <w:spacing w:after="0" w:line="240" w:lineRule="auto"/>
        <w:ind w:left="321"/>
        <w:jc w:val="both"/>
        <w:rPr>
          <w:rFonts w:ascii="Times New Roman" w:hAnsi="Times New Roman"/>
          <w:b/>
          <w:w w:val="105"/>
        </w:rPr>
      </w:pPr>
    </w:p>
    <w:p w:rsidR="00E30145" w:rsidRPr="001A1328" w:rsidP="001A1328">
      <w:pPr>
        <w:pStyle w:val="BodyText"/>
        <w:ind w:left="848" w:right="4258"/>
        <w:jc w:val="both"/>
        <w:rPr>
          <w:w w:val="105"/>
          <w:sz w:val="22"/>
          <w:szCs w:val="22"/>
        </w:rPr>
      </w:pPr>
      <w:r w:rsidRPr="001A1328">
        <w:rPr>
          <w:w w:val="105"/>
          <w:sz w:val="22"/>
          <w:szCs w:val="22"/>
        </w:rPr>
        <w:t xml:space="preserve">Data completarii ...................... </w:t>
      </w:r>
    </w:p>
    <w:p w:rsidR="00E30145" w:rsidRPr="001A1328" w:rsidP="001A1328">
      <w:pPr>
        <w:pStyle w:val="BodyText"/>
        <w:ind w:left="848" w:right="4258"/>
        <w:jc w:val="both"/>
        <w:rPr>
          <w:sz w:val="22"/>
          <w:szCs w:val="22"/>
        </w:rPr>
      </w:pPr>
      <w:r w:rsidRPr="001A1328">
        <w:rPr>
          <w:w w:val="105"/>
          <w:sz w:val="22"/>
          <w:szCs w:val="22"/>
        </w:rPr>
        <w:t>Operator economic,</w:t>
      </w:r>
    </w:p>
    <w:p w:rsidR="00E30145" w:rsidRPr="001A1328" w:rsidP="001A1328">
      <w:pPr>
        <w:pStyle w:val="BodyText"/>
        <w:jc w:val="both"/>
        <w:rPr>
          <w:sz w:val="22"/>
          <w:szCs w:val="22"/>
        </w:rPr>
      </w:pPr>
      <w:r w:rsidRPr="001A1328">
        <w:rPr>
          <w:noProof/>
          <w:sz w:val="22"/>
          <w:szCs w:val="22"/>
        </w:rPr>
        <mc:AlternateContent>
          <mc:Choice Requires="wps">
            <w:drawing>
              <wp:anchor distT="0" distB="0" distL="0" distR="0" simplePos="0" relativeHeight="251662336" behindDoc="0" locked="0" layoutInCell="1" allowOverlap="1">
                <wp:simplePos x="0" y="0"/>
                <wp:positionH relativeFrom="page">
                  <wp:posOffset>1255395</wp:posOffset>
                </wp:positionH>
                <wp:positionV relativeFrom="paragraph">
                  <wp:posOffset>166370</wp:posOffset>
                </wp:positionV>
                <wp:extent cx="1316355" cy="0"/>
                <wp:effectExtent l="7620" t="5080" r="9525" b="13970"/>
                <wp:wrapTopAndBottom/>
                <wp:docPr id="16" name="Straight Connector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16355" cy="0"/>
                        </a:xfrm>
                        <a:prstGeom prst="line">
                          <a:avLst/>
                        </a:prstGeom>
                        <a:noFill/>
                        <a:ln w="6094">
                          <a:solidFill>
                            <a:srgbClr val="2B2B2B"/>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98.85pt,13.1pt" to="202.5pt,13.1pt" strokecolor="#2b2b2b" strokeweight="0.48pt">
                <w10:wrap type="topAndBottom"/>
              </v:line>
            </w:pict>
          </mc:Fallback>
        </mc:AlternateContent>
      </w:r>
    </w:p>
    <w:p w:rsidR="00E30145" w:rsidRPr="001A1328" w:rsidP="001A1328">
      <w:pPr>
        <w:spacing w:after="0" w:line="240" w:lineRule="auto"/>
        <w:ind w:left="850"/>
        <w:jc w:val="both"/>
        <w:rPr>
          <w:rFonts w:ascii="Times New Roman" w:hAnsi="Times New Roman"/>
          <w:i/>
          <w:w w:val="105"/>
        </w:rPr>
      </w:pPr>
      <w:r w:rsidRPr="001A1328">
        <w:rPr>
          <w:rFonts w:ascii="Times New Roman" w:hAnsi="Times New Roman"/>
          <w:i/>
          <w:w w:val="105"/>
        </w:rPr>
        <w:t>(semnatura autorizata)</w:t>
      </w:r>
    </w:p>
    <w:p w:rsidR="00E93C1C" w:rsidRPr="001A1328" w:rsidP="001A1328">
      <w:pPr>
        <w:spacing w:after="0" w:line="240" w:lineRule="auto"/>
        <w:ind w:left="850"/>
        <w:jc w:val="both"/>
        <w:rPr>
          <w:rFonts w:ascii="Times New Roman" w:hAnsi="Times New Roman"/>
          <w:w w:val="105"/>
        </w:rPr>
      </w:pPr>
    </w:p>
    <w:p w:rsidR="00EF6B32"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p>
    <w:p w:rsidR="00E93C1C" w:rsidRPr="001A1328" w:rsidP="001A1328">
      <w:pPr>
        <w:spacing w:after="0" w:line="240" w:lineRule="auto"/>
        <w:ind w:right="107"/>
        <w:jc w:val="right"/>
        <w:rPr>
          <w:rFonts w:ascii="Times New Roman" w:hAnsi="Times New Roman"/>
          <w:b/>
        </w:rPr>
      </w:pPr>
      <w:r w:rsidRPr="001A1328">
        <w:rPr>
          <w:rFonts w:ascii="Times New Roman" w:hAnsi="Times New Roman"/>
          <w:b/>
          <w:w w:val="105"/>
        </w:rPr>
        <w:t>Formular nr. 6</w:t>
      </w:r>
    </w:p>
    <w:p w:rsidR="00E93C1C" w:rsidRPr="001A1328" w:rsidP="001A1328">
      <w:pPr>
        <w:pStyle w:val="BodyText"/>
        <w:ind w:left="138"/>
        <w:jc w:val="both"/>
        <w:rPr>
          <w:w w:val="105"/>
          <w:sz w:val="22"/>
          <w:szCs w:val="22"/>
        </w:rPr>
      </w:pPr>
      <w:r w:rsidRPr="001A1328">
        <w:rPr>
          <w:w w:val="105"/>
          <w:sz w:val="22"/>
          <w:szCs w:val="22"/>
        </w:rPr>
        <w:t>Operator economic</w:t>
      </w:r>
    </w:p>
    <w:p w:rsidR="00E93C1C" w:rsidRPr="001A1328" w:rsidP="001A1328">
      <w:pPr>
        <w:pStyle w:val="BodyText"/>
        <w:ind w:left="138"/>
        <w:jc w:val="both"/>
        <w:rPr>
          <w:sz w:val="22"/>
          <w:szCs w:val="22"/>
        </w:rPr>
      </w:pPr>
      <w:r w:rsidRPr="001A1328">
        <w:rPr>
          <w:w w:val="105"/>
          <w:sz w:val="22"/>
          <w:szCs w:val="22"/>
        </w:rPr>
        <w:t>………………………………………</w:t>
      </w: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spacing w:after="0" w:line="240" w:lineRule="auto"/>
        <w:ind w:left="1122"/>
        <w:jc w:val="both"/>
        <w:rPr>
          <w:rFonts w:ascii="Times New Roman" w:hAnsi="Times New Roman"/>
          <w:b/>
        </w:rPr>
      </w:pPr>
      <w:r w:rsidRPr="001A1328">
        <w:rPr>
          <w:rFonts w:ascii="Times New Roman" w:hAnsi="Times New Roman"/>
          <w:b/>
          <w:spacing w:val="2"/>
          <w:w w:val="105"/>
        </w:rPr>
        <w:t xml:space="preserve">DECLARATIE </w:t>
      </w:r>
      <w:r w:rsidRPr="001A1328">
        <w:rPr>
          <w:rFonts w:ascii="Times New Roman" w:hAnsi="Times New Roman"/>
          <w:b/>
          <w:w w:val="105"/>
        </w:rPr>
        <w:t>DE ACCEPTARE</w:t>
      </w:r>
      <w:r w:rsidRPr="001A1328">
        <w:rPr>
          <w:rFonts w:ascii="Times New Roman" w:hAnsi="Times New Roman"/>
          <w:b/>
          <w:spacing w:val="-51"/>
          <w:w w:val="105"/>
        </w:rPr>
        <w:t xml:space="preserve"> </w:t>
      </w:r>
      <w:r w:rsidRPr="001A1328">
        <w:rPr>
          <w:rFonts w:ascii="Times New Roman" w:hAnsi="Times New Roman"/>
          <w:b/>
          <w:w w:val="105"/>
        </w:rPr>
        <w:t>A CONDITIILOR CONTRACTUALE</w:t>
      </w:r>
    </w:p>
    <w:p w:rsidR="00E93C1C" w:rsidRPr="001A1328" w:rsidP="001A1328">
      <w:pPr>
        <w:pStyle w:val="BodyText"/>
        <w:jc w:val="both"/>
        <w:rPr>
          <w:b/>
          <w:sz w:val="22"/>
          <w:szCs w:val="22"/>
        </w:rPr>
      </w:pPr>
    </w:p>
    <w:p w:rsidR="00E93C1C" w:rsidRPr="001A1328" w:rsidP="001A1328">
      <w:pPr>
        <w:pStyle w:val="BodyText"/>
        <w:jc w:val="both"/>
        <w:rPr>
          <w:b/>
          <w:sz w:val="22"/>
          <w:szCs w:val="22"/>
        </w:rPr>
      </w:pPr>
    </w:p>
    <w:p w:rsidR="00E93C1C" w:rsidRPr="001A1328" w:rsidP="001A1328">
      <w:pPr>
        <w:pStyle w:val="BodyText"/>
        <w:jc w:val="both"/>
        <w:rPr>
          <w:b/>
          <w:sz w:val="22"/>
          <w:szCs w:val="22"/>
        </w:rPr>
      </w:pPr>
    </w:p>
    <w:p w:rsidR="00E93C1C" w:rsidRPr="001A1328" w:rsidP="001A1328">
      <w:pPr>
        <w:pStyle w:val="BodyText"/>
        <w:ind w:left="554"/>
        <w:jc w:val="both"/>
        <w:rPr>
          <w:i/>
          <w:sz w:val="22"/>
          <w:szCs w:val="22"/>
        </w:rPr>
      </w:pPr>
      <w:r w:rsidRPr="001A1328">
        <w:rPr>
          <w:spacing w:val="2"/>
          <w:sz w:val="22"/>
          <w:szCs w:val="22"/>
        </w:rPr>
        <w:t>Subsemnatu</w:t>
      </w:r>
      <w:r w:rsidRPr="001A1328">
        <w:rPr>
          <w:sz w:val="22"/>
          <w:szCs w:val="22"/>
        </w:rPr>
        <w:t>l</w:t>
      </w:r>
      <w:r w:rsidRPr="001A1328">
        <w:rPr>
          <w:spacing w:val="9"/>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15"/>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16"/>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37"/>
          <w:sz w:val="22"/>
          <w:szCs w:val="22"/>
        </w:rPr>
        <w:t xml:space="preserve"> </w:t>
      </w:r>
      <w:r w:rsidRPr="001A1328">
        <w:rPr>
          <w:sz w:val="22"/>
          <w:szCs w:val="22"/>
        </w:rPr>
        <w:t>.</w:t>
      </w:r>
      <w:r w:rsidRPr="001A1328">
        <w:rPr>
          <w:spacing w:val="-28"/>
          <w:sz w:val="22"/>
          <w:szCs w:val="22"/>
        </w:rPr>
        <w:t xml:space="preserve"> </w:t>
      </w:r>
      <w:r w:rsidRPr="001A1328">
        <w:rPr>
          <w:sz w:val="22"/>
          <w:szCs w:val="22"/>
        </w:rPr>
        <w:t>..</w:t>
      </w:r>
      <w:r w:rsidRPr="001A1328">
        <w:rPr>
          <w:spacing w:val="-6"/>
          <w:sz w:val="22"/>
          <w:szCs w:val="22"/>
        </w:rPr>
        <w:t xml:space="preserve"> </w:t>
      </w:r>
      <w:r w:rsidRPr="001A1328">
        <w:rPr>
          <w:sz w:val="22"/>
          <w:szCs w:val="22"/>
        </w:rPr>
        <w:t>...</w:t>
      </w:r>
      <w:r w:rsidRPr="001A1328">
        <w:rPr>
          <w:spacing w:val="5"/>
          <w:sz w:val="22"/>
          <w:szCs w:val="22"/>
        </w:rPr>
        <w:t xml:space="preserve"> </w:t>
      </w:r>
      <w:r w:rsidRPr="001A1328">
        <w:rPr>
          <w:i/>
          <w:sz w:val="22"/>
          <w:szCs w:val="22"/>
        </w:rPr>
        <w:t>(nume</w:t>
      </w:r>
      <w:r w:rsidRPr="001A1328">
        <w:rPr>
          <w:i/>
          <w:spacing w:val="4"/>
          <w:sz w:val="22"/>
          <w:szCs w:val="22"/>
        </w:rPr>
        <w:t xml:space="preserve"> </w:t>
      </w:r>
      <w:r w:rsidRPr="001A1328">
        <w:rPr>
          <w:i/>
          <w:sz w:val="22"/>
          <w:szCs w:val="22"/>
        </w:rPr>
        <w:t>si</w:t>
      </w:r>
      <w:r w:rsidRPr="001A1328">
        <w:rPr>
          <w:i/>
          <w:spacing w:val="-8"/>
          <w:sz w:val="22"/>
          <w:szCs w:val="22"/>
        </w:rPr>
        <w:t xml:space="preserve"> </w:t>
      </w:r>
      <w:r w:rsidRPr="001A1328">
        <w:rPr>
          <w:i/>
          <w:sz w:val="22"/>
          <w:szCs w:val="22"/>
        </w:rPr>
        <w:t>prenume in</w:t>
      </w:r>
      <w:r w:rsidRPr="001A1328">
        <w:rPr>
          <w:i/>
          <w:spacing w:val="2"/>
          <w:sz w:val="22"/>
          <w:szCs w:val="22"/>
        </w:rPr>
        <w:t xml:space="preserve"> </w:t>
      </w:r>
      <w:r w:rsidRPr="001A1328">
        <w:rPr>
          <w:i/>
          <w:sz w:val="22"/>
          <w:szCs w:val="22"/>
        </w:rPr>
        <w:t xml:space="preserve">clar a persoanei autorizate), </w:t>
      </w:r>
      <w:r w:rsidRPr="001A1328">
        <w:rPr>
          <w:sz w:val="22"/>
          <w:szCs w:val="22"/>
        </w:rPr>
        <w:t xml:space="preserve">reprezentant legal </w:t>
      </w:r>
      <w:r w:rsidRPr="001A1328">
        <w:rPr>
          <w:spacing w:val="10"/>
          <w:sz w:val="22"/>
          <w:szCs w:val="22"/>
        </w:rPr>
        <w:t xml:space="preserve">al </w:t>
      </w:r>
      <w:r w:rsidRPr="001A1328">
        <w:rPr>
          <w:sz w:val="22"/>
          <w:szCs w:val="22"/>
        </w:rPr>
        <w:t xml:space="preserve">............................................................................. </w:t>
      </w:r>
      <w:r w:rsidRPr="001A1328">
        <w:rPr>
          <w:i/>
          <w:w w:val="95"/>
          <w:sz w:val="22"/>
          <w:szCs w:val="22"/>
        </w:rPr>
        <w:t xml:space="preserve">(denumirea </w:t>
      </w:r>
      <w:r w:rsidRPr="001A1328">
        <w:rPr>
          <w:i/>
          <w:sz w:val="22"/>
          <w:szCs w:val="22"/>
        </w:rPr>
        <w:t xml:space="preserve">/ </w:t>
      </w:r>
      <w:r w:rsidRPr="001A1328">
        <w:rPr>
          <w:i/>
          <w:spacing w:val="7"/>
          <w:sz w:val="22"/>
          <w:szCs w:val="22"/>
        </w:rPr>
        <w:t xml:space="preserve">numele si  </w:t>
      </w:r>
      <w:r w:rsidRPr="001A1328">
        <w:rPr>
          <w:i/>
          <w:sz w:val="22"/>
          <w:szCs w:val="22"/>
        </w:rPr>
        <w:t xml:space="preserve">sediul/adresa candidatului/ofertamului), </w:t>
      </w:r>
      <w:r w:rsidRPr="001A1328">
        <w:rPr>
          <w:sz w:val="22"/>
          <w:szCs w:val="22"/>
        </w:rPr>
        <w:t>in  nume  propriu si</w:t>
      </w:r>
      <w:r w:rsidRPr="001A1328">
        <w:rPr>
          <w:spacing w:val="-14"/>
          <w:sz w:val="22"/>
          <w:szCs w:val="22"/>
        </w:rPr>
        <w:t xml:space="preserve"> </w:t>
      </w:r>
      <w:r w:rsidRPr="001A1328">
        <w:rPr>
          <w:sz w:val="22"/>
          <w:szCs w:val="22"/>
        </w:rPr>
        <w:t>in</w:t>
      </w:r>
      <w:r w:rsidRPr="001A1328">
        <w:rPr>
          <w:spacing w:val="53"/>
          <w:sz w:val="22"/>
          <w:szCs w:val="22"/>
        </w:rPr>
        <w:t xml:space="preserve"> </w:t>
      </w:r>
      <w:r w:rsidRPr="001A1328">
        <w:rPr>
          <w:spacing w:val="4"/>
          <w:sz w:val="22"/>
          <w:szCs w:val="22"/>
        </w:rPr>
        <w:t>numele</w:t>
      </w:r>
      <w:r w:rsidRPr="001A1328">
        <w:rPr>
          <w:w w:val="89"/>
          <w:sz w:val="22"/>
          <w:szCs w:val="22"/>
        </w:rPr>
        <w:t xml:space="preserve"> </w:t>
      </w:r>
      <w:r w:rsidRPr="001A1328">
        <w:rPr>
          <w:sz w:val="22"/>
          <w:szCs w:val="22"/>
        </w:rPr>
        <w:t xml:space="preserve">asocierii (dupa caz) declar ca sunt de acord cu toate prevederile modelului de contract publicat in cadrul procedurii de </w:t>
      </w:r>
      <w:r w:rsidRPr="001A1328">
        <w:rPr>
          <w:spacing w:val="3"/>
          <w:sz w:val="22"/>
          <w:szCs w:val="22"/>
        </w:rPr>
        <w:t xml:space="preserve">atribuire </w:t>
      </w:r>
      <w:r w:rsidRPr="001A1328">
        <w:rPr>
          <w:sz w:val="22"/>
          <w:szCs w:val="22"/>
        </w:rPr>
        <w:t xml:space="preserve">cu </w:t>
      </w:r>
      <w:r w:rsidRPr="001A1328">
        <w:rPr>
          <w:spacing w:val="2"/>
          <w:sz w:val="22"/>
          <w:szCs w:val="22"/>
        </w:rPr>
        <w:t xml:space="preserve">anunt </w:t>
      </w:r>
      <w:r w:rsidRPr="001A1328">
        <w:rPr>
          <w:spacing w:val="3"/>
          <w:sz w:val="22"/>
          <w:szCs w:val="22"/>
        </w:rPr>
        <w:t xml:space="preserve">/invitatie </w:t>
      </w:r>
      <w:r w:rsidRPr="001A1328" w:rsidR="001A1328">
        <w:rPr>
          <w:sz w:val="22"/>
          <w:szCs w:val="22"/>
        </w:rPr>
        <w:t xml:space="preserve">de participare </w:t>
      </w:r>
      <w:r w:rsidRPr="001A1328">
        <w:rPr>
          <w:sz w:val="22"/>
          <w:szCs w:val="22"/>
        </w:rPr>
        <w:t xml:space="preserve"> nr............................. organizata de Comuna</w:t>
      </w:r>
      <w:r w:rsidRPr="001A1328" w:rsidR="00481D20">
        <w:rPr>
          <w:sz w:val="22"/>
          <w:szCs w:val="22"/>
        </w:rPr>
        <w:t xml:space="preserve"> </w:t>
      </w:r>
      <w:r w:rsidR="00320018">
        <w:rPr>
          <w:sz w:val="22"/>
          <w:szCs w:val="22"/>
        </w:rPr>
        <w:t>Costuleni</w:t>
      </w:r>
      <w:bookmarkStart w:id="0" w:name="_GoBack"/>
      <w:bookmarkEnd w:id="0"/>
      <w:r w:rsidRPr="001A1328">
        <w:rPr>
          <w:sz w:val="22"/>
          <w:szCs w:val="22"/>
        </w:rPr>
        <w:t xml:space="preserve"> si ne obligam sa respectam toate obligatiile mentionate in </w:t>
      </w:r>
      <w:r w:rsidRPr="001A1328">
        <w:rPr>
          <w:spacing w:val="4"/>
          <w:sz w:val="22"/>
          <w:szCs w:val="22"/>
        </w:rPr>
        <w:t>continutul</w:t>
      </w:r>
      <w:r w:rsidRPr="001A1328">
        <w:rPr>
          <w:spacing w:val="8"/>
          <w:sz w:val="22"/>
          <w:szCs w:val="22"/>
        </w:rPr>
        <w:t xml:space="preserve"> </w:t>
      </w:r>
      <w:r w:rsidRPr="001A1328">
        <w:rPr>
          <w:sz w:val="22"/>
          <w:szCs w:val="22"/>
        </w:rPr>
        <w:t>acestuia.</w:t>
      </w: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space="720"/>
          <w:docGrid w:linePitch="299"/>
        </w:sectPr>
      </w:pPr>
    </w:p>
    <w:p w:rsidR="00E93C1C" w:rsidRPr="001A1328" w:rsidP="001A1328">
      <w:pPr>
        <w:pStyle w:val="BodyText"/>
        <w:ind w:left="567"/>
        <w:jc w:val="both"/>
        <w:rPr>
          <w:sz w:val="22"/>
          <w:szCs w:val="22"/>
        </w:rPr>
      </w:pPr>
      <w:r w:rsidRPr="001A1328">
        <w:rPr>
          <w:w w:val="105"/>
          <w:sz w:val="22"/>
          <w:szCs w:val="22"/>
        </w:rPr>
        <w:t>Data: [ZZ.LL.AAAA]</w:t>
      </w:r>
    </w:p>
    <w:p w:rsidR="00E93C1C" w:rsidRPr="001A1328" w:rsidP="001A1328">
      <w:pPr>
        <w:pStyle w:val="BodyText"/>
        <w:ind w:left="567"/>
        <w:jc w:val="both"/>
        <w:rPr>
          <w:sz w:val="22"/>
          <w:szCs w:val="22"/>
        </w:rPr>
      </w:pPr>
      <w:r w:rsidRPr="001A1328">
        <w:rPr>
          <w:w w:val="105"/>
          <w:sz w:val="22"/>
          <w:szCs w:val="22"/>
        </w:rPr>
        <w:t xml:space="preserve">(numele </w:t>
      </w:r>
      <w:r w:rsidRPr="001A1328">
        <w:rPr>
          <w:spacing w:val="-9"/>
          <w:w w:val="105"/>
          <w:sz w:val="22"/>
          <w:szCs w:val="22"/>
        </w:rPr>
        <w:t xml:space="preserve">si </w:t>
      </w:r>
      <w:r w:rsidRPr="001A1328">
        <w:rPr>
          <w:w w:val="105"/>
          <w:sz w:val="22"/>
          <w:szCs w:val="22"/>
        </w:rPr>
        <w:t xml:space="preserve">prenume)_  _  _ </w:t>
      </w:r>
      <w:r w:rsidRPr="001A1328">
        <w:rPr>
          <w:spacing w:val="57"/>
          <w:w w:val="105"/>
          <w:sz w:val="22"/>
          <w:szCs w:val="22"/>
        </w:rPr>
        <w:t xml:space="preserve"> </w:t>
      </w:r>
    </w:p>
    <w:p w:rsidR="00E93C1C" w:rsidRPr="001A1328" w:rsidP="001A1328">
      <w:pPr>
        <w:pStyle w:val="BodyText"/>
        <w:ind w:left="567"/>
        <w:jc w:val="both"/>
        <w:rPr>
          <w:sz w:val="22"/>
          <w:szCs w:val="22"/>
        </w:rPr>
      </w:pPr>
      <w:r w:rsidRPr="001A1328">
        <w:rPr>
          <w:sz w:val="22"/>
          <w:szCs w:val="22"/>
        </w:rPr>
        <w:br w:type="column"/>
      </w:r>
    </w:p>
    <w:p w:rsidR="00E93C1C" w:rsidRPr="001A1328" w:rsidP="001A1328">
      <w:pPr>
        <w:pStyle w:val="BodyText"/>
        <w:ind w:left="567"/>
        <w:jc w:val="both"/>
        <w:rPr>
          <w:sz w:val="22"/>
          <w:szCs w:val="22"/>
        </w:rPr>
      </w:pPr>
      <w:r w:rsidRPr="001A1328">
        <w:rPr>
          <w:w w:val="105"/>
          <w:sz w:val="22"/>
          <w:szCs w:val="22"/>
        </w:rPr>
        <w:t>_  _  _  _   _</w:t>
      </w:r>
    </w:p>
    <w:p w:rsidR="00E93C1C" w:rsidRPr="001A1328" w:rsidP="001A1328">
      <w:pPr>
        <w:pStyle w:val="BodyText"/>
        <w:ind w:left="567"/>
        <w:jc w:val="both"/>
        <w:rPr>
          <w:sz w:val="22"/>
          <w:szCs w:val="22"/>
        </w:rPr>
      </w:pPr>
      <w:r w:rsidRPr="001A1328">
        <w:rPr>
          <w:sz w:val="22"/>
          <w:szCs w:val="22"/>
        </w:rPr>
        <w:br w:type="column"/>
      </w:r>
    </w:p>
    <w:p w:rsidR="00E93C1C" w:rsidRPr="001A1328" w:rsidP="001A1328">
      <w:pPr>
        <w:pStyle w:val="BodyText"/>
        <w:ind w:left="567"/>
        <w:jc w:val="both"/>
        <w:rPr>
          <w:sz w:val="22"/>
          <w:szCs w:val="22"/>
        </w:rPr>
      </w:pPr>
      <w:r w:rsidRPr="001A1328">
        <w:rPr>
          <w:w w:val="105"/>
          <w:sz w:val="22"/>
          <w:szCs w:val="22"/>
        </w:rPr>
        <w:t xml:space="preserve">_  _  _ </w:t>
      </w:r>
      <w:r w:rsidRPr="001A1328">
        <w:rPr>
          <w:spacing w:val="51"/>
          <w:w w:val="105"/>
          <w:sz w:val="22"/>
          <w:szCs w:val="22"/>
        </w:rPr>
        <w:t xml:space="preserve"> </w:t>
      </w:r>
      <w:r w:rsidRPr="001A1328">
        <w:rPr>
          <w:w w:val="105"/>
          <w:sz w:val="22"/>
          <w:szCs w:val="22"/>
        </w:rPr>
        <w:t>_</w:t>
      </w:r>
    </w:p>
    <w:p w:rsidR="00E93C1C" w:rsidRPr="001A1328" w:rsidP="001A1328">
      <w:pPr>
        <w:pStyle w:val="BodyText"/>
        <w:ind w:left="567"/>
        <w:jc w:val="both"/>
        <w:rPr>
          <w:sz w:val="22"/>
          <w:szCs w:val="22"/>
        </w:rPr>
      </w:pPr>
      <w:r w:rsidRPr="001A1328">
        <w:rPr>
          <w:sz w:val="22"/>
          <w:szCs w:val="22"/>
        </w:rPr>
        <w:br w:type="column"/>
      </w:r>
    </w:p>
    <w:p w:rsidR="00E93C1C" w:rsidRPr="001A1328" w:rsidP="001A1328">
      <w:pPr>
        <w:tabs>
          <w:tab w:val="left" w:pos="966"/>
        </w:tabs>
        <w:spacing w:after="0" w:line="240" w:lineRule="auto"/>
        <w:ind w:left="567"/>
        <w:jc w:val="both"/>
        <w:rPr>
          <w:rFonts w:ascii="Times New Roman" w:hAnsi="Times New Roman"/>
        </w:rPr>
      </w:pPr>
      <w:r w:rsidRPr="001A1328">
        <w:rPr>
          <w:rFonts w:ascii="Times New Roman" w:hAnsi="Times New Roman"/>
        </w:rPr>
        <w:t xml:space="preserve">_ </w:t>
      </w:r>
      <w:r w:rsidRPr="001A1328">
        <w:rPr>
          <w:rFonts w:ascii="Times New Roman" w:hAnsi="Times New Roman"/>
          <w:spacing w:val="28"/>
        </w:rPr>
        <w:t xml:space="preserve"> </w:t>
      </w:r>
      <w:r w:rsidRPr="001A1328">
        <w:rPr>
          <w:rFonts w:ascii="Times New Roman" w:hAnsi="Times New Roman"/>
        </w:rPr>
        <w:t xml:space="preserve">_ </w:t>
      </w:r>
      <w:r w:rsidRPr="001A1328">
        <w:rPr>
          <w:rFonts w:ascii="Times New Roman" w:hAnsi="Times New Roman"/>
          <w:spacing w:val="28"/>
        </w:rPr>
        <w:t xml:space="preserve"> </w:t>
      </w:r>
      <w:r w:rsidRPr="001A1328">
        <w:rPr>
          <w:rFonts w:ascii="Times New Roman" w:hAnsi="Times New Roman"/>
        </w:rPr>
        <w:t>_</w:t>
      </w:r>
      <w:r w:rsidRPr="001A1328">
        <w:rPr>
          <w:rFonts w:ascii="Times New Roman" w:hAnsi="Times New Roman"/>
        </w:rPr>
        <w:tab/>
        <w:t xml:space="preserve">, </w:t>
      </w:r>
      <w:r w:rsidRPr="001A1328">
        <w:rPr>
          <w:rFonts w:ascii="Times New Roman" w:hAnsi="Times New Roman"/>
          <w:i/>
        </w:rPr>
        <w:t>(semnatura si  stampila),</w:t>
      </w:r>
      <w:r w:rsidRPr="001A1328">
        <w:rPr>
          <w:rFonts w:ascii="Times New Roman" w:hAnsi="Times New Roman"/>
          <w:i/>
          <w:spacing w:val="10"/>
        </w:rPr>
        <w:t xml:space="preserve"> </w:t>
      </w:r>
      <w:r w:rsidRPr="001A1328">
        <w:rPr>
          <w:rFonts w:ascii="Times New Roman" w:hAnsi="Times New Roman"/>
        </w:rPr>
        <w:t>in</w:t>
      </w:r>
    </w:p>
    <w:p w:rsidR="00E93C1C" w:rsidRPr="001A1328" w:rsidP="001A1328">
      <w:pPr>
        <w:spacing w:after="0" w:line="240" w:lineRule="auto"/>
        <w:ind w:left="567"/>
        <w:jc w:val="both"/>
        <w:rPr>
          <w:rFonts w:ascii="Times New Roman" w:hAnsi="Times New Roman"/>
        </w:rPr>
        <w:sectPr w:rsidSect="0074166E">
          <w:type w:val="continuous"/>
          <w:pgSz w:w="11900" w:h="16840" w:code="9"/>
          <w:pgMar w:top="1440" w:right="1080" w:bottom="1440" w:left="1080" w:header="720" w:footer="720" w:gutter="0"/>
          <w:cols w:num="4" w:space="720" w:equalWidth="0">
            <w:col w:w="3064" w:space="40"/>
            <w:col w:w="1256" w:space="40"/>
            <w:col w:w="997" w:space="40"/>
            <w:col w:w="4303" w:space="0"/>
          </w:cols>
          <w:docGrid w:linePitch="299"/>
        </w:sectPr>
      </w:pPr>
    </w:p>
    <w:p w:rsidR="00E93C1C" w:rsidRPr="001A1328" w:rsidP="001A1328">
      <w:pPr>
        <w:pStyle w:val="BodyText"/>
        <w:tabs>
          <w:tab w:val="left" w:pos="5527"/>
        </w:tabs>
        <w:ind w:left="567" w:right="254" w:hanging="11"/>
        <w:jc w:val="both"/>
        <w:rPr>
          <w:sz w:val="22"/>
          <w:szCs w:val="22"/>
        </w:rPr>
      </w:pPr>
      <w:r w:rsidRPr="001A1328">
        <w:rPr>
          <w:noProof/>
          <w:sz w:val="22"/>
          <w:szCs w:val="22"/>
        </w:rPr>
        <mc:AlternateContent>
          <mc:Choice Requires="wps">
            <w:drawing>
              <wp:anchor distT="0" distB="0" distL="114300" distR="114300" simplePos="0" relativeHeight="251664384" behindDoc="1" locked="0" layoutInCell="1" allowOverlap="1">
                <wp:simplePos x="0" y="0"/>
                <wp:positionH relativeFrom="page">
                  <wp:posOffset>1420495</wp:posOffset>
                </wp:positionH>
                <wp:positionV relativeFrom="paragraph">
                  <wp:posOffset>236855</wp:posOffset>
                </wp:positionV>
                <wp:extent cx="2924810" cy="223520"/>
                <wp:effectExtent l="1270" t="0" r="0" b="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4810" cy="223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F70DD"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width:230.3pt;height:17.6pt;margin-top:18.65pt;margin-left:111.85pt;mso-height-percent:0;mso-height-relative:page;mso-position-horizontal-relative:page;mso-width-percent:0;mso-width-relative:page;mso-wrap-distance-bottom:0;mso-wrap-distance-left:9pt;mso-wrap-distance-right:9pt;mso-wrap-distance-top:0;mso-wrap-style:square;position:absolute;visibility:visible;v-text-anchor:top;z-index:-251651072" filled="f" stroked="f">
                <v:textbox inset="0,0,0,0">
                  <w:txbxContent>
                    <w:p w:rsidR="002F70DD"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v:textbox>
              </v:shape>
            </w:pict>
          </mc:Fallback>
        </mc:AlternateContent>
      </w:r>
      <w:r w:rsidRPr="001A1328">
        <w:rPr>
          <w:w w:val="105"/>
          <w:sz w:val="22"/>
          <w:szCs w:val="22"/>
        </w:rPr>
        <w:t>calitate</w:t>
      </w:r>
      <w:r w:rsidRPr="001A1328">
        <w:rPr>
          <w:spacing w:val="-1"/>
          <w:w w:val="105"/>
          <w:sz w:val="22"/>
          <w:szCs w:val="22"/>
        </w:rPr>
        <w:t xml:space="preserve"> </w:t>
      </w:r>
      <w:r w:rsidRPr="001A1328">
        <w:rPr>
          <w:w w:val="105"/>
          <w:sz w:val="22"/>
          <w:szCs w:val="22"/>
        </w:rPr>
        <w:t>de</w:t>
      </w:r>
      <w:r w:rsidRPr="001A1328">
        <w:rPr>
          <w:w w:val="105"/>
          <w:sz w:val="22"/>
          <w:szCs w:val="22"/>
        </w:rPr>
        <w:tab/>
        <w:t>, legal autorizat sa semnez oferta pentru</w:t>
      </w:r>
      <w:r w:rsidRPr="001A1328">
        <w:rPr>
          <w:spacing w:val="4"/>
          <w:w w:val="105"/>
          <w:sz w:val="22"/>
          <w:szCs w:val="22"/>
        </w:rPr>
        <w:t xml:space="preserve"> </w:t>
      </w:r>
      <w:r w:rsidRPr="001A1328">
        <w:rPr>
          <w:w w:val="105"/>
          <w:sz w:val="22"/>
          <w:szCs w:val="22"/>
        </w:rPr>
        <w:t>si</w:t>
      </w:r>
      <w:r w:rsidRPr="001A1328">
        <w:rPr>
          <w:w w:val="103"/>
          <w:sz w:val="22"/>
          <w:szCs w:val="22"/>
        </w:rPr>
        <w:t xml:space="preserve"> </w:t>
      </w:r>
      <w:r w:rsidRPr="001A1328">
        <w:rPr>
          <w:w w:val="105"/>
          <w:sz w:val="22"/>
          <w:szCs w:val="22"/>
        </w:rPr>
        <w:t>in</w:t>
      </w:r>
      <w:r w:rsidRPr="001A1328">
        <w:rPr>
          <w:spacing w:val="29"/>
          <w:w w:val="105"/>
          <w:sz w:val="22"/>
          <w:szCs w:val="22"/>
        </w:rPr>
        <w:t xml:space="preserve"> </w:t>
      </w:r>
      <w:r w:rsidRPr="001A1328">
        <w:rPr>
          <w:spacing w:val="-5"/>
          <w:w w:val="105"/>
          <w:sz w:val="22"/>
          <w:szCs w:val="22"/>
        </w:rPr>
        <w:t>numele</w:t>
      </w:r>
    </w:p>
    <w:p w:rsidR="00E93C1C" w:rsidRPr="001A1328" w:rsidP="001A1328">
      <w:pPr>
        <w:spacing w:after="0" w:line="240" w:lineRule="auto"/>
        <w:ind w:left="1215"/>
        <w:jc w:val="both"/>
        <w:rPr>
          <w:rFonts w:ascii="Times New Roman" w:hAnsi="Times New Roman"/>
          <w:i/>
        </w:rPr>
      </w:pPr>
      <w:r w:rsidRPr="001A1328">
        <w:rPr>
          <w:rFonts w:ascii="Times New Roman" w:hAnsi="Times New Roman"/>
          <w:i/>
          <w:w w:val="105"/>
        </w:rPr>
        <w:t>(denumire/ nume  operator economic)</w:t>
      </w:r>
    </w:p>
    <w:p w:rsidR="00E93C1C"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P="001A1328">
      <w:pPr>
        <w:spacing w:after="0" w:line="240" w:lineRule="auto"/>
        <w:jc w:val="both"/>
        <w:rPr>
          <w:rFonts w:ascii="Times New Roman" w:hAnsi="Times New Roman"/>
        </w:rPr>
      </w:pPr>
    </w:p>
    <w:p w:rsidR="00B024E4"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space="720"/>
          <w:docGrid w:linePitch="299"/>
        </w:sectPr>
      </w:pPr>
    </w:p>
    <w:p w:rsidR="00E93C1C" w:rsidRPr="001A1328" w:rsidP="001A1328">
      <w:pPr>
        <w:spacing w:after="0" w:line="240" w:lineRule="auto"/>
        <w:ind w:right="113"/>
        <w:jc w:val="right"/>
        <w:rPr>
          <w:rFonts w:ascii="Times New Roman" w:hAnsi="Times New Roman"/>
          <w:b/>
        </w:rPr>
      </w:pPr>
      <w:r w:rsidRPr="001A1328">
        <w:rPr>
          <w:rFonts w:ascii="Times New Roman" w:hAnsi="Times New Roman"/>
          <w:b/>
          <w:w w:val="105"/>
        </w:rPr>
        <w:t>Formular nr. 7</w:t>
      </w:r>
    </w:p>
    <w:p w:rsidR="001A1328" w:rsidRPr="001A1328" w:rsidP="001A1328">
      <w:pPr>
        <w:spacing w:after="0" w:line="240" w:lineRule="auto"/>
        <w:jc w:val="both"/>
        <w:rPr>
          <w:rFonts w:ascii="Times New Roman" w:hAnsi="Times New Roman"/>
          <w:b/>
        </w:rPr>
      </w:pPr>
      <w:r w:rsidRPr="001A1328">
        <w:rPr>
          <w:rFonts w:ascii="Times New Roman" w:hAnsi="Times New Roman"/>
          <w:b/>
        </w:rPr>
        <w:t>OFERTANT</w:t>
      </w:r>
    </w:p>
    <w:p w:rsidR="001A1328" w:rsidRPr="001A1328" w:rsidP="001A1328">
      <w:pPr>
        <w:spacing w:after="0" w:line="240" w:lineRule="auto"/>
        <w:jc w:val="both"/>
        <w:rPr>
          <w:rFonts w:ascii="Times New Roman" w:hAnsi="Times New Roman"/>
        </w:rPr>
      </w:pPr>
      <w:r w:rsidRPr="001A1328">
        <w:rPr>
          <w:rFonts w:ascii="Times New Roman" w:hAnsi="Times New Roman"/>
        </w:rPr>
        <w:t>___________</w:t>
      </w:r>
    </w:p>
    <w:p w:rsidR="001A1328" w:rsidRPr="001A1328" w:rsidP="001A1328">
      <w:pPr>
        <w:spacing w:after="0" w:line="240" w:lineRule="auto"/>
        <w:jc w:val="both"/>
        <w:rPr>
          <w:rFonts w:ascii="Times New Roman" w:hAnsi="Times New Roman"/>
        </w:rPr>
      </w:pPr>
      <w:r w:rsidRPr="001A1328">
        <w:rPr>
          <w:rFonts w:ascii="Times New Roman" w:hAnsi="Times New Roman"/>
        </w:rPr>
        <w:t>(</w:t>
      </w:r>
      <w:r w:rsidRPr="001A1328">
        <w:rPr>
          <w:rFonts w:ascii="Times New Roman" w:hAnsi="Times New Roman"/>
          <w:b/>
          <w:i/>
        </w:rPr>
        <w:t xml:space="preserve">in cazul unei Asocieri, </w:t>
      </w:r>
      <w:r w:rsidRPr="001A1328">
        <w:rPr>
          <w:rFonts w:ascii="Times New Roman" w:hAnsi="Times New Roman"/>
          <w:b/>
          <w:i/>
          <w:u w:val="single"/>
        </w:rPr>
        <w:t>se va completa denumirea intregii Asocieri</w:t>
      </w:r>
      <w:r w:rsidRPr="001A1328">
        <w:rPr>
          <w:rFonts w:ascii="Times New Roman" w:hAnsi="Times New Roman"/>
        </w:rPr>
        <w:t>)</w:t>
      </w: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center"/>
        <w:rPr>
          <w:rFonts w:ascii="Times New Roman" w:hAnsi="Times New Roman"/>
          <w:b/>
        </w:rPr>
      </w:pPr>
    </w:p>
    <w:p w:rsidR="001A1328" w:rsidRPr="001A1328" w:rsidP="001A1328">
      <w:pPr>
        <w:spacing w:after="0" w:line="240" w:lineRule="auto"/>
        <w:jc w:val="center"/>
        <w:rPr>
          <w:rFonts w:ascii="Times New Roman" w:hAnsi="Times New Roman"/>
        </w:rPr>
      </w:pPr>
      <w:r w:rsidRPr="001A1328">
        <w:rPr>
          <w:rFonts w:ascii="Times New Roman" w:hAnsi="Times New Roman"/>
          <w:b/>
        </w:rPr>
        <w:t>FORMULARUL DE PROPUNERE FINANCIARA</w:t>
      </w:r>
    </w:p>
    <w:p w:rsidR="001A1328" w:rsidRPr="001A1328" w:rsidP="001A1328">
      <w:pPr>
        <w:spacing w:after="0" w:line="240" w:lineRule="auto"/>
        <w:jc w:val="both"/>
        <w:rPr>
          <w:rFonts w:ascii="Times New Roman" w:hAnsi="Times New Roman"/>
          <w:b/>
        </w:rPr>
      </w:pPr>
    </w:p>
    <w:p w:rsidR="001A1328" w:rsidRPr="001A1328" w:rsidP="001A1328">
      <w:pPr>
        <w:spacing w:after="0" w:line="240" w:lineRule="auto"/>
        <w:jc w:val="both"/>
        <w:rPr>
          <w:rFonts w:ascii="Times New Roman" w:hAnsi="Times New Roman"/>
          <w:b/>
        </w:rPr>
      </w:pPr>
    </w:p>
    <w:p w:rsidR="001A1328" w:rsidRPr="001A1328" w:rsidP="001A1328">
      <w:pPr>
        <w:spacing w:after="0" w:line="240" w:lineRule="auto"/>
        <w:jc w:val="both"/>
        <w:rPr>
          <w:rFonts w:ascii="Times New Roman" w:hAnsi="Times New Roman"/>
          <w:b/>
          <w:i/>
        </w:rPr>
      </w:pPr>
      <w:r w:rsidRPr="001A1328">
        <w:rPr>
          <w:rFonts w:ascii="Times New Roman" w:hAnsi="Times New Roman"/>
          <w:b/>
        </w:rPr>
        <w:t xml:space="preserve">Titlul Contractului: </w:t>
      </w:r>
      <w:r w:rsidRPr="001A1328">
        <w:rPr>
          <w:rFonts w:ascii="Times New Roman" w:hAnsi="Times New Roman"/>
          <w:b/>
          <w:bCs/>
          <w:i/>
        </w:rPr>
        <w:t>................</w:t>
      </w:r>
    </w:p>
    <w:p w:rsidR="001A1328" w:rsidRPr="001A1328" w:rsidP="001A1328">
      <w:pPr>
        <w:spacing w:after="0" w:line="240" w:lineRule="auto"/>
        <w:jc w:val="both"/>
        <w:rPr>
          <w:rFonts w:ascii="Times New Roman" w:hAnsi="Times New Roman"/>
          <w:b/>
        </w:rPr>
      </w:pPr>
      <w:r w:rsidRPr="001A1328">
        <w:rPr>
          <w:rFonts w:ascii="Times New Roman" w:hAnsi="Times New Roman"/>
          <w:b/>
        </w:rPr>
        <w:tab/>
      </w:r>
    </w:p>
    <w:p w:rsidR="001A1328" w:rsidRPr="001A1328" w:rsidP="001A1328">
      <w:pPr>
        <w:spacing w:after="0" w:line="240" w:lineRule="auto"/>
        <w:jc w:val="both"/>
        <w:rPr>
          <w:rFonts w:ascii="Times New Roman" w:hAnsi="Times New Roman"/>
          <w:b/>
        </w:rPr>
      </w:pPr>
    </w:p>
    <w:p w:rsidR="001A1328" w:rsidRPr="001A1328" w:rsidP="001A1328">
      <w:pPr>
        <w:spacing w:after="0" w:line="240" w:lineRule="auto"/>
        <w:jc w:val="both"/>
        <w:rPr>
          <w:rFonts w:ascii="Times New Roman" w:hAnsi="Times New Roman"/>
        </w:rPr>
      </w:pPr>
      <w:r w:rsidRPr="001A1328">
        <w:rPr>
          <w:rFonts w:ascii="Times New Roman" w:hAnsi="Times New Roman"/>
          <w:b/>
        </w:rPr>
        <w:t>Subsemnatul(a)</w:t>
      </w:r>
      <w:r w:rsidRPr="001A1328">
        <w:rPr>
          <w:rFonts w:ascii="Times New Roman" w:hAnsi="Times New Roman"/>
        </w:rPr>
        <w:t xml:space="preserve"> (</w:t>
      </w:r>
      <w:r w:rsidRPr="001A1328">
        <w:rPr>
          <w:rFonts w:ascii="Times New Roman" w:hAnsi="Times New Roman"/>
          <w:i/>
        </w:rPr>
        <w:t>nume/ prenume</w:t>
      </w:r>
      <w:r w:rsidRPr="001A1328">
        <w:rPr>
          <w:rFonts w:ascii="Times New Roman" w:hAnsi="Times New Roman"/>
        </w:rPr>
        <w:t>), domiciliat(a) in …………………………………………… (</w:t>
      </w:r>
      <w:r w:rsidRPr="001A1328">
        <w:rPr>
          <w:rFonts w:ascii="Times New Roman" w:hAnsi="Times New Roman"/>
          <w:i/>
        </w:rPr>
        <w:t>adresa de domiciliu</w:t>
      </w:r>
      <w:r w:rsidRPr="001A1328">
        <w:rPr>
          <w:rFonts w:ascii="Times New Roman" w:hAnsi="Times New Roman"/>
        </w:rPr>
        <w:t>), identificat(a) cu act de identitate (</w:t>
      </w:r>
      <w:r w:rsidRPr="001A1328">
        <w:rPr>
          <w:rFonts w:ascii="Times New Roman" w:hAnsi="Times New Roman"/>
          <w:i/>
        </w:rPr>
        <w:t>CI/ Pasaport</w:t>
      </w:r>
      <w:r w:rsidRPr="001A1328">
        <w:rPr>
          <w:rFonts w:ascii="Times New Roman" w:hAnsi="Times New Roman"/>
        </w:rPr>
        <w:t xml:space="preserve">), seria ……, nr. ………, eliberat de...................., la data de …………, CNP …………………., </w:t>
      </w:r>
      <w:r w:rsidRPr="001A1328">
        <w:rPr>
          <w:rFonts w:ascii="Times New Roman" w:hAnsi="Times New Roman"/>
          <w:b/>
        </w:rPr>
        <w:t>in calitate de</w:t>
      </w:r>
      <w:r w:rsidRPr="001A1328">
        <w:rPr>
          <w:rFonts w:ascii="Times New Roman" w:hAnsi="Times New Roman"/>
          <w:i/>
        </w:rPr>
        <w:t xml:space="preserve">reprezentant legal </w:t>
      </w:r>
      <w:r w:rsidRPr="001A1328">
        <w:rPr>
          <w:rFonts w:ascii="Times New Roman" w:hAnsi="Times New Roman"/>
          <w:b/>
        </w:rPr>
        <w:t>al operatorului economic</w:t>
      </w:r>
      <w:r w:rsidRPr="001A1328">
        <w:rPr>
          <w:rFonts w:ascii="Times New Roman" w:hAnsi="Times New Roman"/>
        </w:rPr>
        <w:t xml:space="preserve"> ……………………………… (</w:t>
      </w:r>
      <w:r w:rsidRPr="001A1328">
        <w:rPr>
          <w:rFonts w:ascii="Times New Roman" w:hAnsi="Times New Roman"/>
          <w:i/>
        </w:rPr>
        <w:t>denumire</w:t>
      </w:r>
      <w:r w:rsidRPr="001A1328">
        <w:rPr>
          <w:rFonts w:ascii="Times New Roman" w:hAnsi="Times New Roman"/>
        </w:rPr>
        <w:t xml:space="preserve">), avand calitatea de </w:t>
      </w:r>
      <w:r w:rsidRPr="001A1328">
        <w:rPr>
          <w:rFonts w:ascii="Times New Roman" w:hAnsi="Times New Roman"/>
          <w:b/>
        </w:rPr>
        <w:t xml:space="preserve">ofertant asociat </w:t>
      </w:r>
      <w:r w:rsidRPr="001A1328">
        <w:rPr>
          <w:rFonts w:ascii="Times New Roman" w:hAnsi="Times New Roman"/>
        </w:rPr>
        <w:t>(</w:t>
      </w:r>
      <w:r w:rsidRPr="001A1328">
        <w:rPr>
          <w:rFonts w:ascii="Times New Roman" w:hAnsi="Times New Roman"/>
          <w:b/>
          <w:i/>
          <w:u w:val="single"/>
        </w:rPr>
        <w:t>in cazul unei Asocieri se va completa cate un paragraf separat de fiecare membru al Asocierii</w:t>
      </w:r>
      <w:r w:rsidRPr="001A1328">
        <w:rPr>
          <w:rFonts w:ascii="Times New Roman" w:hAnsi="Times New Roman"/>
        </w:rPr>
        <w:t>),</w:t>
      </w:r>
    </w:p>
    <w:p w:rsidR="001A1328" w:rsidRPr="001A1328" w:rsidP="001A1328">
      <w:pPr>
        <w:spacing w:after="0" w:line="240" w:lineRule="auto"/>
        <w:jc w:val="both"/>
        <w:rPr>
          <w:rFonts w:ascii="Times New Roman" w:hAnsi="Times New Roman"/>
        </w:rPr>
      </w:pPr>
      <w:r w:rsidRPr="001A1328">
        <w:rPr>
          <w:rFonts w:ascii="Times New Roman" w:hAnsi="Times New Roman"/>
        </w:rPr>
        <w:t>declar/ declaram in calitatea mea/ noastra de Ofertant unic/ Ofertanti asociati la procedura simplificată pentru atribuirea contractului</w:t>
      </w:r>
      <w:r w:rsidRPr="001A1328">
        <w:rPr>
          <w:rFonts w:ascii="Times New Roman" w:hAnsi="Times New Roman"/>
          <w:b/>
          <w:bCs/>
          <w:i/>
        </w:rPr>
        <w:t>..................</w:t>
      </w:r>
      <w:r w:rsidRPr="001A1328">
        <w:rPr>
          <w:rFonts w:ascii="Times New Roman" w:hAnsi="Times New Roman"/>
        </w:rPr>
        <w:t xml:space="preserve">sub sancţiunile aplicate faptei de fals în acte publice, că prezenta oferta este depusa de </w:t>
      </w:r>
      <w:r w:rsidRPr="001A1328">
        <w:rPr>
          <w:rFonts w:ascii="Times New Roman" w:hAnsi="Times New Roman"/>
          <w:b/>
        </w:rPr>
        <w:t>Ofertantul</w:t>
      </w:r>
      <w:r w:rsidRPr="001A1328">
        <w:rPr>
          <w:rFonts w:ascii="Times New Roman" w:hAnsi="Times New Roman"/>
        </w:rPr>
        <w:t xml:space="preserve"> ________________________ (</w:t>
      </w:r>
      <w:r w:rsidRPr="001A1328">
        <w:rPr>
          <w:rFonts w:ascii="Times New Roman" w:hAnsi="Times New Roman"/>
          <w:b/>
          <w:i/>
        </w:rPr>
        <w:t xml:space="preserve">in cazul unei Asocieri, </w:t>
      </w:r>
      <w:r w:rsidRPr="001A1328">
        <w:rPr>
          <w:rFonts w:ascii="Times New Roman" w:hAnsi="Times New Roman"/>
          <w:b/>
          <w:i/>
          <w:u w:val="single"/>
        </w:rPr>
        <w:t>se va completa denumirea intregii Asocieri</w:t>
      </w:r>
      <w:r w:rsidRPr="001A1328">
        <w:rPr>
          <w:rFonts w:ascii="Times New Roman" w:hAnsi="Times New Roman"/>
        </w:rPr>
        <w:t xml:space="preserve">), al carui </w:t>
      </w:r>
      <w:r w:rsidRPr="001A1328">
        <w:rPr>
          <w:rFonts w:ascii="Times New Roman" w:hAnsi="Times New Roman"/>
          <w:b/>
        </w:rPr>
        <w:t>Lider</w:t>
      </w:r>
      <w:r w:rsidRPr="001A1328">
        <w:rPr>
          <w:rFonts w:ascii="Times New Roman" w:hAnsi="Times New Roman"/>
        </w:rPr>
        <w:t xml:space="preserve"> desemnat de Asociere este ________________________ (denumirea Ofertantului asociat desemnat Lider), </w:t>
      </w:r>
    </w:p>
    <w:p w:rsidR="001A1328" w:rsidRPr="001A1328" w:rsidP="001A1328">
      <w:pPr>
        <w:spacing w:after="0" w:line="240" w:lineRule="auto"/>
        <w:jc w:val="both"/>
        <w:rPr>
          <w:rFonts w:ascii="Times New Roman" w:hAnsi="Times New Roman"/>
        </w:rPr>
      </w:pPr>
      <w:r w:rsidRPr="001A1328">
        <w:rPr>
          <w:rFonts w:ascii="Times New Roman" w:hAnsi="Times New Roman"/>
        </w:rPr>
        <w:t xml:space="preserve">iar </w:t>
      </w:r>
      <w:r w:rsidRPr="001A1328">
        <w:rPr>
          <w:rFonts w:ascii="Times New Roman" w:hAnsi="Times New Roman"/>
          <w:b/>
          <w:u w:val="single"/>
        </w:rPr>
        <w:t>PRETUL OFERTEI NOASTRE ESTE DE</w:t>
      </w:r>
      <w:r w:rsidRPr="001A1328">
        <w:rPr>
          <w:rFonts w:ascii="Times New Roman" w:hAnsi="Times New Roman"/>
        </w:rPr>
        <w:t>:</w:t>
      </w:r>
    </w:p>
    <w:p w:rsidR="001A1328" w:rsidRPr="001A1328" w:rsidP="001A1328">
      <w:pPr>
        <w:spacing w:after="0" w:line="240" w:lineRule="auto"/>
        <w:jc w:val="both"/>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1836"/>
        <w:gridCol w:w="3707"/>
      </w:tblGrid>
      <w:tr w:rsidTr="00942EE1">
        <w:tblPrEx>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6" w:type="dxa"/>
            <w:tcBorders>
              <w:top w:val="single" w:sz="12" w:space="0" w:color="auto"/>
              <w:left w:val="single" w:sz="12" w:space="0" w:color="auto"/>
              <w:bottom w:val="single" w:sz="12" w:space="0" w:color="auto"/>
              <w:right w:val="single" w:sz="4" w:space="0" w:color="auto"/>
            </w:tcBorders>
            <w:shd w:val="clear" w:color="auto" w:fill="BFBFBF"/>
            <w:vAlign w:val="center"/>
          </w:tcPr>
          <w:p w:rsidR="001A1328" w:rsidRPr="001A1328" w:rsidP="001A1328">
            <w:pPr>
              <w:spacing w:after="0" w:line="240" w:lineRule="auto"/>
              <w:jc w:val="center"/>
              <w:rPr>
                <w:rFonts w:ascii="Times New Roman" w:hAnsi="Times New Roman"/>
                <w:b/>
              </w:rPr>
            </w:pPr>
          </w:p>
        </w:tc>
        <w:tc>
          <w:tcPr>
            <w:tcW w:w="5245" w:type="dxa"/>
            <w:gridSpan w:val="2"/>
            <w:tcBorders>
              <w:top w:val="single" w:sz="12" w:space="0" w:color="auto"/>
              <w:left w:val="single" w:sz="4" w:space="0" w:color="auto"/>
              <w:bottom w:val="single" w:sz="12" w:space="0" w:color="auto"/>
              <w:right w:val="single" w:sz="12" w:space="0" w:color="auto"/>
            </w:tcBorders>
            <w:shd w:val="clear" w:color="auto" w:fill="BFBFBF"/>
          </w:tcPr>
          <w:p w:rsidR="001A1328" w:rsidRPr="001A1328" w:rsidP="001A1328">
            <w:pPr>
              <w:spacing w:after="0" w:line="240" w:lineRule="auto"/>
              <w:jc w:val="center"/>
              <w:rPr>
                <w:rFonts w:ascii="Times New Roman" w:hAnsi="Times New Roman"/>
                <w:b/>
              </w:rPr>
            </w:pPr>
            <w:r w:rsidRPr="001A1328">
              <w:rPr>
                <w:rFonts w:ascii="Times New Roman" w:hAnsi="Times New Roman"/>
                <w:b/>
              </w:rPr>
              <w:t>Valoareîn cifre şi în litere fără TVA</w:t>
            </w:r>
          </w:p>
          <w:p w:rsidR="001A1328" w:rsidRPr="001A1328" w:rsidP="001A1328">
            <w:pPr>
              <w:spacing w:after="0" w:line="240" w:lineRule="auto"/>
              <w:jc w:val="center"/>
              <w:rPr>
                <w:rFonts w:ascii="Times New Roman" w:hAnsi="Times New Roman"/>
                <w:b/>
              </w:rPr>
            </w:pPr>
            <w:r w:rsidRPr="001A1328">
              <w:rPr>
                <w:rFonts w:ascii="Times New Roman" w:hAnsi="Times New Roman"/>
                <w:b/>
              </w:rPr>
              <w:t xml:space="preserve">lei </w:t>
            </w:r>
          </w:p>
        </w:tc>
      </w:tr>
      <w:tr w:rsidTr="00942EE1">
        <w:tblPrEx>
          <w:tblW w:w="10031" w:type="dxa"/>
          <w:tblLook w:val="01E0"/>
        </w:tblPrEx>
        <w:trPr>
          <w:trHeight w:val="583"/>
        </w:trPr>
        <w:tc>
          <w:tcPr>
            <w:tcW w:w="4786" w:type="dxa"/>
            <w:tcBorders>
              <w:top w:val="single" w:sz="12" w:space="0" w:color="auto"/>
              <w:left w:val="single" w:sz="12" w:space="0" w:color="auto"/>
              <w:right w:val="single" w:sz="4" w:space="0" w:color="auto"/>
            </w:tcBorders>
            <w:shd w:val="clear" w:color="auto" w:fill="auto"/>
            <w:vAlign w:val="center"/>
          </w:tcPr>
          <w:p w:rsidR="001A1328" w:rsidRPr="001A1328" w:rsidP="001A1328">
            <w:pPr>
              <w:spacing w:after="0" w:line="240" w:lineRule="auto"/>
              <w:rPr>
                <w:rFonts w:ascii="Times New Roman" w:hAnsi="Times New Roman"/>
                <w:b/>
              </w:rPr>
            </w:pPr>
            <w:r w:rsidRPr="001A1328">
              <w:rPr>
                <w:rFonts w:ascii="Times New Roman" w:hAnsi="Times New Roman"/>
                <w:b/>
              </w:rPr>
              <w:t>TOTAL  PROPUNERE FINANCIARĂ:</w:t>
            </w:r>
          </w:p>
        </w:tc>
        <w:tc>
          <w:tcPr>
            <w:tcW w:w="1701" w:type="dxa"/>
            <w:tcBorders>
              <w:top w:val="single" w:sz="12" w:space="0" w:color="auto"/>
              <w:left w:val="single" w:sz="4" w:space="0" w:color="auto"/>
              <w:right w:val="single" w:sz="4" w:space="0" w:color="auto"/>
            </w:tcBorders>
            <w:shd w:val="clear" w:color="auto" w:fill="auto"/>
            <w:vAlign w:val="center"/>
          </w:tcPr>
          <w:p w:rsidR="001A1328" w:rsidRPr="001A1328" w:rsidP="001A1328">
            <w:pPr>
              <w:spacing w:after="0" w:line="240" w:lineRule="auto"/>
              <w:jc w:val="center"/>
              <w:rPr>
                <w:rFonts w:ascii="Times New Roman" w:hAnsi="Times New Roman"/>
                <w:i/>
                <w:lang w:val="fr-FR"/>
              </w:rPr>
            </w:pPr>
            <w:r w:rsidRPr="001A1328">
              <w:rPr>
                <w:rFonts w:ascii="Times New Roman" w:hAnsi="Times New Roman"/>
                <w:i/>
                <w:lang w:val="fr-FR"/>
              </w:rPr>
              <w:t>…………………….</w:t>
            </w:r>
          </w:p>
          <w:p w:rsidR="001A1328" w:rsidRPr="001A1328" w:rsidP="001A1328">
            <w:pPr>
              <w:spacing w:after="0" w:line="240" w:lineRule="auto"/>
              <w:jc w:val="center"/>
              <w:rPr>
                <w:rFonts w:ascii="Times New Roman" w:hAnsi="Times New Roman"/>
                <w:lang w:val="fr-FR"/>
              </w:rPr>
            </w:pPr>
            <w:r w:rsidRPr="001A1328">
              <w:rPr>
                <w:rFonts w:ascii="Times New Roman" w:hAnsi="Times New Roman"/>
                <w:i/>
                <w:lang w:val="fr-FR"/>
              </w:rPr>
              <w:t>(în cifre)</w:t>
            </w:r>
          </w:p>
        </w:tc>
        <w:tc>
          <w:tcPr>
            <w:tcW w:w="3544" w:type="dxa"/>
            <w:tcBorders>
              <w:top w:val="single" w:sz="12" w:space="0" w:color="auto"/>
              <w:left w:val="single" w:sz="4" w:space="0" w:color="auto"/>
              <w:right w:val="single" w:sz="12" w:space="0" w:color="auto"/>
            </w:tcBorders>
            <w:shd w:val="clear" w:color="auto" w:fill="auto"/>
          </w:tcPr>
          <w:p w:rsidR="001A1328" w:rsidRPr="001A1328" w:rsidP="001A1328">
            <w:pPr>
              <w:spacing w:after="0" w:line="240" w:lineRule="auto"/>
              <w:jc w:val="center"/>
              <w:rPr>
                <w:rFonts w:ascii="Times New Roman" w:hAnsi="Times New Roman"/>
                <w:i/>
                <w:lang w:val="fr-FR"/>
              </w:rPr>
            </w:pPr>
            <w:r w:rsidRPr="001A1328">
              <w:rPr>
                <w:rFonts w:ascii="Times New Roman" w:hAnsi="Times New Roman"/>
                <w:i/>
                <w:lang w:val="fr-FR"/>
              </w:rPr>
              <w:t>……………….………………………….….</w:t>
            </w:r>
          </w:p>
          <w:p w:rsidR="001A1328" w:rsidRPr="001A1328" w:rsidP="001A1328">
            <w:pPr>
              <w:spacing w:after="0" w:line="240" w:lineRule="auto"/>
              <w:jc w:val="center"/>
              <w:rPr>
                <w:rFonts w:ascii="Times New Roman" w:hAnsi="Times New Roman"/>
                <w:lang w:val="fr-FR"/>
              </w:rPr>
            </w:pPr>
            <w:r w:rsidRPr="001A1328">
              <w:rPr>
                <w:rFonts w:ascii="Times New Roman" w:hAnsi="Times New Roman"/>
                <w:i/>
                <w:lang w:val="fr-FR"/>
              </w:rPr>
              <w:t>(în litere)</w:t>
            </w:r>
          </w:p>
        </w:tc>
      </w:tr>
    </w:tbl>
    <w:p w:rsidR="001A1328" w:rsidRPr="001A1328" w:rsidP="001A1328">
      <w:pPr>
        <w:spacing w:after="0" w:line="240" w:lineRule="auto"/>
        <w:jc w:val="both"/>
        <w:rPr>
          <w:rFonts w:ascii="Times New Roman" w:hAnsi="Times New Roman"/>
          <w:lang w:val="fr-FR"/>
        </w:rPr>
      </w:pPr>
    </w:p>
    <w:p w:rsidR="001A1328" w:rsidRPr="001A1328" w:rsidP="001A1328">
      <w:pPr>
        <w:spacing w:after="0" w:line="240" w:lineRule="auto"/>
        <w:jc w:val="both"/>
        <w:rPr>
          <w:rFonts w:ascii="Times New Roman" w:hAnsi="Times New Roman"/>
          <w:lang w:val="fr-FR"/>
        </w:rPr>
      </w:pPr>
      <w:r w:rsidRPr="001A1328">
        <w:rPr>
          <w:rFonts w:ascii="Times New Roman" w:hAnsi="Times New Roman"/>
          <w:lang w:val="fr-FR"/>
        </w:rPr>
        <w:t xml:space="preserve">La aceste valori se adaugă cota TVA- </w:t>
      </w:r>
      <w:r w:rsidRPr="001A1328">
        <w:rPr>
          <w:rFonts w:ascii="Times New Roman" w:hAnsi="Times New Roman"/>
          <w:b/>
        </w:rPr>
        <w:t>Valoare în cifre</w:t>
      </w:r>
      <w:r w:rsidRPr="001A1328">
        <w:rPr>
          <w:rFonts w:ascii="Times New Roman" w:hAnsi="Times New Roman"/>
          <w:lang w:val="fr-FR"/>
        </w:rPr>
        <w:t>…………………..lei</w:t>
      </w:r>
    </w:p>
    <w:p w:rsidR="001A1328" w:rsidRPr="001A1328" w:rsidP="001A1328">
      <w:pPr>
        <w:spacing w:after="0" w:line="240" w:lineRule="auto"/>
        <w:jc w:val="both"/>
        <w:rPr>
          <w:rFonts w:ascii="Times New Roman" w:hAnsi="Times New Roman"/>
          <w:lang w:val="fr-FR"/>
        </w:rPr>
      </w:pPr>
    </w:p>
    <w:p w:rsidR="001A1328" w:rsidRPr="001A1328" w:rsidP="001A1328">
      <w:pPr>
        <w:pStyle w:val="Default"/>
        <w:jc w:val="both"/>
        <w:rPr>
          <w:color w:val="auto"/>
          <w:sz w:val="22"/>
          <w:szCs w:val="22"/>
        </w:rPr>
      </w:pPr>
      <w:r w:rsidRPr="001A1328">
        <w:rPr>
          <w:rFonts w:eastAsia="Times New Roman"/>
          <w:color w:val="auto"/>
          <w:sz w:val="22"/>
          <w:szCs w:val="22"/>
        </w:rPr>
        <w:t xml:space="preserve">2. </w:t>
      </w:r>
      <w:r w:rsidRPr="001A1328">
        <w:rPr>
          <w:color w:val="auto"/>
          <w:sz w:val="22"/>
          <w:szCs w:val="22"/>
        </w:rPr>
        <w:t xml:space="preserve">Subsemnatul/subsemnații declarăm că: </w:t>
      </w:r>
    </w:p>
    <w:p w:rsidR="001A1328" w:rsidRPr="001A1328" w:rsidP="001A1328">
      <w:pPr>
        <w:pStyle w:val="Default"/>
        <w:jc w:val="both"/>
        <w:rPr>
          <w:color w:val="auto"/>
          <w:sz w:val="22"/>
          <w:szCs w:val="22"/>
        </w:rPr>
      </w:pPr>
      <w:r w:rsidRPr="001A1328">
        <w:rPr>
          <w:color w:val="auto"/>
          <w:sz w:val="22"/>
          <w:szCs w:val="22"/>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1A1328" w:rsidRPr="001A1328" w:rsidP="001A1328">
      <w:pPr>
        <w:pStyle w:val="Default"/>
        <w:jc w:val="both"/>
        <w:rPr>
          <w:color w:val="auto"/>
          <w:sz w:val="22"/>
          <w:szCs w:val="22"/>
        </w:rPr>
      </w:pPr>
      <w:r w:rsidRPr="001A1328">
        <w:rPr>
          <w:color w:val="auto"/>
          <w:sz w:val="22"/>
          <w:szCs w:val="22"/>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1A1328" w:rsidRPr="001A1328" w:rsidP="001A1328">
      <w:pPr>
        <w:pStyle w:val="Default"/>
        <w:spacing w:after="114"/>
        <w:jc w:val="both"/>
        <w:rPr>
          <w:color w:val="auto"/>
          <w:sz w:val="22"/>
          <w:szCs w:val="22"/>
        </w:rPr>
      </w:pPr>
      <w:r w:rsidRPr="001A1328">
        <w:rPr>
          <w:color w:val="auto"/>
          <w:sz w:val="22"/>
          <w:szCs w:val="22"/>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1A1328" w:rsidRPr="001A1328" w:rsidP="001A1328">
      <w:pPr>
        <w:pStyle w:val="Default"/>
        <w:spacing w:after="114"/>
        <w:jc w:val="both"/>
        <w:rPr>
          <w:color w:val="auto"/>
          <w:sz w:val="22"/>
          <w:szCs w:val="22"/>
        </w:rPr>
      </w:pPr>
      <w:r w:rsidRPr="001A1328">
        <w:rPr>
          <w:color w:val="auto"/>
          <w:sz w:val="22"/>
          <w:szCs w:val="22"/>
        </w:rPr>
        <w:t xml:space="preserve">d. În calitate de ofertant la aceasta procedură de atribuire declarăm că nu am întreprins și nu vom întreprinde nicio acțiune și/sau inacțiune în scopul de a restricționa concurența. </w:t>
      </w:r>
    </w:p>
    <w:p w:rsidR="001A1328" w:rsidRPr="001A1328" w:rsidP="001A1328">
      <w:pPr>
        <w:spacing w:line="240" w:lineRule="auto"/>
        <w:jc w:val="both"/>
        <w:rPr>
          <w:rFonts w:ascii="Times New Roman" w:hAnsi="Times New Roman"/>
        </w:rPr>
      </w:pPr>
      <w:r w:rsidRPr="001A1328">
        <w:rPr>
          <w:rFonts w:ascii="Times New Roman" w:hAnsi="Times New Roman"/>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1A1328" w:rsidRPr="001A1328" w:rsidP="001A1328">
      <w:pPr>
        <w:spacing w:line="240" w:lineRule="auto"/>
        <w:ind w:firstLine="720"/>
        <w:jc w:val="both"/>
        <w:rPr>
          <w:rFonts w:ascii="Times New Roman" w:hAnsi="Times New Roman"/>
        </w:rPr>
      </w:pPr>
      <w:r w:rsidRPr="001A1328">
        <w:rPr>
          <w:rFonts w:ascii="Times New Roman" w:eastAsia="Wingdings 2" w:hAnsi="Times New Roman"/>
        </w:rPr>
        <w:t></w:t>
      </w:r>
      <w:r w:rsidRPr="001A1328">
        <w:rPr>
          <w:rFonts w:ascii="Times New Roman" w:hAnsi="Times New Roman"/>
        </w:rPr>
        <w:t xml:space="preserve"> prin instrument de garantare emis de o instituţie de credit din România sau din alt stat sau de o societate de asigurări</w:t>
      </w:r>
    </w:p>
    <w:p w:rsidR="001A1328" w:rsidRPr="001A1328" w:rsidP="001A1328">
      <w:pPr>
        <w:spacing w:line="240" w:lineRule="auto"/>
        <w:ind w:firstLine="720"/>
        <w:jc w:val="both"/>
        <w:rPr>
          <w:rFonts w:ascii="Times New Roman" w:hAnsi="Times New Roman"/>
        </w:rPr>
      </w:pPr>
      <w:r w:rsidRPr="001A1328">
        <w:rPr>
          <w:rFonts w:ascii="Times New Roman" w:eastAsia="Wingdings 2" w:hAnsi="Times New Roman"/>
        </w:rPr>
        <w:t></w:t>
      </w:r>
      <w:r w:rsidRPr="001A1328">
        <w:rPr>
          <w:rFonts w:ascii="Times New Roman" w:hAnsi="Times New Roman"/>
        </w:rPr>
        <w:t xml:space="preserve"> prin reţineri succesive din facturi </w:t>
      </w:r>
    </w:p>
    <w:p w:rsidR="001A1328" w:rsidRPr="001A1328" w:rsidP="001A1328">
      <w:pPr>
        <w:spacing w:line="240" w:lineRule="auto"/>
        <w:jc w:val="both"/>
        <w:rPr>
          <w:rFonts w:ascii="Times New Roman" w:hAnsi="Times New Roman"/>
        </w:rPr>
      </w:pPr>
      <w:r w:rsidRPr="001A1328">
        <w:rPr>
          <w:rFonts w:ascii="Times New Roman" w:hAnsi="Times New Roman"/>
          <w:i/>
        </w:rPr>
        <w:t>(se bifează opţiunea corespunzătoare)</w:t>
      </w:r>
    </w:p>
    <w:p w:rsidR="001A1328" w:rsidRPr="001A1328" w:rsidP="001A1328">
      <w:pPr>
        <w:spacing w:line="240" w:lineRule="auto"/>
        <w:jc w:val="both"/>
        <w:rPr>
          <w:rFonts w:ascii="Times New Roman" w:hAnsi="Times New Roman"/>
          <w:i/>
        </w:rPr>
      </w:pPr>
      <w:r w:rsidRPr="001A1328">
        <w:rPr>
          <w:rFonts w:ascii="Times New Roman" w:hAnsi="Times New Roman"/>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1A1328" w:rsidRPr="001A1328" w:rsidP="001A1328">
      <w:pPr>
        <w:spacing w:line="240" w:lineRule="auto"/>
        <w:jc w:val="both"/>
        <w:rPr>
          <w:rFonts w:ascii="Times New Roman" w:hAnsi="Times New Roman"/>
        </w:rPr>
      </w:pPr>
      <w:r w:rsidRPr="001A1328">
        <w:rPr>
          <w:rFonts w:ascii="Times New Roman" w:hAnsi="Times New Roman"/>
        </w:rPr>
        <w:t>5. Înţelegem că nu sunteţi obligaţi să acceptaţi oferta cu cel mai scăzut preţ sau orice sau orice ofertă primită.</w:t>
      </w: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r w:rsidRPr="001A1328">
        <w:rPr>
          <w:rFonts w:ascii="Times New Roman" w:hAnsi="Times New Roman"/>
        </w:rPr>
        <w:t>Data _______________</w:t>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b/>
        </w:rPr>
        <w:t>Reprezentant legal Ofertant unic/ Lider</w:t>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(denumirea operatorului economic si a reprezentantului legal)</w:t>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_________________ (semnatura si stampila)</w:t>
      </w:r>
      <w:r w:rsidRPr="001A1328">
        <w:rPr>
          <w:rFonts w:ascii="Times New Roman" w:hAnsi="Times New Roman"/>
        </w:rPr>
        <w:tab/>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b/>
        </w:rPr>
        <w:t>Reprezentant legal Ofertant asociat 1</w:t>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(denumirea operatorului economic si a reprezentantului legal)</w:t>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_________________ (semnatura si stampila)</w:t>
      </w:r>
      <w:r w:rsidRPr="001A1328">
        <w:rPr>
          <w:rFonts w:ascii="Times New Roman" w:hAnsi="Times New Roman"/>
        </w:rPr>
        <w:tab/>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b/>
        </w:rPr>
        <w:t>Reprezentant legal Ofertant asociat n</w:t>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(denumirea operatorului economic si a reprezentantului legal)</w:t>
      </w:r>
    </w:p>
    <w:p w:rsidR="001A1328" w:rsidRPr="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_________________ (semnatura si stampila)</w:t>
      </w:r>
      <w:r w:rsidRPr="001A1328">
        <w:rPr>
          <w:rFonts w:ascii="Times New Roman" w:hAnsi="Times New Roman"/>
        </w:rPr>
        <w:tab/>
      </w:r>
    </w:p>
    <w:p w:rsidR="001A1328" w:rsidRPr="001A1328" w:rsidP="001A1328">
      <w:pPr>
        <w:spacing w:after="0" w:line="240" w:lineRule="auto"/>
        <w:rPr>
          <w:rFonts w:ascii="Times New Roman" w:hAnsi="Times New Roman"/>
          <w:b/>
        </w:rPr>
      </w:pPr>
    </w:p>
    <w:p w:rsidR="001A1328" w:rsidRPr="001A1328" w:rsidP="001A1328">
      <w:pPr>
        <w:spacing w:after="0" w:line="240" w:lineRule="auto"/>
        <w:jc w:val="right"/>
        <w:rPr>
          <w:rFonts w:ascii="Times New Roman" w:hAnsi="Times New Roman"/>
          <w:b/>
        </w:rPr>
      </w:pPr>
    </w:p>
    <w:p w:rsidR="001A1328"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P="001A1328">
      <w:pPr>
        <w:spacing w:after="0" w:line="240" w:lineRule="auto"/>
        <w:jc w:val="right"/>
        <w:rPr>
          <w:rFonts w:ascii="Times New Roman" w:hAnsi="Times New Roman"/>
          <w:b/>
        </w:rPr>
      </w:pPr>
    </w:p>
    <w:p w:rsidR="00B024E4" w:rsidRPr="001A1328" w:rsidP="001A1328">
      <w:pPr>
        <w:spacing w:after="0" w:line="240" w:lineRule="auto"/>
        <w:jc w:val="right"/>
        <w:rPr>
          <w:rFonts w:ascii="Times New Roman" w:hAnsi="Times New Roman"/>
          <w:b/>
        </w:rPr>
      </w:pPr>
    </w:p>
    <w:p w:rsidR="00E93C1C" w:rsidRPr="001A1328" w:rsidP="001A1328">
      <w:pPr>
        <w:spacing w:after="0" w:line="240" w:lineRule="auto"/>
        <w:ind w:right="103"/>
        <w:jc w:val="right"/>
        <w:rPr>
          <w:rFonts w:ascii="Times New Roman" w:hAnsi="Times New Roman"/>
          <w:b/>
        </w:rPr>
      </w:pPr>
      <w:r w:rsidRPr="001A1328">
        <w:rPr>
          <w:rFonts w:ascii="Times New Roman" w:hAnsi="Times New Roman"/>
          <w:b/>
          <w:w w:val="110"/>
        </w:rPr>
        <w:t>Formular nr.8</w:t>
      </w:r>
    </w:p>
    <w:p w:rsidR="00E93C1C" w:rsidRPr="001A1328" w:rsidP="001A1328">
      <w:pPr>
        <w:pStyle w:val="BodyText"/>
        <w:jc w:val="both"/>
        <w:rPr>
          <w:b/>
          <w:sz w:val="22"/>
          <w:szCs w:val="22"/>
        </w:rPr>
      </w:pPr>
    </w:p>
    <w:p w:rsidR="00E93C1C" w:rsidRPr="001A1328" w:rsidP="001A1328">
      <w:pPr>
        <w:pStyle w:val="Heading1"/>
        <w:spacing w:before="0"/>
        <w:ind w:left="2602" w:right="2593"/>
        <w:rPr>
          <w:sz w:val="22"/>
          <w:szCs w:val="22"/>
        </w:rPr>
      </w:pPr>
      <w:r w:rsidRPr="001A1328">
        <w:rPr>
          <w:sz w:val="22"/>
          <w:szCs w:val="22"/>
        </w:rPr>
        <w:t>IMPUTERNICIRE</w:t>
      </w:r>
    </w:p>
    <w:p w:rsidR="00E93C1C" w:rsidRPr="001A1328" w:rsidP="001A1328">
      <w:pPr>
        <w:pStyle w:val="BodyText"/>
        <w:jc w:val="both"/>
        <w:rPr>
          <w:b/>
          <w:sz w:val="22"/>
          <w:szCs w:val="22"/>
        </w:rPr>
      </w:pPr>
    </w:p>
    <w:p w:rsidR="00E93C1C" w:rsidRPr="001A1328" w:rsidP="001A1328">
      <w:pPr>
        <w:pStyle w:val="BodyText"/>
        <w:jc w:val="both"/>
        <w:rPr>
          <w:b/>
          <w:sz w:val="22"/>
          <w:szCs w:val="22"/>
        </w:rPr>
      </w:pPr>
    </w:p>
    <w:p w:rsidR="00E93C1C" w:rsidRPr="001A1328" w:rsidP="001A1328">
      <w:pPr>
        <w:spacing w:after="0" w:line="240" w:lineRule="auto"/>
        <w:jc w:val="both"/>
        <w:rPr>
          <w:rFonts w:ascii="Times New Roman" w:hAnsi="Times New Roman"/>
        </w:rPr>
        <w:sectPr w:rsidSect="00E93C1C">
          <w:type w:val="continuous"/>
          <w:pgSz w:w="11900" w:h="16840" w:code="9"/>
          <w:pgMar w:top="1440" w:right="1080" w:bottom="1440" w:left="1080" w:header="720" w:footer="720" w:gutter="0"/>
          <w:cols w:space="720"/>
          <w:docGrid w:linePitch="299"/>
        </w:sectPr>
      </w:pPr>
    </w:p>
    <w:p w:rsidR="00E93C1C" w:rsidRPr="001A1328" w:rsidP="001A1328">
      <w:pPr>
        <w:pStyle w:val="Heading7"/>
        <w:spacing w:before="0" w:line="240" w:lineRule="auto"/>
        <w:ind w:left="860"/>
        <w:jc w:val="both"/>
        <w:rPr>
          <w:rFonts w:ascii="Times New Roman" w:hAnsi="Times New Roman" w:cs="Times New Roman"/>
          <w:color w:val="auto"/>
        </w:rPr>
      </w:pPr>
      <w:r w:rsidRPr="001A1328">
        <w:rPr>
          <w:rFonts w:ascii="Times New Roman" w:hAnsi="Times New Roman" w:cs="Times New Roman"/>
          <w:color w:val="auto"/>
        </w:rPr>
        <w:t>Noi_  _  _  _  _</w:t>
      </w:r>
    </w:p>
    <w:p w:rsidR="00E93C1C" w:rsidRPr="001A1328" w:rsidP="001A1328">
      <w:pPr>
        <w:spacing w:after="0" w:line="240" w:lineRule="auto"/>
        <w:ind w:left="99"/>
        <w:jc w:val="both"/>
        <w:rPr>
          <w:rFonts w:ascii="Times New Roman" w:hAnsi="Times New Roman"/>
        </w:rPr>
      </w:pPr>
      <w:r w:rsidRPr="001A1328">
        <w:rPr>
          <w:rFonts w:ascii="Times New Roman" w:hAnsi="Times New Roman"/>
        </w:rPr>
        <w:br w:type="column"/>
      </w:r>
      <w:r w:rsidRPr="001A1328">
        <w:rPr>
          <w:rFonts w:ascii="Times New Roman" w:hAnsi="Times New Roman"/>
        </w:rPr>
        <w:t xml:space="preserve">_  _  _  _  _  _  </w:t>
      </w:r>
      <w:r w:rsidRPr="001A1328">
        <w:rPr>
          <w:rFonts w:ascii="Times New Roman" w:hAnsi="Times New Roman"/>
          <w:spacing w:val="53"/>
        </w:rPr>
        <w:t xml:space="preserve"> </w:t>
      </w:r>
      <w:r w:rsidRPr="001A1328">
        <w:rPr>
          <w:rFonts w:ascii="Times New Roman" w:hAnsi="Times New Roman"/>
        </w:rPr>
        <w:t>_</w:t>
      </w:r>
    </w:p>
    <w:p w:rsidR="00E93C1C" w:rsidRPr="001A1328" w:rsidP="001A1328">
      <w:pPr>
        <w:spacing w:after="0" w:line="240" w:lineRule="auto"/>
        <w:ind w:left="99"/>
        <w:jc w:val="both"/>
        <w:rPr>
          <w:rFonts w:ascii="Times New Roman" w:hAnsi="Times New Roman"/>
        </w:rPr>
      </w:pPr>
      <w:r w:rsidRPr="001A1328">
        <w:rPr>
          <w:rFonts w:ascii="Times New Roman" w:hAnsi="Times New Roman"/>
        </w:rPr>
        <w:br w:type="column"/>
      </w:r>
      <w:r w:rsidRPr="001A1328">
        <w:rPr>
          <w:rFonts w:ascii="Times New Roman" w:hAnsi="Times New Roman"/>
        </w:rPr>
        <w:t xml:space="preserve">_  _  </w:t>
      </w:r>
      <w:r w:rsidRPr="001A1328">
        <w:rPr>
          <w:rFonts w:ascii="Times New Roman" w:hAnsi="Times New Roman"/>
          <w:spacing w:val="10"/>
        </w:rPr>
        <w:t>_(</w:t>
      </w:r>
      <w:r w:rsidRPr="001A1328">
        <w:rPr>
          <w:rFonts w:ascii="Times New Roman" w:hAnsi="Times New Roman"/>
        </w:rPr>
        <w:t>denumirea/numele</w:t>
      </w:r>
      <w:r w:rsidRPr="001A1328">
        <w:rPr>
          <w:rFonts w:ascii="Times New Roman" w:hAnsi="Times New Roman"/>
          <w:spacing w:val="58"/>
        </w:rPr>
        <w:t xml:space="preserve"> </w:t>
      </w:r>
      <w:r w:rsidRPr="001A1328">
        <w:rPr>
          <w:rFonts w:ascii="Times New Roman" w:hAnsi="Times New Roman"/>
        </w:rPr>
        <w:t>ofertantului),</w:t>
      </w:r>
    </w:p>
    <w:p w:rsidR="00E93C1C" w:rsidRPr="001A1328" w:rsidP="001A1328">
      <w:pPr>
        <w:spacing w:after="0" w:line="240" w:lineRule="auto"/>
        <w:ind w:left="94"/>
        <w:jc w:val="both"/>
        <w:rPr>
          <w:rFonts w:ascii="Times New Roman" w:hAnsi="Times New Roman"/>
        </w:rPr>
      </w:pPr>
      <w:r w:rsidRPr="001A1328">
        <w:rPr>
          <w:rFonts w:ascii="Times New Roman" w:hAnsi="Times New Roman"/>
        </w:rPr>
        <w:br w:type="column"/>
      </w:r>
      <w:r w:rsidRPr="001A1328">
        <w:rPr>
          <w:rFonts w:ascii="Times New Roman" w:hAnsi="Times New Roman"/>
        </w:rPr>
        <w:t>avand sediul</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num="4" w:space="720" w:equalWidth="0">
            <w:col w:w="2392" w:space="40"/>
            <w:col w:w="1774" w:space="40"/>
            <w:col w:w="4120" w:space="40"/>
            <w:col w:w="1334" w:space="0"/>
          </w:cols>
          <w:docGrid w:linePitch="299"/>
        </w:sectPr>
      </w:pPr>
    </w:p>
    <w:p w:rsidR="00E93C1C" w:rsidRPr="001A1328" w:rsidP="001A1328">
      <w:pPr>
        <w:tabs>
          <w:tab w:val="left" w:pos="2446"/>
          <w:tab w:val="left" w:pos="5319"/>
          <w:tab w:val="left" w:pos="9125"/>
          <w:tab w:val="left" w:pos="9380"/>
        </w:tabs>
        <w:spacing w:after="0" w:line="240" w:lineRule="auto"/>
        <w:ind w:left="118" w:right="122" w:hanging="3"/>
        <w:jc w:val="both"/>
        <w:rPr>
          <w:rFonts w:ascii="Times New Roman" w:hAnsi="Times New Roman"/>
        </w:rPr>
      </w:pPr>
      <w:r w:rsidRPr="001A1328">
        <w:rPr>
          <w:rFonts w:ascii="Times New Roman" w:hAnsi="Times New Roman"/>
        </w:rPr>
        <w:t>social</w:t>
      </w:r>
      <w:r w:rsidRPr="001A1328">
        <w:rPr>
          <w:rFonts w:ascii="Times New Roman" w:hAnsi="Times New Roman"/>
          <w:spacing w:val="51"/>
        </w:rPr>
        <w:t xml:space="preserve"> </w:t>
      </w:r>
      <w:r w:rsidRPr="001A1328">
        <w:rPr>
          <w:rFonts w:ascii="Times New Roman" w:hAnsi="Times New Roman"/>
        </w:rPr>
        <w:t>in</w:t>
      </w:r>
      <w:r w:rsidRPr="001A1328">
        <w:rPr>
          <w:rFonts w:ascii="Times New Roman" w:hAnsi="Times New Roman"/>
        </w:rPr>
        <w:tab/>
      </w:r>
      <w:r w:rsidRPr="001A1328">
        <w:rPr>
          <w:rFonts w:ascii="Times New Roman" w:hAnsi="Times New Roman"/>
        </w:rPr>
        <w:tab/>
        <w:t>(</w:t>
      </w:r>
      <w:r w:rsidRPr="001A1328">
        <w:rPr>
          <w:rFonts w:ascii="Times New Roman" w:hAnsi="Times New Roman"/>
          <w:spacing w:val="-4"/>
        </w:rPr>
        <w:t xml:space="preserve">adresa </w:t>
      </w:r>
      <w:r w:rsidRPr="001A1328">
        <w:rPr>
          <w:rFonts w:ascii="Times New Roman" w:hAnsi="Times New Roman"/>
          <w:spacing w:val="25"/>
        </w:rPr>
        <w:t xml:space="preserve"> </w:t>
      </w:r>
      <w:r w:rsidRPr="001A1328">
        <w:rPr>
          <w:rFonts w:ascii="Times New Roman" w:hAnsi="Times New Roman"/>
        </w:rPr>
        <w:t>completa),</w:t>
      </w:r>
      <w:r w:rsidRPr="001A1328">
        <w:rPr>
          <w:rFonts w:ascii="Times New Roman" w:hAnsi="Times New Roman"/>
          <w:spacing w:val="47"/>
        </w:rPr>
        <w:t xml:space="preserve"> </w:t>
      </w:r>
      <w:r w:rsidRPr="001A1328">
        <w:rPr>
          <w:rFonts w:ascii="Times New Roman" w:hAnsi="Times New Roman"/>
        </w:rPr>
        <w:t>telefon</w:t>
      </w:r>
      <w:r w:rsidRPr="001A1328">
        <w:rPr>
          <w:rFonts w:ascii="Times New Roman" w:hAnsi="Times New Roman"/>
          <w:u w:val="single" w:color="151515"/>
        </w:rPr>
        <w:t xml:space="preserve"> </w:t>
      </w:r>
      <w:r w:rsidRPr="001A1328">
        <w:rPr>
          <w:rFonts w:ascii="Times New Roman" w:hAnsi="Times New Roman"/>
          <w:u w:val="single" w:color="151515"/>
        </w:rPr>
        <w:tab/>
      </w:r>
      <w:r w:rsidRPr="001A1328">
        <w:rPr>
          <w:rFonts w:ascii="Times New Roman" w:hAnsi="Times New Roman"/>
          <w:u w:val="single" w:color="151515"/>
        </w:rPr>
        <w:tab/>
      </w:r>
      <w:r w:rsidRPr="001A1328">
        <w:rPr>
          <w:rFonts w:ascii="Times New Roman" w:hAnsi="Times New Roman"/>
          <w:w w:val="185"/>
        </w:rPr>
        <w:t xml:space="preserve">_ </w:t>
      </w:r>
      <w:r w:rsidRPr="001A1328">
        <w:rPr>
          <w:rFonts w:ascii="Times New Roman" w:hAnsi="Times New Roman"/>
        </w:rPr>
        <w:t>fax</w:t>
      </w:r>
      <w:r w:rsidRPr="001A1328">
        <w:rPr>
          <w:rFonts w:ascii="Times New Roman" w:hAnsi="Times New Roman"/>
        </w:rPr>
        <w:tab/>
        <w:t xml:space="preserve">, inmatriculata la Registrul Comertului sub </w:t>
      </w:r>
      <w:r w:rsidRPr="001A1328">
        <w:rPr>
          <w:rFonts w:ascii="Times New Roman" w:hAnsi="Times New Roman"/>
          <w:spacing w:val="-21"/>
        </w:rPr>
        <w:t xml:space="preserve">nr.  </w:t>
      </w:r>
      <w:r w:rsidRPr="001A1328">
        <w:rPr>
          <w:rFonts w:ascii="Times New Roman" w:hAnsi="Times New Roman"/>
        </w:rPr>
        <w:t>……………………</w:t>
      </w:r>
      <w:r w:rsidRPr="001A1328">
        <w:rPr>
          <w:rFonts w:ascii="Times New Roman" w:hAnsi="Times New Roman"/>
        </w:rPr>
        <w:tab/>
        <w:t>CUI</w:t>
      </w:r>
    </w:p>
    <w:p w:rsidR="00E93C1C" w:rsidRPr="001A1328" w:rsidP="001A1328">
      <w:pPr>
        <w:pStyle w:val="Heading7"/>
        <w:tabs>
          <w:tab w:val="left" w:pos="1841"/>
          <w:tab w:val="left" w:pos="7967"/>
        </w:tabs>
        <w:spacing w:before="0" w:line="240" w:lineRule="auto"/>
        <w:ind w:left="119"/>
        <w:jc w:val="both"/>
        <w:rPr>
          <w:rFonts w:ascii="Times New Roman" w:hAnsi="Times New Roman" w:cs="Times New Roman"/>
          <w:color w:val="auto"/>
        </w:rPr>
      </w:pPr>
      <w:r w:rsidRPr="001A1328">
        <w:rPr>
          <w:rFonts w:ascii="Times New Roman" w:hAnsi="Times New Roman" w:cs="Times New Roman"/>
          <w:color w:val="auto"/>
          <w:u w:val="single" w:color="6F6F6F"/>
        </w:rPr>
        <w:t xml:space="preserve"> </w:t>
      </w:r>
      <w:r w:rsidRPr="001A1328">
        <w:rPr>
          <w:rFonts w:ascii="Times New Roman" w:hAnsi="Times New Roman" w:cs="Times New Roman"/>
          <w:color w:val="auto"/>
          <w:u w:val="single" w:color="6F6F6F"/>
        </w:rPr>
        <w:tab/>
      </w:r>
      <w:r w:rsidRPr="001A1328">
        <w:rPr>
          <w:rFonts w:ascii="Times New Roman" w:hAnsi="Times New Roman" w:cs="Times New Roman"/>
          <w:color w:val="auto"/>
          <w:spacing w:val="13"/>
          <w:w w:val="204"/>
        </w:rPr>
        <w:t>,</w:t>
      </w:r>
      <w:r w:rsidRPr="001A1328">
        <w:rPr>
          <w:rFonts w:ascii="Times New Roman" w:hAnsi="Times New Roman" w:cs="Times New Roman"/>
          <w:color w:val="auto"/>
          <w:w w:val="99"/>
        </w:rPr>
        <w:t>reprezentata legal</w:t>
      </w:r>
      <w:r w:rsidRPr="001A1328">
        <w:rPr>
          <w:rFonts w:ascii="Times New Roman" w:hAnsi="Times New Roman" w:cs="Times New Roman"/>
          <w:color w:val="auto"/>
        </w:rPr>
        <w:t xml:space="preserve"> </w:t>
      </w:r>
      <w:r w:rsidRPr="001A1328">
        <w:rPr>
          <w:rFonts w:ascii="Times New Roman" w:hAnsi="Times New Roman" w:cs="Times New Roman"/>
          <w:color w:val="auto"/>
          <w:spacing w:val="-29"/>
        </w:rPr>
        <w:t xml:space="preserve"> </w:t>
      </w:r>
      <w:r w:rsidRPr="001A1328">
        <w:rPr>
          <w:rFonts w:ascii="Times New Roman" w:hAnsi="Times New Roman" w:cs="Times New Roman"/>
          <w:color w:val="auto"/>
        </w:rPr>
        <w:t>p</w:t>
      </w:r>
      <w:r w:rsidRPr="001A1328">
        <w:rPr>
          <w:rFonts w:ascii="Times New Roman" w:hAnsi="Times New Roman" w:cs="Times New Roman"/>
          <w:color w:val="auto"/>
          <w:spacing w:val="-7"/>
        </w:rPr>
        <w:t>r</w:t>
      </w:r>
      <w:r w:rsidRPr="001A1328">
        <w:rPr>
          <w:rFonts w:ascii="Times New Roman" w:hAnsi="Times New Roman" w:cs="Times New Roman"/>
          <w:color w:val="auto"/>
          <w:w w:val="86"/>
        </w:rPr>
        <w:t>in ……………………………………………..</w:t>
      </w:r>
      <w:r w:rsidRPr="001A1328">
        <w:rPr>
          <w:rFonts w:ascii="Times New Roman" w:hAnsi="Times New Roman" w:cs="Times New Roman"/>
          <w:color w:val="auto"/>
        </w:rPr>
        <w:tab/>
      </w:r>
      <w:r w:rsidRPr="001A1328">
        <w:rPr>
          <w:rFonts w:ascii="Times New Roman" w:hAnsi="Times New Roman" w:cs="Times New Roman"/>
          <w:color w:val="auto"/>
          <w:w w:val="95"/>
        </w:rPr>
        <w:t>(nu</w:t>
      </w:r>
      <w:r w:rsidRPr="001A1328">
        <w:rPr>
          <w:rFonts w:ascii="Times New Roman" w:hAnsi="Times New Roman" w:cs="Times New Roman"/>
          <w:color w:val="auto"/>
          <w:spacing w:val="13"/>
          <w:w w:val="95"/>
        </w:rPr>
        <w:t>m</w:t>
      </w:r>
      <w:r w:rsidRPr="001A1328">
        <w:rPr>
          <w:rFonts w:ascii="Times New Roman" w:hAnsi="Times New Roman" w:cs="Times New Roman"/>
          <w:color w:val="auto"/>
          <w:w w:val="102"/>
        </w:rPr>
        <w:t>e,</w:t>
      </w:r>
      <w:r w:rsidRPr="001A1328">
        <w:rPr>
          <w:rFonts w:ascii="Times New Roman" w:hAnsi="Times New Roman" w:cs="Times New Roman"/>
          <w:color w:val="auto"/>
          <w:spacing w:val="14"/>
        </w:rPr>
        <w:t xml:space="preserve"> </w:t>
      </w:r>
      <w:r w:rsidRPr="001A1328">
        <w:rPr>
          <w:rFonts w:ascii="Times New Roman" w:hAnsi="Times New Roman" w:cs="Times New Roman"/>
          <w:color w:val="auto"/>
          <w:spacing w:val="-9"/>
          <w:w w:val="109"/>
        </w:rPr>
        <w:t>p</w:t>
      </w:r>
      <w:r w:rsidRPr="001A1328">
        <w:rPr>
          <w:rFonts w:ascii="Times New Roman" w:hAnsi="Times New Roman" w:cs="Times New Roman"/>
          <w:color w:val="auto"/>
          <w:w w:val="105"/>
        </w:rPr>
        <w:t>r</w:t>
      </w:r>
      <w:r w:rsidRPr="001A1328">
        <w:rPr>
          <w:rFonts w:ascii="Times New Roman" w:hAnsi="Times New Roman" w:cs="Times New Roman"/>
          <w:color w:val="auto"/>
          <w:spacing w:val="-15"/>
          <w:w w:val="105"/>
        </w:rPr>
        <w:t>e</w:t>
      </w:r>
      <w:r w:rsidRPr="001A1328">
        <w:rPr>
          <w:rFonts w:ascii="Times New Roman" w:hAnsi="Times New Roman" w:cs="Times New Roman"/>
          <w:color w:val="auto"/>
          <w:w w:val="105"/>
        </w:rPr>
        <w:t>nu</w:t>
      </w:r>
      <w:r w:rsidRPr="001A1328">
        <w:rPr>
          <w:rFonts w:ascii="Times New Roman" w:hAnsi="Times New Roman" w:cs="Times New Roman"/>
          <w:color w:val="auto"/>
          <w:spacing w:val="-19"/>
          <w:w w:val="105"/>
        </w:rPr>
        <w:t>m</w:t>
      </w:r>
      <w:r w:rsidRPr="001A1328">
        <w:rPr>
          <w:rFonts w:ascii="Times New Roman" w:hAnsi="Times New Roman" w:cs="Times New Roman"/>
          <w:color w:val="auto"/>
          <w:w w:val="102"/>
        </w:rPr>
        <w:t xml:space="preserve">e) </w:t>
      </w:r>
      <w:r w:rsidRPr="001A1328">
        <w:rPr>
          <w:rFonts w:ascii="Times New Roman" w:hAnsi="Times New Roman" w:cs="Times New Roman"/>
          <w:color w:val="auto"/>
          <w:spacing w:val="-3"/>
        </w:rPr>
        <w:t>in</w:t>
      </w:r>
      <w:r w:rsidRPr="001A1328">
        <w:rPr>
          <w:rFonts w:ascii="Times New Roman" w:hAnsi="Times New Roman" w:cs="Times New Roman"/>
          <w:color w:val="auto"/>
          <w:spacing w:val="8"/>
        </w:rPr>
        <w:t xml:space="preserve"> </w:t>
      </w:r>
      <w:r w:rsidRPr="001A1328">
        <w:rPr>
          <w:rFonts w:ascii="Times New Roman" w:hAnsi="Times New Roman" w:cs="Times New Roman"/>
          <w:color w:val="auto"/>
        </w:rPr>
        <w:t>calitate</w:t>
      </w:r>
      <w:r w:rsidRPr="001A1328">
        <w:rPr>
          <w:rFonts w:ascii="Times New Roman" w:hAnsi="Times New Roman" w:cs="Times New Roman"/>
          <w:color w:val="auto"/>
          <w:spacing w:val="13"/>
        </w:rPr>
        <w:t xml:space="preserve"> </w:t>
      </w:r>
      <w:r w:rsidRPr="001A1328">
        <w:rPr>
          <w:rFonts w:ascii="Times New Roman" w:hAnsi="Times New Roman" w:cs="Times New Roman"/>
          <w:color w:val="auto"/>
        </w:rPr>
        <w:t>de</w:t>
      </w:r>
      <w:r w:rsidRPr="001A1328">
        <w:rPr>
          <w:rFonts w:ascii="Times New Roman" w:hAnsi="Times New Roman" w:cs="Times New Roman"/>
          <w:color w:val="auto"/>
          <w:u w:val="single" w:color="252525"/>
        </w:rPr>
        <w:t xml:space="preserve"> </w:t>
      </w:r>
      <w:r w:rsidRPr="001A1328">
        <w:rPr>
          <w:rFonts w:ascii="Times New Roman" w:hAnsi="Times New Roman" w:cs="Times New Roman"/>
          <w:color w:val="auto"/>
          <w:u w:val="single" w:color="252525"/>
        </w:rPr>
        <w:tab/>
      </w:r>
      <w:r w:rsidRPr="001A1328">
        <w:rPr>
          <w:rFonts w:ascii="Times New Roman" w:hAnsi="Times New Roman" w:cs="Times New Roman"/>
          <w:color w:val="auto"/>
        </w:rPr>
        <w:t>(functie)</w:t>
      </w:r>
    </w:p>
    <w:p w:rsidR="00E93C1C" w:rsidRPr="001A1328" w:rsidP="001A1328">
      <w:pPr>
        <w:pStyle w:val="BodyText"/>
        <w:jc w:val="both"/>
        <w:rPr>
          <w:sz w:val="22"/>
          <w:szCs w:val="22"/>
        </w:rPr>
      </w:pP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space="720"/>
          <w:docGrid w:linePitch="299"/>
        </w:sectPr>
      </w:pPr>
    </w:p>
    <w:p w:rsidR="00E93C1C" w:rsidRPr="001A1328" w:rsidP="001A1328">
      <w:pPr>
        <w:spacing w:after="0" w:line="240" w:lineRule="auto"/>
        <w:ind w:left="852"/>
        <w:jc w:val="both"/>
        <w:rPr>
          <w:rFonts w:ascii="Times New Roman" w:hAnsi="Times New Roman"/>
          <w:b/>
        </w:rPr>
      </w:pPr>
      <w:r w:rsidRPr="001A1328">
        <w:rPr>
          <w:rFonts w:ascii="Times New Roman" w:hAnsi="Times New Roman"/>
          <w:b/>
          <w:w w:val="105"/>
        </w:rPr>
        <w:t>IMPUTERNICIM</w:t>
      </w:r>
    </w:p>
    <w:p w:rsidR="00E93C1C" w:rsidRPr="001A1328" w:rsidP="001A1328">
      <w:pPr>
        <w:spacing w:after="0" w:line="240" w:lineRule="auto"/>
        <w:ind w:left="872"/>
        <w:jc w:val="both"/>
        <w:rPr>
          <w:rFonts w:ascii="Times New Roman" w:hAnsi="Times New Roman"/>
        </w:rPr>
      </w:pPr>
      <w:r w:rsidRPr="001A1328">
        <w:rPr>
          <w:rFonts w:ascii="Times New Roman" w:hAnsi="Times New Roman"/>
        </w:rPr>
        <w:t>Prin   prezenta   pe   dl./d-na_  _</w:t>
      </w:r>
      <w:r w:rsidRPr="001A1328">
        <w:rPr>
          <w:rFonts w:ascii="Times New Roman" w:hAnsi="Times New Roman"/>
          <w:spacing w:val="58"/>
        </w:rPr>
        <w:t xml:space="preserve"> </w:t>
      </w:r>
      <w:r w:rsidRPr="001A1328">
        <w:rPr>
          <w:rFonts w:ascii="Times New Roman" w:hAnsi="Times New Roman"/>
        </w:rPr>
        <w:t>_</w:t>
      </w:r>
    </w:p>
    <w:p w:rsidR="00E93C1C" w:rsidRPr="001A1328" w:rsidP="001A1328">
      <w:pPr>
        <w:pStyle w:val="BodyText"/>
        <w:jc w:val="both"/>
        <w:rPr>
          <w:sz w:val="22"/>
          <w:szCs w:val="22"/>
        </w:rPr>
      </w:pPr>
      <w:r w:rsidRPr="001A1328">
        <w:rPr>
          <w:sz w:val="22"/>
          <w:szCs w:val="22"/>
        </w:rPr>
        <w:br w:type="column"/>
      </w:r>
    </w:p>
    <w:p w:rsidR="00E93C1C" w:rsidRPr="001A1328" w:rsidP="001A1328">
      <w:pPr>
        <w:spacing w:after="0" w:line="240" w:lineRule="auto"/>
        <w:ind w:left="103"/>
        <w:jc w:val="both"/>
        <w:rPr>
          <w:rFonts w:ascii="Times New Roman" w:hAnsi="Times New Roman"/>
        </w:rPr>
      </w:pPr>
      <w:r w:rsidRPr="001A1328">
        <w:rPr>
          <w:rFonts w:ascii="Times New Roman" w:hAnsi="Times New Roman"/>
        </w:rPr>
        <w:t>_  _  _  _  _  _  _  _    _</w:t>
      </w:r>
    </w:p>
    <w:p w:rsidR="00E93C1C" w:rsidRPr="001A1328" w:rsidP="001A1328">
      <w:pPr>
        <w:pStyle w:val="BodyText"/>
        <w:jc w:val="both"/>
        <w:rPr>
          <w:sz w:val="22"/>
          <w:szCs w:val="22"/>
        </w:rPr>
      </w:pPr>
      <w:r w:rsidRPr="001A1328">
        <w:rPr>
          <w:sz w:val="22"/>
          <w:szCs w:val="22"/>
        </w:rPr>
        <w:br w:type="column"/>
      </w:r>
    </w:p>
    <w:p w:rsidR="00E93C1C" w:rsidRPr="001A1328" w:rsidP="001A1328">
      <w:pPr>
        <w:spacing w:after="0" w:line="240" w:lineRule="auto"/>
        <w:ind w:left="103"/>
        <w:jc w:val="both"/>
        <w:rPr>
          <w:rFonts w:ascii="Times New Roman" w:hAnsi="Times New Roman"/>
        </w:rPr>
      </w:pPr>
      <w:r w:rsidRPr="001A1328">
        <w:rPr>
          <w:rFonts w:ascii="Times New Roman" w:hAnsi="Times New Roman"/>
        </w:rPr>
        <w:t>_  _  _  _</w:t>
      </w:r>
    </w:p>
    <w:p w:rsidR="00E93C1C" w:rsidRPr="001A1328" w:rsidP="001A1328">
      <w:pPr>
        <w:pStyle w:val="BodyText"/>
        <w:jc w:val="both"/>
        <w:rPr>
          <w:sz w:val="22"/>
          <w:szCs w:val="22"/>
        </w:rPr>
      </w:pPr>
      <w:r w:rsidRPr="001A1328">
        <w:rPr>
          <w:sz w:val="22"/>
          <w:szCs w:val="22"/>
        </w:rPr>
        <w:br w:type="column"/>
      </w:r>
    </w:p>
    <w:p w:rsidR="00E93C1C" w:rsidRPr="001A1328" w:rsidP="001A1328">
      <w:pPr>
        <w:tabs>
          <w:tab w:val="left" w:pos="497"/>
        </w:tabs>
        <w:spacing w:after="0" w:line="240" w:lineRule="auto"/>
        <w:ind w:left="103"/>
        <w:jc w:val="both"/>
        <w:rPr>
          <w:rFonts w:ascii="Times New Roman" w:hAnsi="Times New Roman"/>
        </w:rPr>
      </w:pPr>
      <w:r w:rsidRPr="001A1328">
        <w:rPr>
          <w:rFonts w:ascii="Times New Roman" w:hAnsi="Times New Roman"/>
        </w:rPr>
        <w:t>_</w:t>
      </w:r>
      <w:r w:rsidRPr="001A1328">
        <w:rPr>
          <w:rFonts w:ascii="Times New Roman" w:hAnsi="Times New Roman"/>
        </w:rPr>
        <w:tab/>
        <w:t>domiciliat(a) in</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num="4" w:space="720" w:equalWidth="0">
            <w:col w:w="4249" w:space="40"/>
            <w:col w:w="2293" w:space="40"/>
            <w:col w:w="997" w:space="40"/>
            <w:col w:w="2081" w:space="0"/>
          </w:cols>
          <w:docGrid w:linePitch="299"/>
        </w:sectPr>
      </w:pPr>
    </w:p>
    <w:p w:rsidR="00E93C1C" w:rsidRPr="001A1328" w:rsidP="001A1328">
      <w:pPr>
        <w:spacing w:after="0" w:line="240" w:lineRule="auto"/>
        <w:ind w:left="119"/>
        <w:jc w:val="both"/>
        <w:rPr>
          <w:rFonts w:ascii="Times New Roman" w:hAnsi="Times New Roman"/>
        </w:rPr>
      </w:pPr>
      <w:r w:rsidRPr="001A1328">
        <w:rPr>
          <w:rFonts w:ascii="Times New Roman" w:hAnsi="Times New Roman"/>
        </w:rPr>
        <w:t>_  _  _  _  _   _</w:t>
      </w:r>
    </w:p>
    <w:p w:rsidR="00E93C1C" w:rsidRPr="001A1328"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t>_  _  _  _  _   _</w:t>
      </w:r>
    </w:p>
    <w:p w:rsidR="00E93C1C" w:rsidRPr="001A1328"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t>_  _  _  _   _</w:t>
      </w:r>
    </w:p>
    <w:p w:rsidR="00E93C1C" w:rsidRPr="001A1328"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t xml:space="preserve">_  _  _ </w:t>
      </w:r>
      <w:r w:rsidRPr="001A1328">
        <w:rPr>
          <w:rFonts w:ascii="Times New Roman" w:hAnsi="Times New Roman"/>
          <w:spacing w:val="55"/>
        </w:rPr>
        <w:t xml:space="preserve"> </w:t>
      </w:r>
      <w:r w:rsidRPr="001A1328">
        <w:rPr>
          <w:rFonts w:ascii="Times New Roman" w:hAnsi="Times New Roman"/>
        </w:rPr>
        <w:t>_</w:t>
      </w:r>
    </w:p>
    <w:p w:rsidR="00E93C1C" w:rsidRPr="001A1328"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t>_  _  _</w:t>
      </w:r>
    </w:p>
    <w:p w:rsidR="00E93C1C" w:rsidRPr="001A1328" w:rsidP="001A1328">
      <w:pPr>
        <w:tabs>
          <w:tab w:val="left" w:pos="1479"/>
          <w:tab w:val="left" w:pos="2678"/>
          <w:tab w:val="left" w:pos="3308"/>
        </w:tabs>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t xml:space="preserve">_ </w:t>
      </w:r>
      <w:r w:rsidRPr="001A1328">
        <w:rPr>
          <w:rFonts w:ascii="Times New Roman" w:hAnsi="Times New Roman"/>
          <w:spacing w:val="20"/>
        </w:rPr>
        <w:t xml:space="preserve"> </w:t>
      </w:r>
      <w:r w:rsidRPr="001A1328">
        <w:rPr>
          <w:rFonts w:ascii="Times New Roman" w:hAnsi="Times New Roman"/>
        </w:rPr>
        <w:t>_</w:t>
      </w:r>
      <w:r w:rsidRPr="001A1328">
        <w:rPr>
          <w:rFonts w:ascii="Times New Roman" w:hAnsi="Times New Roman"/>
          <w:spacing w:val="19"/>
        </w:rPr>
        <w:t xml:space="preserve"> </w:t>
      </w:r>
      <w:r w:rsidRPr="001A1328">
        <w:rPr>
          <w:rFonts w:ascii="Times New Roman" w:hAnsi="Times New Roman"/>
        </w:rPr>
        <w:t>(adresa</w:t>
      </w:r>
      <w:r w:rsidRPr="001A1328">
        <w:rPr>
          <w:rFonts w:ascii="Times New Roman" w:hAnsi="Times New Roman"/>
        </w:rPr>
        <w:tab/>
        <w:t>completa)</w:t>
      </w:r>
      <w:r w:rsidRPr="001A1328">
        <w:rPr>
          <w:rFonts w:ascii="Times New Roman" w:hAnsi="Times New Roman"/>
        </w:rPr>
        <w:tab/>
        <w:t>care</w:t>
      </w:r>
      <w:r w:rsidRPr="001A1328" w:rsidR="00AE4F03">
        <w:rPr>
          <w:rFonts w:ascii="Times New Roman" w:hAnsi="Times New Roman"/>
        </w:rPr>
        <w:t xml:space="preserve"> </w:t>
      </w:r>
      <w:r w:rsidRPr="001A1328">
        <w:rPr>
          <w:rFonts w:ascii="Times New Roman" w:hAnsi="Times New Roman"/>
        </w:rPr>
        <w:t>se</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space="0"/>
          </w:cols>
          <w:docGrid w:linePitch="299"/>
        </w:sectPr>
      </w:pPr>
    </w:p>
    <w:p w:rsidR="00E93C1C" w:rsidRPr="001A1328" w:rsidP="001A1328">
      <w:pPr>
        <w:spacing w:after="0" w:line="240" w:lineRule="auto"/>
        <w:ind w:left="120"/>
        <w:jc w:val="both"/>
        <w:rPr>
          <w:rFonts w:ascii="Times New Roman" w:hAnsi="Times New Roman"/>
        </w:rPr>
      </w:pPr>
      <w:r w:rsidRPr="001A1328">
        <w:rPr>
          <w:rFonts w:ascii="Times New Roman" w:hAnsi="Times New Roman"/>
          <w:w w:val="105"/>
        </w:rPr>
        <w:t xml:space="preserve">legitimeaza  cu  B.I./C.I. seria </w:t>
      </w:r>
    </w:p>
    <w:p w:rsidR="00E93C1C" w:rsidRPr="001A1328" w:rsidP="001A1328">
      <w:pPr>
        <w:tabs>
          <w:tab w:val="left" w:pos="1691"/>
        </w:tabs>
        <w:spacing w:after="0" w:line="240" w:lineRule="auto"/>
        <w:ind w:left="120"/>
        <w:jc w:val="both"/>
        <w:rPr>
          <w:rFonts w:ascii="Times New Roman" w:hAnsi="Times New Roman"/>
        </w:rPr>
      </w:pPr>
      <w:r w:rsidRPr="001A1328">
        <w:rPr>
          <w:rFonts w:ascii="Times New Roman" w:hAnsi="Times New Roman"/>
        </w:rPr>
        <w:br w:type="column"/>
      </w:r>
      <w:r w:rsidRPr="001A1328">
        <w:rPr>
          <w:rFonts w:ascii="Times New Roman" w:hAnsi="Times New Roman"/>
        </w:rPr>
        <w:t>nr.</w:t>
      </w:r>
      <w:r w:rsidRPr="001A1328">
        <w:rPr>
          <w:rFonts w:ascii="Times New Roman" w:hAnsi="Times New Roman"/>
        </w:rPr>
        <w:tab/>
        <w:t>,CNP</w:t>
      </w:r>
    </w:p>
    <w:p w:rsidR="00E93C1C" w:rsidRPr="001A1328" w:rsidP="001A1328">
      <w:pPr>
        <w:pStyle w:val="Heading7"/>
        <w:spacing w:before="0" w:line="240" w:lineRule="auto"/>
        <w:ind w:left="104"/>
        <w:jc w:val="both"/>
        <w:rPr>
          <w:rFonts w:ascii="Times New Roman" w:hAnsi="Times New Roman" w:cs="Times New Roman"/>
          <w:color w:val="auto"/>
        </w:rPr>
      </w:pPr>
      <w:r w:rsidRPr="001A1328">
        <w:rPr>
          <w:rFonts w:ascii="Times New Roman" w:hAnsi="Times New Roman" w:cs="Times New Roman"/>
          <w:color w:val="auto"/>
        </w:rPr>
        <w:br w:type="column"/>
      </w:r>
      <w:r w:rsidRPr="001A1328">
        <w:rPr>
          <w:rFonts w:ascii="Times New Roman" w:hAnsi="Times New Roman" w:cs="Times New Roman"/>
          <w:color w:val="auto"/>
          <w:w w:val="110"/>
        </w:rPr>
        <w:t>_  _</w:t>
      </w:r>
      <w:r w:rsidRPr="001A1328">
        <w:rPr>
          <w:rFonts w:ascii="Times New Roman" w:hAnsi="Times New Roman" w:cs="Times New Roman"/>
          <w:color w:val="auto"/>
          <w:spacing w:val="53"/>
          <w:w w:val="110"/>
        </w:rPr>
        <w:t xml:space="preserve"> </w:t>
      </w:r>
      <w:r w:rsidRPr="001A1328">
        <w:rPr>
          <w:rFonts w:ascii="Times New Roman" w:hAnsi="Times New Roman" w:cs="Times New Roman"/>
          <w:color w:val="auto"/>
          <w:w w:val="110"/>
        </w:rPr>
        <w:t>_</w:t>
      </w:r>
    </w:p>
    <w:p w:rsidR="00E93C1C" w:rsidRPr="001A1328"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w w:val="110"/>
        </w:rPr>
        <w:t>_  _  _</w:t>
      </w:r>
    </w:p>
    <w:p w:rsidR="00E93C1C" w:rsidRPr="001A1328"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w w:val="105"/>
        </w:rPr>
        <w:t>_  _  _ ,  eliberat</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space="0"/>
          </w:cols>
          <w:docGrid w:linePitch="299"/>
        </w:sectPr>
      </w:pPr>
    </w:p>
    <w:p w:rsidR="00E93C1C" w:rsidRPr="001A1328" w:rsidP="001A1328">
      <w:pPr>
        <w:tabs>
          <w:tab w:val="left" w:pos="751"/>
          <w:tab w:val="left" w:pos="3104"/>
          <w:tab w:val="left" w:pos="3517"/>
        </w:tabs>
        <w:spacing w:after="0" w:line="240" w:lineRule="auto"/>
        <w:ind w:left="119"/>
        <w:jc w:val="both"/>
        <w:rPr>
          <w:rFonts w:ascii="Times New Roman" w:hAnsi="Times New Roman"/>
        </w:rPr>
      </w:pPr>
      <w:r w:rsidRPr="001A1328">
        <w:rPr>
          <w:rFonts w:ascii="Times New Roman" w:hAnsi="Times New Roman"/>
          <w:w w:val="105"/>
        </w:rPr>
        <w:t>de</w:t>
      </w:r>
      <w:r w:rsidRPr="001A1328">
        <w:rPr>
          <w:rFonts w:ascii="Times New Roman" w:hAnsi="Times New Roman"/>
          <w:w w:val="105"/>
        </w:rPr>
        <w:tab/>
      </w:r>
      <w:r w:rsidRPr="001A1328">
        <w:rPr>
          <w:rFonts w:ascii="Times New Roman" w:hAnsi="Times New Roman"/>
          <w:w w:val="105"/>
          <w:u w:val="single" w:color="777777"/>
        </w:rPr>
        <w:t xml:space="preserve"> </w:t>
      </w:r>
      <w:r w:rsidRPr="001A1328">
        <w:rPr>
          <w:rFonts w:ascii="Times New Roman" w:hAnsi="Times New Roman"/>
          <w:w w:val="105"/>
          <w:u w:val="single" w:color="777777"/>
        </w:rPr>
        <w:tab/>
      </w:r>
      <w:r w:rsidRPr="001A1328">
        <w:rPr>
          <w:rFonts w:ascii="Times New Roman" w:hAnsi="Times New Roman"/>
          <w:w w:val="105"/>
        </w:rPr>
        <w:tab/>
      </w:r>
      <w:r w:rsidRPr="001A1328">
        <w:rPr>
          <w:rFonts w:ascii="Times New Roman" w:hAnsi="Times New Roman"/>
          <w:w w:val="95"/>
        </w:rPr>
        <w:t>la</w:t>
      </w:r>
    </w:p>
    <w:p w:rsidR="00E93C1C" w:rsidRPr="001A1328" w:rsidP="001A1328">
      <w:pPr>
        <w:tabs>
          <w:tab w:val="left" w:pos="896"/>
          <w:tab w:val="left" w:pos="1519"/>
          <w:tab w:val="left" w:pos="3123"/>
        </w:tabs>
        <w:spacing w:after="0" w:line="240" w:lineRule="auto"/>
        <w:ind w:left="119"/>
        <w:jc w:val="both"/>
        <w:rPr>
          <w:rFonts w:ascii="Times New Roman" w:hAnsi="Times New Roman"/>
        </w:rPr>
      </w:pPr>
      <w:r w:rsidRPr="001A1328">
        <w:rPr>
          <w:rFonts w:ascii="Times New Roman" w:hAnsi="Times New Roman"/>
        </w:rPr>
        <w:br w:type="column"/>
      </w:r>
      <w:r w:rsidRPr="001A1328">
        <w:rPr>
          <w:rFonts w:ascii="Times New Roman" w:hAnsi="Times New Roman"/>
        </w:rPr>
        <w:t>data</w:t>
      </w:r>
      <w:r w:rsidRPr="001A1328">
        <w:rPr>
          <w:rFonts w:ascii="Times New Roman" w:hAnsi="Times New Roman"/>
        </w:rPr>
        <w:tab/>
        <w:t>de</w:t>
      </w:r>
      <w:r w:rsidRPr="001A1328">
        <w:rPr>
          <w:rFonts w:ascii="Times New Roman" w:hAnsi="Times New Roman"/>
        </w:rPr>
        <w:tab/>
      </w:r>
      <w:r w:rsidRPr="001A1328">
        <w:rPr>
          <w:rFonts w:ascii="Times New Roman" w:hAnsi="Times New Roman"/>
          <w:u w:val="single" w:color="3B3B3B"/>
        </w:rPr>
        <w:t xml:space="preserve"> </w:t>
      </w:r>
      <w:r w:rsidRPr="001A1328">
        <w:rPr>
          <w:rFonts w:ascii="Times New Roman" w:hAnsi="Times New Roman"/>
          <w:u w:val="single" w:color="3B3B3B"/>
        </w:rPr>
        <w:tab/>
      </w:r>
    </w:p>
    <w:p w:rsidR="00E93C1C" w:rsidRPr="001A1328" w:rsidP="001A1328">
      <w:pPr>
        <w:tabs>
          <w:tab w:val="left" w:pos="1097"/>
          <w:tab w:val="left" w:pos="2154"/>
        </w:tabs>
        <w:spacing w:after="0" w:line="240" w:lineRule="auto"/>
        <w:ind w:left="119"/>
        <w:jc w:val="both"/>
        <w:rPr>
          <w:rFonts w:ascii="Times New Roman" w:hAnsi="Times New Roman"/>
        </w:rPr>
      </w:pPr>
      <w:r w:rsidRPr="001A1328">
        <w:rPr>
          <w:rFonts w:ascii="Times New Roman" w:hAnsi="Times New Roman"/>
        </w:rPr>
        <w:br w:type="column"/>
      </w:r>
      <w:r w:rsidRPr="001A1328">
        <w:rPr>
          <w:rFonts w:ascii="Times New Roman" w:hAnsi="Times New Roman"/>
        </w:rPr>
        <w:t>avand</w:t>
      </w:r>
      <w:r w:rsidRPr="001A1328">
        <w:rPr>
          <w:rFonts w:ascii="Times New Roman" w:hAnsi="Times New Roman"/>
        </w:rPr>
        <w:tab/>
        <w:t>functia</w:t>
      </w:r>
      <w:r w:rsidRPr="001A1328" w:rsidR="00AE4F03">
        <w:rPr>
          <w:rFonts w:ascii="Times New Roman" w:hAnsi="Times New Roman"/>
        </w:rPr>
        <w:t xml:space="preserve"> </w:t>
      </w:r>
      <w:r w:rsidRPr="001A1328">
        <w:rPr>
          <w:rFonts w:ascii="Times New Roman" w:hAnsi="Times New Roman"/>
        </w:rPr>
        <w:t>de</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num="3" w:space="720" w:equalWidth="0">
            <w:col w:w="3727" w:space="257"/>
            <w:col w:w="3124" w:space="282"/>
            <w:col w:w="2350" w:space="0"/>
          </w:cols>
          <w:docGrid w:linePitch="299"/>
        </w:sectPr>
      </w:pPr>
    </w:p>
    <w:p w:rsidR="00E93C1C" w:rsidRPr="001A1328" w:rsidP="001A1328">
      <w:pPr>
        <w:tabs>
          <w:tab w:val="left" w:pos="3459"/>
          <w:tab w:val="left" w:pos="4002"/>
        </w:tabs>
        <w:spacing w:after="0" w:line="240" w:lineRule="auto"/>
        <w:ind w:left="117"/>
        <w:jc w:val="both"/>
        <w:rPr>
          <w:rFonts w:ascii="Times New Roman" w:hAnsi="Times New Roman"/>
        </w:rPr>
      </w:pPr>
      <w:r w:rsidRPr="001A1328">
        <w:rPr>
          <w:rFonts w:ascii="Times New Roman" w:hAnsi="Times New Roman"/>
          <w:u w:val="single" w:color="707070"/>
        </w:rPr>
        <w:t xml:space="preserve"> </w:t>
      </w:r>
      <w:r w:rsidRPr="001A1328">
        <w:rPr>
          <w:rFonts w:ascii="Times New Roman" w:hAnsi="Times New Roman"/>
          <w:u w:val="single" w:color="707070"/>
        </w:rPr>
        <w:tab/>
      </w:r>
      <w:r w:rsidRPr="001A1328">
        <w:rPr>
          <w:rFonts w:ascii="Times New Roman" w:hAnsi="Times New Roman"/>
        </w:rPr>
        <w:tab/>
      </w:r>
      <w:r w:rsidRPr="001A1328">
        <w:rPr>
          <w:rFonts w:ascii="Times New Roman" w:hAnsi="Times New Roman"/>
          <w:w w:val="105"/>
        </w:rPr>
        <w:t>sa</w:t>
      </w:r>
    </w:p>
    <w:p w:rsidR="00E93C1C" w:rsidRPr="001A1328" w:rsidP="001A1328">
      <w:pPr>
        <w:pStyle w:val="BodyText"/>
        <w:jc w:val="both"/>
        <w:rPr>
          <w:sz w:val="22"/>
          <w:szCs w:val="22"/>
        </w:rPr>
      </w:pPr>
    </w:p>
    <w:p w:rsidR="00E93C1C" w:rsidRPr="001A1328" w:rsidP="001A1328">
      <w:pPr>
        <w:pStyle w:val="BodyText"/>
        <w:ind w:left="113"/>
        <w:jc w:val="both"/>
        <w:rPr>
          <w:sz w:val="22"/>
          <w:szCs w:val="22"/>
        </w:rPr>
      </w:pPr>
      <w:r w:rsidRPr="001A1328">
        <w:rPr>
          <w:noProof/>
          <w:sz w:val="22"/>
          <w:szCs w:val="22"/>
        </w:rPr>
        <mc:AlternateContent>
          <mc:Choice Requires="wpg">
            <w:drawing>
              <wp:inline distT="0" distB="0" distL="0" distR="0">
                <wp:extent cx="1871345" cy="6350"/>
                <wp:effectExtent l="1905" t="10795" r="3175" b="1905"/>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1871345" cy="6350"/>
                          <a:chOff x="0" y="0"/>
                          <a:chExt cx="2947" cy="10"/>
                        </a:xfrm>
                      </wpg:grpSpPr>
                      <wps:wsp xmlns:wps="http://schemas.microsoft.com/office/word/2010/wordprocessingShape">
                        <wps:cNvPr id="12" name="Line 5"/>
                        <wps:cNvCnPr/>
                        <wps:spPr bwMode="auto">
                          <a:xfrm>
                            <a:off x="5" y="5"/>
                            <a:ext cx="2937" cy="0"/>
                          </a:xfrm>
                          <a:prstGeom prst="line">
                            <a:avLst/>
                          </a:prstGeom>
                          <a:noFill/>
                          <a:ln w="6094">
                            <a:solidFill>
                              <a:srgbClr val="181818"/>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1" o:spid="_x0000_i1029" style="width:147.35pt;height:0.5pt;mso-position-horizontal-relative:char;mso-position-vertical-relative:line" coordsize="2947,10">
                <v:line id="Line 5" o:spid="_x0000_s1030" style="mso-wrap-style:square;position:absolute;visibility:visible" from="5,5" to="2942,5" o:connectortype="straight" strokecolor="#181818" strokeweight="0.48pt"/>
                <w10:wrap type="none"/>
                <w10:anchorlock/>
              </v:group>
            </w:pict>
          </mc:Fallback>
        </mc:AlternateContent>
      </w:r>
    </w:p>
    <w:p w:rsidR="00E93C1C" w:rsidRPr="001A1328" w:rsidP="001A1328">
      <w:pPr>
        <w:tabs>
          <w:tab w:val="left" w:pos="875"/>
        </w:tabs>
        <w:spacing w:after="0" w:line="240" w:lineRule="auto"/>
        <w:ind w:left="235" w:hanging="118"/>
        <w:jc w:val="both"/>
        <w:rPr>
          <w:rFonts w:ascii="Times New Roman" w:hAnsi="Times New Roman"/>
        </w:rPr>
      </w:pPr>
      <w:r w:rsidRPr="001A1328">
        <w:rPr>
          <w:rFonts w:ascii="Times New Roman" w:hAnsi="Times New Roman"/>
        </w:rPr>
        <w:br w:type="column"/>
      </w:r>
      <w:r w:rsidRPr="001A1328" w:rsidR="00AE4F03">
        <w:rPr>
          <w:rFonts w:ascii="Times New Roman" w:hAnsi="Times New Roman"/>
        </w:rPr>
        <w:t>n</w:t>
      </w:r>
      <w:r w:rsidRPr="001A1328">
        <w:rPr>
          <w:rFonts w:ascii="Times New Roman" w:hAnsi="Times New Roman"/>
        </w:rPr>
        <w:t>e</w:t>
      </w:r>
      <w:r w:rsidRPr="001A1328" w:rsidR="00AE4F03">
        <w:rPr>
          <w:rFonts w:ascii="Times New Roman" w:hAnsi="Times New Roman"/>
        </w:rPr>
        <w:t xml:space="preserve"> reprezinte </w:t>
      </w:r>
      <w:r w:rsidRPr="001A1328">
        <w:rPr>
          <w:rFonts w:ascii="Times New Roman" w:hAnsi="Times New Roman"/>
        </w:rPr>
        <w:tab/>
        <w:t>organizata</w:t>
      </w:r>
    </w:p>
    <w:p w:rsidR="00E93C1C" w:rsidRPr="001A1328" w:rsidP="001A1328">
      <w:pPr>
        <w:tabs>
          <w:tab w:val="left" w:pos="827"/>
          <w:tab w:val="left" w:pos="2190"/>
        </w:tabs>
        <w:spacing w:after="0" w:line="240" w:lineRule="auto"/>
        <w:ind w:left="760" w:right="106" w:hanging="643"/>
        <w:jc w:val="both"/>
        <w:rPr>
          <w:rFonts w:ascii="Times New Roman" w:hAnsi="Times New Roman"/>
        </w:rPr>
      </w:pPr>
      <w:r w:rsidRPr="001A1328">
        <w:rPr>
          <w:rFonts w:ascii="Times New Roman" w:hAnsi="Times New Roman"/>
        </w:rPr>
        <w:br w:type="column"/>
      </w:r>
      <w:r w:rsidRPr="001A1328">
        <w:rPr>
          <w:rFonts w:ascii="Times New Roman" w:hAnsi="Times New Roman"/>
          <w:w w:val="105"/>
        </w:rPr>
        <w:t>la</w:t>
      </w:r>
      <w:r w:rsidRPr="001A1328">
        <w:rPr>
          <w:rFonts w:ascii="Times New Roman" w:hAnsi="Times New Roman"/>
          <w:w w:val="105"/>
        </w:rPr>
        <w:tab/>
      </w:r>
      <w:r w:rsidRPr="001A1328">
        <w:rPr>
          <w:rFonts w:ascii="Times New Roman" w:hAnsi="Times New Roman"/>
          <w:w w:val="105"/>
        </w:rPr>
        <w:tab/>
        <w:t>achizitia</w:t>
      </w:r>
      <w:r w:rsidRPr="001A1328" w:rsidR="00AE4F03">
        <w:rPr>
          <w:rFonts w:ascii="Times New Roman" w:hAnsi="Times New Roman"/>
          <w:w w:val="105"/>
        </w:rPr>
        <w:t xml:space="preserve"> </w:t>
      </w:r>
      <w:r w:rsidRPr="001A1328">
        <w:rPr>
          <w:rFonts w:ascii="Times New Roman" w:hAnsi="Times New Roman"/>
        </w:rPr>
        <w:t xml:space="preserve">directa </w:t>
      </w:r>
      <w:r w:rsidRPr="001A1328">
        <w:rPr>
          <w:rFonts w:ascii="Times New Roman" w:hAnsi="Times New Roman"/>
          <w:w w:val="105"/>
        </w:rPr>
        <w:t>de</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num="3" w:space="720" w:equalWidth="0">
            <w:col w:w="4253" w:space="421"/>
            <w:col w:w="1825" w:space="424"/>
            <w:col w:w="2817" w:space="0"/>
          </w:cols>
          <w:docGrid w:linePitch="299"/>
        </w:sectPr>
      </w:pPr>
    </w:p>
    <w:p w:rsidR="00E93C1C" w:rsidRPr="001A1328" w:rsidP="001A1328">
      <w:pPr>
        <w:tabs>
          <w:tab w:val="left" w:pos="5503"/>
          <w:tab w:val="left" w:pos="6123"/>
          <w:tab w:val="left" w:pos="6999"/>
          <w:tab w:val="left" w:pos="8094"/>
          <w:tab w:val="left" w:pos="9514"/>
        </w:tabs>
        <w:spacing w:after="0" w:line="240" w:lineRule="auto"/>
        <w:ind w:left="117"/>
        <w:jc w:val="both"/>
        <w:rPr>
          <w:rFonts w:ascii="Times New Roman" w:hAnsi="Times New Roman"/>
        </w:rPr>
      </w:pPr>
      <w:r w:rsidRPr="001A1328">
        <w:rPr>
          <w:rFonts w:ascii="Times New Roman" w:hAnsi="Times New Roman"/>
          <w:u w:val="single" w:color="34342F"/>
        </w:rPr>
        <w:t xml:space="preserve"> </w:t>
      </w:r>
      <w:r w:rsidRPr="001A1328">
        <w:rPr>
          <w:rFonts w:ascii="Times New Roman" w:hAnsi="Times New Roman"/>
          <w:u w:val="single" w:color="34342F"/>
        </w:rPr>
        <w:tab/>
      </w:r>
      <w:r w:rsidRPr="001A1328">
        <w:rPr>
          <w:rFonts w:ascii="Times New Roman" w:hAnsi="Times New Roman"/>
        </w:rPr>
        <w:t xml:space="preserve">  </w:t>
      </w:r>
      <w:r w:rsidRPr="001A1328">
        <w:rPr>
          <w:rFonts w:ascii="Times New Roman" w:hAnsi="Times New Roman"/>
          <w:w w:val="80"/>
        </w:rPr>
        <w:t xml:space="preserve">in </w:t>
      </w:r>
      <w:r w:rsidRPr="001A1328">
        <w:rPr>
          <w:rFonts w:ascii="Times New Roman" w:hAnsi="Times New Roman"/>
          <w:w w:val="80"/>
        </w:rPr>
        <w:tab/>
      </w:r>
      <w:r w:rsidRPr="001A1328">
        <w:rPr>
          <w:rFonts w:ascii="Times New Roman" w:hAnsi="Times New Roman"/>
          <w:w w:val="95"/>
        </w:rPr>
        <w:t>sc</w:t>
      </w:r>
      <w:r w:rsidRPr="001A1328">
        <w:rPr>
          <w:rFonts w:ascii="Times New Roman" w:hAnsi="Times New Roman"/>
        </w:rPr>
        <w:t>opul</w:t>
      </w:r>
      <w:r w:rsidRPr="001A1328">
        <w:rPr>
          <w:rFonts w:ascii="Times New Roman" w:hAnsi="Times New Roman"/>
        </w:rPr>
        <w:tab/>
        <w:t>a</w:t>
      </w:r>
      <w:r w:rsidRPr="001A1328">
        <w:rPr>
          <w:rFonts w:ascii="Times New Roman" w:hAnsi="Times New Roman"/>
          <w:spacing w:val="-40"/>
        </w:rPr>
        <w:t xml:space="preserve"> </w:t>
      </w:r>
      <w:r w:rsidRPr="001A1328">
        <w:rPr>
          <w:rFonts w:ascii="Times New Roman" w:hAnsi="Times New Roman"/>
        </w:rPr>
        <w:t>tribuirii</w:t>
      </w:r>
      <w:r w:rsidRPr="001A1328">
        <w:rPr>
          <w:rFonts w:ascii="Times New Roman" w:hAnsi="Times New Roman"/>
        </w:rPr>
        <w:tab/>
        <w:t xml:space="preserve">contractului de </w:t>
      </w:r>
    </w:p>
    <w:p w:rsidR="00E93C1C" w:rsidRPr="001A1328" w:rsidP="001A1328">
      <w:pPr>
        <w:pStyle w:val="BodyText"/>
        <w:jc w:val="both"/>
        <w:rPr>
          <w:sz w:val="22"/>
          <w:szCs w:val="22"/>
        </w:rPr>
      </w:pPr>
      <w:r w:rsidRPr="001A1328">
        <w:rPr>
          <w:noProof/>
          <w:sz w:val="22"/>
          <w:szCs w:val="22"/>
        </w:rPr>
        <mc:AlternateContent>
          <mc:Choice Requires="wps">
            <w:drawing>
              <wp:anchor distT="0" distB="0" distL="0" distR="0" simplePos="0" relativeHeight="251666432" behindDoc="0" locked="0" layoutInCell="1" allowOverlap="1">
                <wp:simplePos x="0" y="0"/>
                <wp:positionH relativeFrom="page">
                  <wp:posOffset>786130</wp:posOffset>
                </wp:positionH>
                <wp:positionV relativeFrom="paragraph">
                  <wp:posOffset>183515</wp:posOffset>
                </wp:positionV>
                <wp:extent cx="2858135" cy="0"/>
                <wp:effectExtent l="5080" t="8255" r="13335" b="10795"/>
                <wp:wrapTopAndBottom/>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58135" cy="0"/>
                        </a:xfrm>
                        <a:prstGeom prst="line">
                          <a:avLst/>
                        </a:prstGeom>
                        <a:noFill/>
                        <a:ln w="6094">
                          <a:solidFill>
                            <a:srgbClr val="383438"/>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31" style="mso-height-percent:0;mso-height-relative:page;mso-position-horizontal-relative:page;mso-width-percent:0;mso-width-relative:page;mso-wrap-distance-bottom:0;mso-wrap-distance-left:0;mso-wrap-distance-right:0;mso-wrap-distance-top:0;mso-wrap-style:square;position:absolute;visibility:visible;z-index:251667456" from="61.9pt,14.45pt" to="286.95pt,14.45pt" strokecolor="#383438" strokeweight="0.48pt">
                <w10:wrap type="topAndBottom"/>
              </v:line>
            </w:pict>
          </mc:Fallback>
        </mc:AlternateContent>
      </w:r>
    </w:p>
    <w:p w:rsidR="00E93C1C" w:rsidRPr="001A1328" w:rsidP="001A1328">
      <w:pPr>
        <w:spacing w:after="0" w:line="240" w:lineRule="auto"/>
        <w:ind w:left="841"/>
        <w:jc w:val="both"/>
        <w:rPr>
          <w:rFonts w:ascii="Times New Roman" w:hAnsi="Times New Roman"/>
        </w:rPr>
      </w:pPr>
      <w:r w:rsidRPr="001A1328">
        <w:rPr>
          <w:rFonts w:ascii="Times New Roman" w:hAnsi="Times New Roman"/>
        </w:rPr>
        <w:t>In indeplinirea mandatului sau mandatarul va avea urmatoarele drepturi:</w:t>
      </w:r>
    </w:p>
    <w:p w:rsidR="00E93C1C" w:rsidRPr="001A1328" w:rsidP="001A1328">
      <w:pPr>
        <w:pStyle w:val="ListParagraph"/>
        <w:widowControl w:val="0"/>
        <w:numPr>
          <w:ilvl w:val="0"/>
          <w:numId w:val="15"/>
        </w:numPr>
        <w:tabs>
          <w:tab w:val="left" w:pos="1226"/>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 xml:space="preserve">Sa  semneze  toate actele  </w:t>
      </w:r>
      <w:r w:rsidRPr="001A1328">
        <w:rPr>
          <w:rFonts w:ascii="Times New Roman" w:hAnsi="Times New Roman" w:cs="Times New Roman"/>
          <w:spacing w:val="-4"/>
        </w:rPr>
        <w:t xml:space="preserve">si  </w:t>
      </w:r>
      <w:r w:rsidRPr="001A1328">
        <w:rPr>
          <w:rFonts w:ascii="Times New Roman" w:hAnsi="Times New Roman" w:cs="Times New Roman"/>
        </w:rPr>
        <w:t xml:space="preserve">documentele  care  emana </w:t>
      </w:r>
      <w:r w:rsidRPr="001A1328">
        <w:rPr>
          <w:rFonts w:ascii="Times New Roman" w:hAnsi="Times New Roman" w:cs="Times New Roman"/>
          <w:spacing w:val="-3"/>
        </w:rPr>
        <w:t xml:space="preserve">de  </w:t>
      </w:r>
      <w:r w:rsidRPr="001A1328">
        <w:rPr>
          <w:rFonts w:ascii="Times New Roman" w:hAnsi="Times New Roman" w:cs="Times New Roman"/>
        </w:rPr>
        <w:t xml:space="preserve">la  subscrisa in  </w:t>
      </w:r>
      <w:r w:rsidRPr="001A1328">
        <w:rPr>
          <w:rFonts w:ascii="Times New Roman" w:hAnsi="Times New Roman" w:cs="Times New Roman"/>
          <w:w w:val="90"/>
        </w:rPr>
        <w:t>leg</w:t>
      </w:r>
      <w:r w:rsidRPr="001A1328">
        <w:rPr>
          <w:rFonts w:ascii="Times New Roman" w:hAnsi="Times New Roman" w:cs="Times New Roman"/>
          <w:spacing w:val="-5"/>
        </w:rPr>
        <w:t xml:space="preserve">atura </w:t>
      </w:r>
      <w:r w:rsidRPr="001A1328">
        <w:rPr>
          <w:rFonts w:ascii="Times New Roman" w:hAnsi="Times New Roman" w:cs="Times New Roman"/>
          <w:spacing w:val="35"/>
        </w:rPr>
        <w:t xml:space="preserve"> </w:t>
      </w:r>
      <w:r w:rsidRPr="001A1328">
        <w:rPr>
          <w:rFonts w:ascii="Times New Roman" w:hAnsi="Times New Roman" w:cs="Times New Roman"/>
        </w:rPr>
        <w:t>cu</w:t>
      </w:r>
    </w:p>
    <w:p w:rsidR="00E93C1C" w:rsidRPr="001A1328" w:rsidP="001A1328">
      <w:pPr>
        <w:tabs>
          <w:tab w:val="left" w:pos="5827"/>
        </w:tabs>
        <w:spacing w:after="0" w:line="240" w:lineRule="auto"/>
        <w:ind w:left="1232"/>
        <w:jc w:val="both"/>
        <w:rPr>
          <w:rFonts w:ascii="Times New Roman" w:hAnsi="Times New Roman"/>
        </w:rPr>
      </w:pPr>
      <w:r w:rsidRPr="001A1328">
        <w:rPr>
          <w:rFonts w:ascii="Times New Roman" w:hAnsi="Times New Roman"/>
          <w:w w:val="105"/>
        </w:rPr>
        <w:t xml:space="preserve">participarea la achizitia </w:t>
      </w:r>
      <w:r w:rsidRPr="001A1328">
        <w:rPr>
          <w:rFonts w:ascii="Times New Roman" w:hAnsi="Times New Roman"/>
          <w:spacing w:val="-4"/>
          <w:w w:val="105"/>
        </w:rPr>
        <w:t xml:space="preserve">directa </w:t>
      </w:r>
      <w:r w:rsidRPr="001A1328">
        <w:rPr>
          <w:rFonts w:ascii="Times New Roman" w:hAnsi="Times New Roman"/>
          <w:spacing w:val="-30"/>
          <w:w w:val="105"/>
        </w:rPr>
        <w:t xml:space="preserve">de   </w:t>
      </w:r>
      <w:r w:rsidRPr="001A1328">
        <w:rPr>
          <w:rFonts w:ascii="Times New Roman" w:hAnsi="Times New Roman"/>
          <w:w w:val="105"/>
        </w:rPr>
        <w:t>………………………………</w:t>
      </w:r>
    </w:p>
    <w:p w:rsidR="00E93C1C" w:rsidRPr="001A1328" w:rsidP="001A1328">
      <w:pPr>
        <w:pStyle w:val="ListParagraph"/>
        <w:widowControl w:val="0"/>
        <w:numPr>
          <w:ilvl w:val="0"/>
          <w:numId w:val="15"/>
        </w:numPr>
        <w:tabs>
          <w:tab w:val="left" w:pos="5827"/>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 xml:space="preserve">Sa participe in </w:t>
      </w:r>
      <w:r w:rsidRPr="001A1328">
        <w:rPr>
          <w:rFonts w:ascii="Times New Roman" w:hAnsi="Times New Roman" w:cs="Times New Roman"/>
          <w:spacing w:val="-4"/>
        </w:rPr>
        <w:t xml:space="preserve">numele </w:t>
      </w:r>
      <w:r w:rsidRPr="001A1328">
        <w:rPr>
          <w:rFonts w:ascii="Times New Roman" w:hAnsi="Times New Roman" w:cs="Times New Roman"/>
        </w:rPr>
        <w:t>subsc</w:t>
      </w:r>
      <w:r w:rsidRPr="001A1328">
        <w:rPr>
          <w:rFonts w:ascii="Times New Roman" w:hAnsi="Times New Roman" w:cs="Times New Roman"/>
          <w:spacing w:val="-6"/>
        </w:rPr>
        <w:t xml:space="preserve">risei </w:t>
      </w:r>
      <w:r w:rsidRPr="001A1328">
        <w:rPr>
          <w:rFonts w:ascii="Times New Roman" w:hAnsi="Times New Roman" w:cs="Times New Roman"/>
        </w:rPr>
        <w:t xml:space="preserve">la achizitia </w:t>
      </w:r>
      <w:r w:rsidRPr="001A1328">
        <w:rPr>
          <w:rFonts w:ascii="Times New Roman" w:hAnsi="Times New Roman" w:cs="Times New Roman"/>
          <w:spacing w:val="-6"/>
        </w:rPr>
        <w:t>directa  s</w:t>
      </w:r>
      <w:r w:rsidRPr="001A1328">
        <w:rPr>
          <w:rFonts w:ascii="Times New Roman" w:hAnsi="Times New Roman" w:cs="Times New Roman"/>
          <w:spacing w:val="-4"/>
        </w:rPr>
        <w:t xml:space="preserve">i </w:t>
      </w:r>
      <w:r w:rsidRPr="001A1328">
        <w:rPr>
          <w:rFonts w:ascii="Times New Roman" w:hAnsi="Times New Roman" w:cs="Times New Roman"/>
        </w:rPr>
        <w:t xml:space="preserve">sa semneze toate </w:t>
      </w:r>
      <w:r w:rsidRPr="001A1328">
        <w:rPr>
          <w:rFonts w:ascii="Times New Roman" w:hAnsi="Times New Roman" w:cs="Times New Roman"/>
          <w:spacing w:val="-6"/>
        </w:rPr>
        <w:t>documente</w:t>
      </w:r>
      <w:r w:rsidRPr="001A1328">
        <w:rPr>
          <w:rFonts w:ascii="Times New Roman" w:hAnsi="Times New Roman" w:cs="Times New Roman"/>
        </w:rPr>
        <w:t xml:space="preserve">le rezultate pe parcursul si / sau in </w:t>
      </w:r>
      <w:r w:rsidRPr="001A1328">
        <w:rPr>
          <w:rFonts w:ascii="Times New Roman" w:hAnsi="Times New Roman" w:cs="Times New Roman"/>
          <w:spacing w:val="3"/>
        </w:rPr>
        <w:t xml:space="preserve">urma </w:t>
      </w:r>
      <w:r w:rsidRPr="001A1328">
        <w:rPr>
          <w:rFonts w:ascii="Times New Roman" w:hAnsi="Times New Roman" w:cs="Times New Roman"/>
        </w:rPr>
        <w:t>desfasurarii</w:t>
      </w:r>
      <w:r w:rsidRPr="001A1328">
        <w:rPr>
          <w:rFonts w:ascii="Times New Roman" w:hAnsi="Times New Roman" w:cs="Times New Roman"/>
          <w:spacing w:val="14"/>
        </w:rPr>
        <w:t xml:space="preserve"> </w:t>
      </w:r>
      <w:r w:rsidRPr="001A1328">
        <w:rPr>
          <w:rFonts w:ascii="Times New Roman" w:hAnsi="Times New Roman" w:cs="Times New Roman"/>
        </w:rPr>
        <w:t>acesteia.</w:t>
      </w:r>
    </w:p>
    <w:p w:rsidR="00E93C1C" w:rsidRPr="001A1328" w:rsidP="001A1328">
      <w:pPr>
        <w:pStyle w:val="ListParagraph"/>
        <w:widowControl w:val="0"/>
        <w:numPr>
          <w:ilvl w:val="0"/>
          <w:numId w:val="15"/>
        </w:numPr>
        <w:tabs>
          <w:tab w:val="left" w:pos="1121"/>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Sa raspunda solicitarilor de clarificari formulate de catre comisia de evaluare in</w:t>
      </w:r>
      <w:r w:rsidRPr="001A1328">
        <w:rPr>
          <w:rFonts w:ascii="Times New Roman" w:hAnsi="Times New Roman" w:cs="Times New Roman"/>
          <w:spacing w:val="2"/>
        </w:rPr>
        <w:t xml:space="preserve"> </w:t>
      </w:r>
      <w:r w:rsidRPr="001A1328">
        <w:rPr>
          <w:rFonts w:ascii="Times New Roman" w:hAnsi="Times New Roman" w:cs="Times New Roman"/>
        </w:rPr>
        <w:t>timpul desfasurarii achizitiei.</w:t>
      </w:r>
    </w:p>
    <w:p w:rsidR="00E93C1C" w:rsidRPr="001A1328" w:rsidP="001A1328">
      <w:pPr>
        <w:pStyle w:val="ListParagraph"/>
        <w:widowControl w:val="0"/>
        <w:numPr>
          <w:ilvl w:val="0"/>
          <w:numId w:val="15"/>
        </w:numPr>
        <w:tabs>
          <w:tab w:val="left" w:pos="1121"/>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Sa depuna in numele subscrisei contestatiile cu privire la achizitie.</w:t>
      </w:r>
    </w:p>
    <w:p w:rsidR="00E93C1C" w:rsidRPr="001A1328" w:rsidP="001A1328">
      <w:pPr>
        <w:pStyle w:val="BodyText"/>
        <w:jc w:val="both"/>
        <w:rPr>
          <w:sz w:val="22"/>
          <w:szCs w:val="22"/>
        </w:rPr>
      </w:pPr>
    </w:p>
    <w:p w:rsidR="00E93C1C" w:rsidRPr="001A1328" w:rsidP="001A1328">
      <w:pPr>
        <w:spacing w:after="0" w:line="240" w:lineRule="auto"/>
        <w:ind w:left="125" w:firstLine="717"/>
        <w:jc w:val="both"/>
        <w:rPr>
          <w:rFonts w:ascii="Times New Roman" w:hAnsi="Times New Roman"/>
        </w:rPr>
      </w:pPr>
      <w:r w:rsidRPr="001A1328">
        <w:rPr>
          <w:rFonts w:ascii="Times New Roman" w:hAnsi="Times New Roman"/>
        </w:rPr>
        <w:t>Prin prezenta imputernicire, mandatarul nostru este pe deplin autorizat sa angajeze raspunderea subscrisei cu privire la toate actele si faptele ce decurg din participarea la  procedura.</w:t>
      </w:r>
    </w:p>
    <w:p w:rsidR="00E93C1C" w:rsidRPr="001A1328" w:rsidP="001A1328">
      <w:pPr>
        <w:pStyle w:val="BodyText"/>
        <w:jc w:val="both"/>
        <w:rPr>
          <w:sz w:val="22"/>
          <w:szCs w:val="22"/>
        </w:rPr>
      </w:pPr>
    </w:p>
    <w:p w:rsidR="00E93C1C" w:rsidRPr="001A1328" w:rsidP="001A1328">
      <w:pPr>
        <w:spacing w:after="0" w:line="240" w:lineRule="auto"/>
        <w:ind w:left="848"/>
        <w:jc w:val="both"/>
        <w:rPr>
          <w:rFonts w:ascii="Times New Roman" w:hAnsi="Times New Roman"/>
          <w:b/>
          <w:i/>
          <w:w w:val="105"/>
        </w:rPr>
      </w:pPr>
    </w:p>
    <w:p w:rsidR="00E93C1C" w:rsidRPr="001A1328" w:rsidP="001A1328">
      <w:pPr>
        <w:spacing w:after="0" w:line="240" w:lineRule="auto"/>
        <w:ind w:left="848"/>
        <w:jc w:val="both"/>
        <w:rPr>
          <w:rFonts w:ascii="Times New Roman" w:hAnsi="Times New Roman"/>
          <w:i/>
        </w:rPr>
      </w:pPr>
      <w:r w:rsidRPr="001A1328">
        <w:rPr>
          <w:rFonts w:ascii="Times New Roman" w:hAnsi="Times New Roman"/>
          <w:b/>
          <w:i/>
          <w:w w:val="105"/>
        </w:rPr>
        <w:t xml:space="preserve">Nota: </w:t>
      </w:r>
      <w:r w:rsidRPr="001A1328">
        <w:rPr>
          <w:rFonts w:ascii="Times New Roman" w:hAnsi="Times New Roman"/>
          <w:i/>
          <w:w w:val="105"/>
        </w:rPr>
        <w:t>lmputernicirea va fi insotita de o copie dupa actul de identitate al persoanei imputernicite</w:t>
      </w:r>
      <w:r w:rsidRPr="001A1328">
        <w:rPr>
          <w:rFonts w:ascii="Times New Roman" w:hAnsi="Times New Roman"/>
          <w:i/>
        </w:rPr>
        <w:t xml:space="preserve"> </w:t>
      </w:r>
      <w:r w:rsidRPr="001A1328">
        <w:rPr>
          <w:rFonts w:ascii="Times New Roman" w:hAnsi="Times New Roman"/>
          <w:i/>
          <w:w w:val="105"/>
        </w:rPr>
        <w:t>(buletin de identitate, carte de identitate, pasaport).</w:t>
      </w:r>
    </w:p>
    <w:p w:rsidR="00E93C1C" w:rsidRPr="001A1328" w:rsidP="001A1328">
      <w:pPr>
        <w:pStyle w:val="BodyText"/>
        <w:jc w:val="both"/>
        <w:rPr>
          <w:i/>
          <w:sz w:val="22"/>
          <w:szCs w:val="22"/>
        </w:rPr>
      </w:pPr>
    </w:p>
    <w:p w:rsidR="00E93C1C" w:rsidRPr="001A1328" w:rsidP="001A1328">
      <w:pPr>
        <w:pStyle w:val="BodyText"/>
        <w:jc w:val="both"/>
        <w:rPr>
          <w:i/>
          <w:sz w:val="22"/>
          <w:szCs w:val="22"/>
        </w:rPr>
      </w:pPr>
    </w:p>
    <w:p w:rsidR="00E93C1C" w:rsidRPr="001A1328" w:rsidP="001A1328">
      <w:pPr>
        <w:tabs>
          <w:tab w:val="left" w:pos="5124"/>
        </w:tabs>
        <w:spacing w:after="0" w:line="240" w:lineRule="auto"/>
        <w:ind w:left="1113"/>
        <w:jc w:val="both"/>
        <w:rPr>
          <w:rFonts w:ascii="Times New Roman" w:hAnsi="Times New Roman"/>
          <w:b/>
        </w:rPr>
      </w:pPr>
      <w:r w:rsidRPr="001A1328">
        <w:rPr>
          <w:rFonts w:ascii="Times New Roman" w:hAnsi="Times New Roman"/>
          <w:noProof/>
          <w:lang w:val="en-US" w:eastAsia="en-US"/>
        </w:rPr>
        <mc:AlternateContent>
          <mc:Choice Requires="wps">
            <w:drawing>
              <wp:anchor distT="0" distB="0" distL="0" distR="0" simplePos="0" relativeHeight="251669504" behindDoc="0" locked="0" layoutInCell="1" allowOverlap="1">
                <wp:simplePos x="0" y="0"/>
                <wp:positionH relativeFrom="page">
                  <wp:posOffset>1145540</wp:posOffset>
                </wp:positionH>
                <wp:positionV relativeFrom="paragraph">
                  <wp:posOffset>350520</wp:posOffset>
                </wp:positionV>
                <wp:extent cx="932180" cy="0"/>
                <wp:effectExtent l="12065" t="11430" r="8255" b="7620"/>
                <wp:wrapTopAndBottom/>
                <wp:docPr id="9" name="Straight Connector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32180" cy="0"/>
                        </a:xfrm>
                        <a:prstGeom prst="line">
                          <a:avLst/>
                        </a:prstGeom>
                        <a:noFill/>
                        <a:ln w="12188">
                          <a:solidFill>
                            <a:srgbClr val="676767"/>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32" style="mso-height-percent:0;mso-height-relative:page;mso-position-horizontal-relative:page;mso-width-percent:0;mso-width-relative:page;mso-wrap-distance-bottom:0;mso-wrap-distance-left:0;mso-wrap-distance-right:0;mso-wrap-distance-top:0;mso-wrap-style:square;position:absolute;visibility:visible;z-index:251670528" from="90.2pt,27.6pt" to="163.6pt,27.6pt" strokecolor="#676767" strokeweight="0.96pt">
                <w10:wrap type="topAndBottom"/>
              </v:line>
            </w:pict>
          </mc:Fallback>
        </mc:AlternateContent>
      </w:r>
      <w:r w:rsidRPr="001A1328">
        <w:rPr>
          <w:rFonts w:ascii="Times New Roman" w:hAnsi="Times New Roman"/>
          <w:noProof/>
          <w:lang w:val="en-US" w:eastAsia="en-US"/>
        </w:rPr>
        <w:drawing>
          <wp:anchor distT="0" distB="0" distL="0" distR="0" simplePos="0" relativeHeight="251668480"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pic:nvPicPr>
                  <pic:blipFill>
                    <a:blip xmlns:r="http://schemas.openxmlformats.org/officeDocument/2006/relationships" r:embed="rId5" cstate="print"/>
                    <a:stretch>
                      <a:fillRect/>
                    </a:stretch>
                  </pic:blipFill>
                  <pic:spPr>
                    <a:xfrm>
                      <a:off x="0" y="0"/>
                      <a:ext cx="2609088" cy="170687"/>
                    </a:xfrm>
                    <a:prstGeom prst="rect">
                      <a:avLst/>
                    </a:prstGeom>
                  </pic:spPr>
                </pic:pic>
              </a:graphicData>
            </a:graphic>
          </wp:anchor>
        </w:drawing>
      </w:r>
      <w:r w:rsidRPr="001A1328">
        <w:rPr>
          <w:rFonts w:ascii="Times New Roman" w:hAnsi="Times New Roman"/>
          <w:b/>
          <w:w w:val="110"/>
        </w:rPr>
        <w:t>Data</w:t>
      </w:r>
      <w:r w:rsidRPr="001A1328">
        <w:rPr>
          <w:rFonts w:ascii="Times New Roman" w:hAnsi="Times New Roman"/>
          <w:b/>
          <w:w w:val="110"/>
        </w:rPr>
        <w:tab/>
      </w:r>
      <w:r w:rsidRPr="001A1328">
        <w:rPr>
          <w:rFonts w:ascii="Times New Roman" w:hAnsi="Times New Roman"/>
          <w:b/>
          <w:w w:val="105"/>
          <w:position w:val="2"/>
        </w:rPr>
        <w:t xml:space="preserve">Denumirea </w:t>
      </w:r>
      <w:r w:rsidRPr="001A1328">
        <w:rPr>
          <w:rFonts w:ascii="Times New Roman" w:hAnsi="Times New Roman"/>
          <w:b/>
          <w:spacing w:val="19"/>
          <w:w w:val="105"/>
          <w:position w:val="2"/>
        </w:rPr>
        <w:t xml:space="preserve"> </w:t>
      </w:r>
      <w:r w:rsidRPr="001A1328">
        <w:rPr>
          <w:rFonts w:ascii="Times New Roman" w:hAnsi="Times New Roman"/>
          <w:b/>
          <w:w w:val="105"/>
          <w:position w:val="2"/>
        </w:rPr>
        <w:t>mandantului</w:t>
      </w:r>
    </w:p>
    <w:p w:rsidR="00E93C1C" w:rsidRPr="001A1328" w:rsidP="001A1328">
      <w:pPr>
        <w:pStyle w:val="Heading7"/>
        <w:spacing w:before="0" w:line="240" w:lineRule="auto"/>
        <w:ind w:left="5043" w:right="1866"/>
        <w:jc w:val="both"/>
        <w:rPr>
          <w:rFonts w:ascii="Times New Roman" w:hAnsi="Times New Roman" w:cs="Times New Roman"/>
          <w:color w:val="auto"/>
        </w:rPr>
      </w:pPr>
      <w:r w:rsidRPr="001A1328">
        <w:rPr>
          <w:rFonts w:ascii="Times New Roman" w:hAnsi="Times New Roman" w:cs="Times New Roman"/>
          <w:color w:val="auto"/>
        </w:rPr>
        <w:t>reprezentata prin</w:t>
      </w:r>
    </w:p>
    <w:p w:rsidR="00E93C1C" w:rsidRPr="001A1328" w:rsidP="001A1328">
      <w:pPr>
        <w:pStyle w:val="BodyText"/>
        <w:jc w:val="both"/>
        <w:rPr>
          <w:sz w:val="22"/>
          <w:szCs w:val="22"/>
        </w:rPr>
      </w:pPr>
    </w:p>
    <w:p w:rsidR="00E93C1C" w:rsidRPr="001A1328" w:rsidP="001A1328">
      <w:pPr>
        <w:pStyle w:val="BodyText"/>
        <w:jc w:val="both"/>
        <w:rPr>
          <w:sz w:val="22"/>
          <w:szCs w:val="22"/>
        </w:rPr>
      </w:pPr>
      <w:r w:rsidRPr="001A1328">
        <w:rPr>
          <w:noProof/>
          <w:sz w:val="22"/>
          <w:szCs w:val="22"/>
        </w:rPr>
        <mc:AlternateContent>
          <mc:Choice Requires="wps">
            <w:drawing>
              <wp:anchor distT="0" distB="0" distL="0" distR="0" simplePos="0" relativeHeight="251671552" behindDoc="0" locked="0" layoutInCell="1" allowOverlap="1">
                <wp:simplePos x="0" y="0"/>
                <wp:positionH relativeFrom="page">
                  <wp:posOffset>4027805</wp:posOffset>
                </wp:positionH>
                <wp:positionV relativeFrom="paragraph">
                  <wp:posOffset>119380</wp:posOffset>
                </wp:positionV>
                <wp:extent cx="2462530" cy="0"/>
                <wp:effectExtent l="8255" t="7620" r="5715" b="11430"/>
                <wp:wrapTopAndBottom/>
                <wp:docPr id="8" name="Straight Connector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462530" cy="0"/>
                        </a:xfrm>
                        <a:prstGeom prst="line">
                          <a:avLst/>
                        </a:prstGeom>
                        <a:noFill/>
                        <a:ln w="6094">
                          <a:solidFill>
                            <a:srgbClr val="4F4F4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33" style="mso-height-percent:0;mso-height-relative:page;mso-position-horizontal-relative:page;mso-width-percent:0;mso-width-relative:page;mso-wrap-distance-bottom:0;mso-wrap-distance-left:0;mso-wrap-distance-right:0;mso-wrap-distance-top:0;mso-wrap-style:square;position:absolute;visibility:visible;z-index:251672576" from="317.15pt,9.4pt" to="511.05pt,9.4pt" strokecolor="#4f4f4f" strokeweight="0.48pt">
                <w10:wrap type="topAndBottom"/>
              </v:line>
            </w:pict>
          </mc:Fallback>
        </mc:AlternateContent>
      </w:r>
    </w:p>
    <w:p w:rsidR="00E93C1C" w:rsidRPr="001A1328" w:rsidP="001A1328">
      <w:pPr>
        <w:spacing w:after="0" w:line="240" w:lineRule="auto"/>
        <w:ind w:left="5037" w:right="1866"/>
        <w:jc w:val="both"/>
        <w:rPr>
          <w:rFonts w:ascii="Times New Roman" w:hAnsi="Times New Roman"/>
        </w:rPr>
      </w:pPr>
      <w:r w:rsidRPr="001A1328">
        <w:rPr>
          <w:rFonts w:ascii="Times New Roman" w:hAnsi="Times New Roman"/>
        </w:rPr>
        <w:t>Semnatura</w:t>
      </w:r>
    </w:p>
    <w:p w:rsidR="00E93C1C" w:rsidRPr="001A1328" w:rsidP="001A1328">
      <w:pPr>
        <w:pStyle w:val="BodyText"/>
        <w:jc w:val="both"/>
        <w:rPr>
          <w:sz w:val="22"/>
          <w:szCs w:val="22"/>
        </w:rPr>
      </w:pPr>
    </w:p>
    <w:p w:rsidR="00E93C1C" w:rsidRPr="001A1328" w:rsidP="001A1328">
      <w:pPr>
        <w:pStyle w:val="BodyText"/>
        <w:jc w:val="both"/>
        <w:rPr>
          <w:sz w:val="22"/>
          <w:szCs w:val="22"/>
        </w:rPr>
      </w:pPr>
      <w:r w:rsidRPr="001A1328">
        <w:rPr>
          <w:noProof/>
          <w:sz w:val="22"/>
          <w:szCs w:val="22"/>
        </w:rPr>
        <mc:AlternateContent>
          <mc:Choice Requires="wps">
            <w:drawing>
              <wp:anchor distT="0" distB="0" distL="0" distR="0" simplePos="0" relativeHeight="251673600" behindDoc="0" locked="0" layoutInCell="1" allowOverlap="1">
                <wp:simplePos x="0" y="0"/>
                <wp:positionH relativeFrom="page">
                  <wp:posOffset>4101465</wp:posOffset>
                </wp:positionH>
                <wp:positionV relativeFrom="paragraph">
                  <wp:posOffset>110490</wp:posOffset>
                </wp:positionV>
                <wp:extent cx="1535430" cy="0"/>
                <wp:effectExtent l="5715" t="6350" r="11430" b="12700"/>
                <wp:wrapTopAndBottom/>
                <wp:docPr id="7" name="Straight Connector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35430" cy="0"/>
                        </a:xfrm>
                        <a:prstGeom prst="line">
                          <a:avLst/>
                        </a:prstGeom>
                        <a:noFill/>
                        <a:ln w="6094">
                          <a:solidFill>
                            <a:srgbClr val="383838"/>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34" style="mso-height-percent:0;mso-height-relative:page;mso-position-horizontal-relative:page;mso-width-percent:0;mso-width-relative:page;mso-wrap-distance-bottom:0;mso-wrap-distance-left:0;mso-wrap-distance-right:0;mso-wrap-distance-top:0;mso-wrap-style:square;position:absolute;visibility:visible;z-index:251674624" from="322.95pt,8.7pt" to="443.85pt,8.7pt" strokecolor="#383838" strokeweight="0.48pt">
                <w10:wrap type="topAndBottom"/>
              </v:line>
            </w:pict>
          </mc:Fallback>
        </mc:AlternateContent>
      </w:r>
    </w:p>
    <w:p w:rsidR="00E93C1C" w:rsidRPr="001A1328" w:rsidP="001A1328">
      <w:pPr>
        <w:pStyle w:val="ListParagraph"/>
        <w:widowControl w:val="0"/>
        <w:tabs>
          <w:tab w:val="left" w:pos="1130"/>
        </w:tabs>
        <w:autoSpaceDE w:val="0"/>
        <w:autoSpaceDN w:val="0"/>
        <w:spacing w:after="0" w:line="240" w:lineRule="auto"/>
        <w:ind w:right="137"/>
        <w:jc w:val="both"/>
        <w:rPr>
          <w:rFonts w:ascii="Times New Roman" w:hAnsi="Times New Roman" w:cs="Times New Roman"/>
          <w:spacing w:val="-4"/>
        </w:rPr>
        <w:sectPr w:rsidSect="0074166E">
          <w:type w:val="continuous"/>
          <w:pgSz w:w="11900" w:h="16840" w:code="9"/>
          <w:pgMar w:top="1440" w:right="1080" w:bottom="1440" w:left="1080" w:header="720" w:footer="720" w:gutter="0"/>
          <w:cols w:space="720"/>
          <w:docGrid w:linePitch="299"/>
        </w:sectPr>
      </w:pPr>
    </w:p>
    <w:p w:rsidR="00E93C1C" w:rsidRPr="001A1328" w:rsidP="001A1328">
      <w:pPr>
        <w:pStyle w:val="BodyText"/>
        <w:jc w:val="both"/>
        <w:rPr>
          <w:sz w:val="22"/>
          <w:szCs w:val="22"/>
        </w:rPr>
      </w:pPr>
    </w:p>
    <w:p w:rsidR="00E93C1C" w:rsidRPr="001A1328" w:rsidP="001A1328">
      <w:pPr>
        <w:tabs>
          <w:tab w:val="left" w:pos="7951"/>
        </w:tabs>
        <w:spacing w:after="0" w:line="240" w:lineRule="auto"/>
        <w:ind w:left="117"/>
        <w:jc w:val="both"/>
        <w:rPr>
          <w:rFonts w:ascii="Times New Roman" w:hAnsi="Times New Roman"/>
          <w:b/>
        </w:rPr>
      </w:pPr>
      <w:r w:rsidRPr="001A1328">
        <w:rPr>
          <w:rFonts w:ascii="Times New Roman" w:hAnsi="Times New Roman"/>
          <w:position w:val="2"/>
        </w:rPr>
        <w:t>OFERTANTUL</w:t>
      </w:r>
      <w:r w:rsidRPr="001A1328">
        <w:rPr>
          <w:rFonts w:ascii="Times New Roman" w:hAnsi="Times New Roman"/>
          <w:position w:val="2"/>
        </w:rPr>
        <w:tab/>
      </w:r>
      <w:r w:rsidRPr="001A1328">
        <w:rPr>
          <w:rFonts w:ascii="Times New Roman" w:hAnsi="Times New Roman"/>
          <w:b/>
        </w:rPr>
        <w:t>FORMULAR 9</w:t>
      </w:r>
    </w:p>
    <w:p w:rsidR="00E93C1C" w:rsidRPr="001A1328" w:rsidP="001A1328">
      <w:pPr>
        <w:pStyle w:val="BodyText"/>
        <w:jc w:val="both"/>
        <w:rPr>
          <w:b/>
          <w:sz w:val="22"/>
          <w:szCs w:val="22"/>
        </w:rPr>
      </w:pPr>
    </w:p>
    <w:p w:rsidR="00E93C1C" w:rsidRPr="001A1328" w:rsidP="001A1328">
      <w:pPr>
        <w:spacing w:after="0" w:line="240" w:lineRule="auto"/>
        <w:jc w:val="both"/>
        <w:rPr>
          <w:rFonts w:ascii="Times New Roman" w:hAnsi="Times New Roman"/>
        </w:rPr>
      </w:pPr>
      <w:r w:rsidRPr="001A1328">
        <w:rPr>
          <w:rFonts w:ascii="Times New Roman" w:hAnsi="Times New Roman"/>
          <w:w w:val="105"/>
        </w:rPr>
        <w:t>(denumirea/numele)</w:t>
      </w: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spacing w:after="0" w:line="240" w:lineRule="auto"/>
        <w:ind w:left="283" w:right="276"/>
        <w:jc w:val="center"/>
        <w:rPr>
          <w:rFonts w:ascii="Times New Roman" w:hAnsi="Times New Roman"/>
          <w:b/>
        </w:rPr>
      </w:pPr>
      <w:r w:rsidRPr="001A1328">
        <w:rPr>
          <w:rFonts w:ascii="Times New Roman" w:hAnsi="Times New Roman"/>
          <w:b/>
          <w:w w:val="85"/>
        </w:rPr>
        <w:t>DECLARATIE RESPECTARE ART. 51 DIN LEGEA NR. 98/2016 PRIVIIND ACHIZITIILE PUBLICE</w:t>
      </w:r>
    </w:p>
    <w:p w:rsidR="00E93C1C" w:rsidRPr="001A1328" w:rsidP="001A1328">
      <w:pPr>
        <w:pStyle w:val="BodyText"/>
        <w:jc w:val="both"/>
        <w:rPr>
          <w:b/>
          <w:sz w:val="22"/>
          <w:szCs w:val="22"/>
        </w:rPr>
      </w:pPr>
    </w:p>
    <w:p w:rsidR="00E93C1C" w:rsidRPr="001A1328" w:rsidP="001A1328">
      <w:pPr>
        <w:pStyle w:val="BodyText"/>
        <w:jc w:val="both"/>
        <w:rPr>
          <w:b/>
          <w:sz w:val="22"/>
          <w:szCs w:val="22"/>
        </w:rPr>
      </w:pPr>
    </w:p>
    <w:p w:rsidR="00E93C1C" w:rsidRPr="001A1328" w:rsidP="001A1328">
      <w:pPr>
        <w:pStyle w:val="BodyText"/>
        <w:jc w:val="both"/>
        <w:rPr>
          <w:b/>
          <w:sz w:val="22"/>
          <w:szCs w:val="22"/>
        </w:rPr>
      </w:pPr>
    </w:p>
    <w:p w:rsidR="00E93C1C" w:rsidRPr="001A1328" w:rsidP="001A1328">
      <w:pPr>
        <w:spacing w:after="0" w:line="240" w:lineRule="auto"/>
        <w:ind w:left="106" w:right="105" w:hanging="5"/>
        <w:jc w:val="both"/>
        <w:rPr>
          <w:rFonts w:ascii="Times New Roman" w:hAnsi="Times New Roman"/>
        </w:rPr>
      </w:pPr>
      <w:r w:rsidRPr="001A1328">
        <w:rPr>
          <w:rFonts w:ascii="Times New Roman" w:hAnsi="Times New Roman"/>
          <w:w w:val="105"/>
        </w:rPr>
        <w:t xml:space="preserve">Subsemnatul .......................... (nume si prenume),  reprezentant  al  </w:t>
      </w:r>
      <w:r w:rsidRPr="001A1328">
        <w:rPr>
          <w:rFonts w:ascii="Times New Roman" w:hAnsi="Times New Roman"/>
          <w:w w:val="115"/>
        </w:rPr>
        <w:t xml:space="preserve">............................. </w:t>
      </w:r>
      <w:r w:rsidRPr="001A1328">
        <w:rPr>
          <w:rFonts w:ascii="Times New Roman" w:hAnsi="Times New Roman"/>
          <w:w w:val="105"/>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1A1328" w:rsidP="001A1328">
      <w:pPr>
        <w:pStyle w:val="BodyText"/>
        <w:jc w:val="both"/>
        <w:rPr>
          <w:sz w:val="22"/>
          <w:szCs w:val="22"/>
        </w:rPr>
      </w:pPr>
    </w:p>
    <w:p w:rsidR="00E93C1C" w:rsidRPr="001A1328" w:rsidP="001A1328">
      <w:pPr>
        <w:spacing w:after="0" w:line="240" w:lineRule="auto"/>
        <w:ind w:left="108" w:right="120" w:firstLine="3"/>
        <w:jc w:val="both"/>
        <w:rPr>
          <w:rFonts w:ascii="Times New Roman" w:hAnsi="Times New Roman"/>
        </w:rPr>
      </w:pPr>
      <w:r w:rsidRPr="001A1328">
        <w:rPr>
          <w:rFonts w:ascii="Times New Roman" w:hAnsi="Times New Roman"/>
          <w:w w:val="105"/>
        </w:rPr>
        <w:t>De</w:t>
      </w:r>
      <w:r w:rsidRPr="001A1328">
        <w:rPr>
          <w:rFonts w:ascii="Times New Roman" w:hAnsi="Times New Roman"/>
          <w:spacing w:val="-34"/>
          <w:w w:val="105"/>
        </w:rPr>
        <w:t xml:space="preserve"> </w:t>
      </w:r>
      <w:r w:rsidRPr="001A1328">
        <w:rPr>
          <w:rFonts w:ascii="Times New Roman" w:hAnsi="Times New Roman"/>
          <w:w w:val="105"/>
        </w:rPr>
        <w:t>asemenea,</w:t>
      </w:r>
      <w:r w:rsidRPr="001A1328">
        <w:rPr>
          <w:rFonts w:ascii="Times New Roman" w:hAnsi="Times New Roman"/>
          <w:spacing w:val="-20"/>
          <w:w w:val="105"/>
        </w:rPr>
        <w:t xml:space="preserve"> </w:t>
      </w:r>
      <w:r w:rsidRPr="001A1328">
        <w:rPr>
          <w:rFonts w:ascii="Times New Roman" w:hAnsi="Times New Roman"/>
          <w:w w:val="105"/>
        </w:rPr>
        <w:t>declar</w:t>
      </w:r>
      <w:r w:rsidRPr="001A1328">
        <w:rPr>
          <w:rFonts w:ascii="Times New Roman" w:hAnsi="Times New Roman"/>
          <w:spacing w:val="-6"/>
          <w:w w:val="105"/>
        </w:rPr>
        <w:t xml:space="preserve"> </w:t>
      </w:r>
      <w:r w:rsidRPr="001A1328">
        <w:rPr>
          <w:rFonts w:ascii="Times New Roman" w:hAnsi="Times New Roman"/>
          <w:w w:val="105"/>
        </w:rPr>
        <w:t>pe</w:t>
      </w:r>
      <w:r w:rsidRPr="001A1328">
        <w:rPr>
          <w:rFonts w:ascii="Times New Roman" w:hAnsi="Times New Roman"/>
          <w:spacing w:val="-12"/>
          <w:w w:val="105"/>
        </w:rPr>
        <w:t xml:space="preserve"> </w:t>
      </w:r>
      <w:r w:rsidRPr="001A1328">
        <w:rPr>
          <w:rFonts w:ascii="Times New Roman" w:hAnsi="Times New Roman"/>
          <w:w w:val="105"/>
        </w:rPr>
        <w:t>propria raspundere</w:t>
      </w:r>
      <w:r w:rsidRPr="001A1328">
        <w:rPr>
          <w:rFonts w:ascii="Times New Roman" w:hAnsi="Times New Roman"/>
          <w:spacing w:val="-26"/>
          <w:w w:val="105"/>
        </w:rPr>
        <w:t xml:space="preserve"> </w:t>
      </w:r>
      <w:r w:rsidRPr="001A1328">
        <w:rPr>
          <w:rFonts w:ascii="Times New Roman" w:hAnsi="Times New Roman"/>
          <w:w w:val="105"/>
        </w:rPr>
        <w:t>ca</w:t>
      </w:r>
      <w:r w:rsidRPr="001A1328">
        <w:rPr>
          <w:rFonts w:ascii="Times New Roman" w:hAnsi="Times New Roman"/>
          <w:spacing w:val="-21"/>
          <w:w w:val="105"/>
        </w:rPr>
        <w:t xml:space="preserve"> </w:t>
      </w:r>
      <w:r w:rsidRPr="001A1328">
        <w:rPr>
          <w:rFonts w:ascii="Times New Roman" w:hAnsi="Times New Roman"/>
          <w:w w:val="105"/>
        </w:rPr>
        <w:t>la</w:t>
      </w:r>
      <w:r w:rsidRPr="001A1328">
        <w:rPr>
          <w:rFonts w:ascii="Times New Roman" w:hAnsi="Times New Roman"/>
          <w:spacing w:val="-31"/>
          <w:w w:val="105"/>
        </w:rPr>
        <w:t xml:space="preserve"> </w:t>
      </w:r>
      <w:r w:rsidRPr="001A1328">
        <w:rPr>
          <w:rFonts w:ascii="Times New Roman" w:hAnsi="Times New Roman"/>
          <w:w w:val="105"/>
        </w:rPr>
        <w:t>elaborarea</w:t>
      </w:r>
      <w:r w:rsidRPr="001A1328">
        <w:rPr>
          <w:rFonts w:ascii="Times New Roman" w:hAnsi="Times New Roman"/>
          <w:spacing w:val="-18"/>
          <w:w w:val="105"/>
        </w:rPr>
        <w:t xml:space="preserve"> </w:t>
      </w:r>
      <w:r w:rsidRPr="001A1328">
        <w:rPr>
          <w:rFonts w:ascii="Times New Roman" w:hAnsi="Times New Roman"/>
          <w:w w:val="105"/>
        </w:rPr>
        <w:t>ofertei</w:t>
      </w:r>
      <w:r w:rsidRPr="001A1328">
        <w:rPr>
          <w:rFonts w:ascii="Times New Roman" w:hAnsi="Times New Roman"/>
          <w:spacing w:val="-19"/>
          <w:w w:val="105"/>
        </w:rPr>
        <w:t xml:space="preserve"> </w:t>
      </w:r>
      <w:r w:rsidRPr="001A1328">
        <w:rPr>
          <w:rFonts w:ascii="Times New Roman" w:hAnsi="Times New Roman"/>
          <w:w w:val="105"/>
        </w:rPr>
        <w:t>am</w:t>
      </w:r>
      <w:r w:rsidRPr="001A1328">
        <w:rPr>
          <w:rFonts w:ascii="Times New Roman" w:hAnsi="Times New Roman"/>
          <w:spacing w:val="-19"/>
          <w:w w:val="105"/>
        </w:rPr>
        <w:t xml:space="preserve"> </w:t>
      </w:r>
      <w:r w:rsidRPr="001A1328">
        <w:rPr>
          <w:rFonts w:ascii="Times New Roman" w:hAnsi="Times New Roman"/>
          <w:w w:val="105"/>
        </w:rPr>
        <w:t>tinut</w:t>
      </w:r>
      <w:r w:rsidRPr="001A1328">
        <w:rPr>
          <w:rFonts w:ascii="Times New Roman" w:hAnsi="Times New Roman"/>
          <w:spacing w:val="-25"/>
          <w:w w:val="105"/>
        </w:rPr>
        <w:t xml:space="preserve"> </w:t>
      </w:r>
      <w:r w:rsidRPr="001A1328">
        <w:rPr>
          <w:rFonts w:ascii="Times New Roman" w:hAnsi="Times New Roman"/>
          <w:w w:val="105"/>
        </w:rPr>
        <w:t>cont</w:t>
      </w:r>
      <w:r w:rsidRPr="001A1328">
        <w:rPr>
          <w:rFonts w:ascii="Times New Roman" w:hAnsi="Times New Roman"/>
          <w:spacing w:val="-18"/>
          <w:w w:val="105"/>
        </w:rPr>
        <w:t xml:space="preserve"> </w:t>
      </w:r>
      <w:r w:rsidRPr="001A1328">
        <w:rPr>
          <w:rFonts w:ascii="Times New Roman" w:hAnsi="Times New Roman"/>
          <w:w w:val="105"/>
        </w:rPr>
        <w:t>de</w:t>
      </w:r>
      <w:r w:rsidRPr="001A1328">
        <w:rPr>
          <w:rFonts w:ascii="Times New Roman" w:hAnsi="Times New Roman"/>
          <w:spacing w:val="-28"/>
          <w:w w:val="105"/>
        </w:rPr>
        <w:t xml:space="preserve"> </w:t>
      </w:r>
      <w:r w:rsidRPr="001A1328">
        <w:rPr>
          <w:rFonts w:ascii="Times New Roman" w:hAnsi="Times New Roman"/>
          <w:w w:val="105"/>
        </w:rPr>
        <w:t>obligatiile</w:t>
      </w:r>
      <w:r w:rsidRPr="001A1328">
        <w:rPr>
          <w:rFonts w:ascii="Times New Roman" w:hAnsi="Times New Roman"/>
          <w:spacing w:val="-22"/>
          <w:w w:val="105"/>
        </w:rPr>
        <w:t xml:space="preserve"> </w:t>
      </w:r>
      <w:r w:rsidRPr="001A1328">
        <w:rPr>
          <w:rFonts w:ascii="Times New Roman" w:hAnsi="Times New Roman"/>
          <w:w w:val="105"/>
        </w:rPr>
        <w:t>referitoare la</w:t>
      </w:r>
      <w:r w:rsidRPr="001A1328">
        <w:rPr>
          <w:rFonts w:ascii="Times New Roman" w:hAnsi="Times New Roman"/>
          <w:spacing w:val="-20"/>
          <w:w w:val="105"/>
        </w:rPr>
        <w:t xml:space="preserve"> </w:t>
      </w:r>
      <w:r w:rsidRPr="001A1328">
        <w:rPr>
          <w:rFonts w:ascii="Times New Roman" w:hAnsi="Times New Roman"/>
          <w:w w:val="105"/>
        </w:rPr>
        <w:t>conditiile</w:t>
      </w:r>
      <w:r w:rsidRPr="001A1328">
        <w:rPr>
          <w:rFonts w:ascii="Times New Roman" w:hAnsi="Times New Roman"/>
          <w:spacing w:val="-14"/>
          <w:w w:val="105"/>
        </w:rPr>
        <w:t xml:space="preserve"> </w:t>
      </w:r>
      <w:r w:rsidRPr="001A1328">
        <w:rPr>
          <w:rFonts w:ascii="Times New Roman" w:hAnsi="Times New Roman"/>
          <w:w w:val="105"/>
        </w:rPr>
        <w:t>de</w:t>
      </w:r>
      <w:r w:rsidRPr="001A1328">
        <w:rPr>
          <w:rFonts w:ascii="Times New Roman" w:hAnsi="Times New Roman"/>
          <w:spacing w:val="4"/>
          <w:w w:val="105"/>
        </w:rPr>
        <w:t xml:space="preserve"> </w:t>
      </w:r>
      <w:r w:rsidRPr="001A1328">
        <w:rPr>
          <w:rFonts w:ascii="Times New Roman" w:hAnsi="Times New Roman"/>
          <w:w w:val="105"/>
        </w:rPr>
        <w:t>munca</w:t>
      </w:r>
      <w:r w:rsidRPr="001A1328">
        <w:rPr>
          <w:rFonts w:ascii="Times New Roman" w:hAnsi="Times New Roman"/>
          <w:spacing w:val="-4"/>
          <w:w w:val="105"/>
        </w:rPr>
        <w:t xml:space="preserve"> </w:t>
      </w:r>
      <w:r w:rsidRPr="001A1328">
        <w:rPr>
          <w:rFonts w:ascii="Times New Roman" w:hAnsi="Times New Roman"/>
          <w:w w:val="105"/>
        </w:rPr>
        <w:t>si</w:t>
      </w:r>
      <w:r w:rsidRPr="001A1328">
        <w:rPr>
          <w:rFonts w:ascii="Times New Roman" w:hAnsi="Times New Roman"/>
          <w:spacing w:val="-14"/>
          <w:w w:val="105"/>
        </w:rPr>
        <w:t xml:space="preserve"> </w:t>
      </w:r>
      <w:r w:rsidRPr="001A1328">
        <w:rPr>
          <w:rFonts w:ascii="Times New Roman" w:hAnsi="Times New Roman"/>
          <w:w w:val="105"/>
        </w:rPr>
        <w:t>de</w:t>
      </w:r>
      <w:r w:rsidRPr="001A1328">
        <w:rPr>
          <w:rFonts w:ascii="Times New Roman" w:hAnsi="Times New Roman"/>
          <w:spacing w:val="10"/>
          <w:w w:val="105"/>
        </w:rPr>
        <w:t xml:space="preserve"> </w:t>
      </w:r>
      <w:r w:rsidRPr="001A1328">
        <w:rPr>
          <w:rFonts w:ascii="Times New Roman" w:hAnsi="Times New Roman"/>
          <w:w w:val="105"/>
        </w:rPr>
        <w:t>protectie</w:t>
      </w:r>
      <w:r w:rsidRPr="001A1328">
        <w:rPr>
          <w:rFonts w:ascii="Times New Roman" w:hAnsi="Times New Roman"/>
          <w:spacing w:val="-1"/>
          <w:w w:val="105"/>
        </w:rPr>
        <w:t xml:space="preserve"> </w:t>
      </w:r>
      <w:r w:rsidRPr="001A1328">
        <w:rPr>
          <w:rFonts w:ascii="Times New Roman" w:hAnsi="Times New Roman"/>
          <w:w w:val="105"/>
        </w:rPr>
        <w:t>a</w:t>
      </w:r>
      <w:r w:rsidRPr="001A1328">
        <w:rPr>
          <w:rFonts w:ascii="Times New Roman" w:hAnsi="Times New Roman"/>
          <w:spacing w:val="-5"/>
          <w:w w:val="105"/>
        </w:rPr>
        <w:t xml:space="preserve"> </w:t>
      </w:r>
      <w:r w:rsidRPr="001A1328">
        <w:rPr>
          <w:rFonts w:ascii="Times New Roman" w:hAnsi="Times New Roman"/>
          <w:w w:val="105"/>
        </w:rPr>
        <w:t>muncii</w:t>
      </w:r>
      <w:r w:rsidRPr="001A1328">
        <w:rPr>
          <w:rFonts w:ascii="Times New Roman" w:hAnsi="Times New Roman"/>
          <w:spacing w:val="-10"/>
          <w:w w:val="105"/>
        </w:rPr>
        <w:t xml:space="preserve"> </w:t>
      </w:r>
      <w:r w:rsidRPr="001A1328">
        <w:rPr>
          <w:rFonts w:ascii="Times New Roman" w:hAnsi="Times New Roman"/>
          <w:w w:val="105"/>
        </w:rPr>
        <w:t>si</w:t>
      </w:r>
      <w:r w:rsidRPr="001A1328">
        <w:rPr>
          <w:rFonts w:ascii="Times New Roman" w:hAnsi="Times New Roman"/>
          <w:spacing w:val="-16"/>
          <w:w w:val="105"/>
        </w:rPr>
        <w:t xml:space="preserve"> </w:t>
      </w:r>
      <w:r w:rsidRPr="001A1328">
        <w:rPr>
          <w:rFonts w:ascii="Times New Roman" w:hAnsi="Times New Roman"/>
          <w:w w:val="105"/>
        </w:rPr>
        <w:t>am</w:t>
      </w:r>
      <w:r w:rsidRPr="001A1328">
        <w:rPr>
          <w:rFonts w:ascii="Times New Roman" w:hAnsi="Times New Roman"/>
          <w:spacing w:val="-7"/>
          <w:w w:val="105"/>
        </w:rPr>
        <w:t xml:space="preserve"> </w:t>
      </w:r>
      <w:r w:rsidRPr="001A1328">
        <w:rPr>
          <w:rFonts w:ascii="Times New Roman" w:hAnsi="Times New Roman"/>
          <w:w w:val="105"/>
        </w:rPr>
        <w:t>inclus</w:t>
      </w:r>
      <w:r w:rsidRPr="001A1328">
        <w:rPr>
          <w:rFonts w:ascii="Times New Roman" w:hAnsi="Times New Roman"/>
          <w:spacing w:val="-17"/>
          <w:w w:val="105"/>
        </w:rPr>
        <w:t xml:space="preserve"> </w:t>
      </w:r>
      <w:r w:rsidRPr="001A1328">
        <w:rPr>
          <w:rFonts w:ascii="Times New Roman" w:hAnsi="Times New Roman"/>
          <w:w w:val="105"/>
        </w:rPr>
        <w:t>costul</w:t>
      </w:r>
      <w:r w:rsidRPr="001A1328">
        <w:rPr>
          <w:rFonts w:ascii="Times New Roman" w:hAnsi="Times New Roman"/>
          <w:spacing w:val="-1"/>
          <w:w w:val="105"/>
        </w:rPr>
        <w:t xml:space="preserve"> </w:t>
      </w:r>
      <w:r w:rsidRPr="001A1328">
        <w:rPr>
          <w:rFonts w:ascii="Times New Roman" w:hAnsi="Times New Roman"/>
          <w:w w:val="105"/>
        </w:rPr>
        <w:t>pentru</w:t>
      </w:r>
      <w:r w:rsidRPr="001A1328">
        <w:rPr>
          <w:rFonts w:ascii="Times New Roman" w:hAnsi="Times New Roman"/>
          <w:spacing w:val="-8"/>
          <w:w w:val="105"/>
        </w:rPr>
        <w:t xml:space="preserve"> </w:t>
      </w:r>
      <w:r w:rsidRPr="001A1328">
        <w:rPr>
          <w:rFonts w:ascii="Times New Roman" w:hAnsi="Times New Roman"/>
          <w:w w:val="105"/>
        </w:rPr>
        <w:t>indeplinirea acestor</w:t>
      </w:r>
      <w:r w:rsidRPr="001A1328">
        <w:rPr>
          <w:rFonts w:ascii="Times New Roman" w:hAnsi="Times New Roman"/>
          <w:spacing w:val="-10"/>
          <w:w w:val="105"/>
        </w:rPr>
        <w:t xml:space="preserve"> </w:t>
      </w:r>
      <w:r w:rsidRPr="001A1328">
        <w:rPr>
          <w:rFonts w:ascii="Times New Roman" w:hAnsi="Times New Roman"/>
          <w:w w:val="105"/>
        </w:rPr>
        <w:t>obligatii.</w:t>
      </w:r>
    </w:p>
    <w:p w:rsidR="00E93C1C" w:rsidRPr="001A1328" w:rsidP="001A1328">
      <w:pPr>
        <w:pStyle w:val="BodyText"/>
        <w:jc w:val="both"/>
        <w:rPr>
          <w:sz w:val="22"/>
          <w:szCs w:val="22"/>
        </w:rPr>
      </w:pPr>
    </w:p>
    <w:p w:rsidR="00E93C1C" w:rsidRPr="001A1328" w:rsidP="001A1328">
      <w:pPr>
        <w:spacing w:after="0" w:line="240" w:lineRule="auto"/>
        <w:ind w:left="108" w:right="120" w:firstLine="3"/>
        <w:jc w:val="both"/>
        <w:rPr>
          <w:rFonts w:ascii="Times New Roman" w:hAnsi="Times New Roman"/>
        </w:rPr>
      </w:pPr>
      <w:r w:rsidRPr="001A1328">
        <w:rPr>
          <w:rFonts w:ascii="Times New Roman" w:hAnsi="Times New Roman"/>
        </w:rPr>
        <w:t xml:space="preserve">De asemenea, declar pe propria raspundere ca la furnizarea produselor  voi respecta obligatiile referitoare  la conditiile de  munca si protectia  muncii, securitatii si sanatatii in </w:t>
      </w:r>
      <w:r w:rsidRPr="001A1328">
        <w:rPr>
          <w:rFonts w:ascii="Times New Roman" w:hAnsi="Times New Roman"/>
          <w:spacing w:val="45"/>
        </w:rPr>
        <w:t xml:space="preserve"> </w:t>
      </w:r>
      <w:r w:rsidRPr="001A1328">
        <w:rPr>
          <w:rFonts w:ascii="Times New Roman" w:hAnsi="Times New Roman"/>
        </w:rPr>
        <w:t>munca.</w:t>
      </w:r>
    </w:p>
    <w:p w:rsidR="00E93C1C" w:rsidRPr="001A1328" w:rsidP="001A1328">
      <w:pPr>
        <w:pStyle w:val="BodyText"/>
        <w:jc w:val="both"/>
        <w:rPr>
          <w:sz w:val="22"/>
          <w:szCs w:val="22"/>
        </w:rPr>
      </w:pPr>
    </w:p>
    <w:p w:rsidR="00E93C1C" w:rsidRPr="001A1328" w:rsidP="001A1328">
      <w:pPr>
        <w:spacing w:after="0" w:line="240" w:lineRule="auto"/>
        <w:ind w:left="102"/>
        <w:jc w:val="both"/>
        <w:rPr>
          <w:rFonts w:ascii="Times New Roman" w:hAnsi="Times New Roman"/>
        </w:rPr>
      </w:pPr>
      <w:r w:rsidRPr="001A1328">
        <w:rPr>
          <w:rFonts w:ascii="Times New Roman" w:hAnsi="Times New Roman"/>
        </w:rPr>
        <w:t>Data completarii  .......................</w:t>
      </w: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spacing w:after="0" w:line="240" w:lineRule="auto"/>
        <w:ind w:left="2224" w:right="2234"/>
        <w:jc w:val="both"/>
        <w:rPr>
          <w:rFonts w:ascii="Times New Roman" w:hAnsi="Times New Roman"/>
        </w:rPr>
      </w:pPr>
      <w:r w:rsidRPr="001A1328">
        <w:rPr>
          <w:rFonts w:ascii="Times New Roman" w:hAnsi="Times New Roman"/>
          <w:w w:val="105"/>
        </w:rPr>
        <w:t>Ofertant,</w:t>
      </w:r>
    </w:p>
    <w:p w:rsidR="00E93C1C" w:rsidRPr="001A1328" w:rsidP="001A1328">
      <w:pPr>
        <w:pStyle w:val="BodyText"/>
        <w:jc w:val="both"/>
        <w:rPr>
          <w:sz w:val="22"/>
          <w:szCs w:val="22"/>
        </w:rPr>
      </w:pPr>
    </w:p>
    <w:p w:rsidR="00E93C1C" w:rsidRPr="001A1328" w:rsidP="001A1328">
      <w:pPr>
        <w:spacing w:after="0" w:line="240" w:lineRule="auto"/>
        <w:ind w:left="2224" w:right="2224"/>
        <w:jc w:val="both"/>
        <w:rPr>
          <w:rFonts w:ascii="Times New Roman" w:hAnsi="Times New Roman"/>
        </w:rPr>
        <w:sectPr w:rsidSect="001A1328">
          <w:pgSz w:w="11900" w:h="16840" w:code="9"/>
          <w:pgMar w:top="1440" w:right="920" w:bottom="1440" w:left="1080" w:header="720" w:footer="720" w:gutter="0"/>
          <w:cols w:space="720"/>
          <w:docGrid w:linePitch="299"/>
        </w:sectPr>
      </w:pPr>
      <w:r w:rsidRPr="001A1328">
        <w:rPr>
          <w:rFonts w:ascii="Times New Roman" w:hAnsi="Times New Roman"/>
          <w:w w:val="105"/>
        </w:rPr>
        <w:t>(nume, semnatura autorizata si stampila)</w:t>
      </w:r>
    </w:p>
    <w:p w:rsidR="00E93C1C" w:rsidRPr="001A1328" w:rsidP="001A1328">
      <w:pPr>
        <w:spacing w:after="0" w:line="240" w:lineRule="auto"/>
        <w:ind w:right="171"/>
        <w:jc w:val="right"/>
        <w:rPr>
          <w:rFonts w:ascii="Times New Roman" w:hAnsi="Times New Roman"/>
          <w:b/>
        </w:rPr>
      </w:pPr>
      <w:r w:rsidRPr="001A1328">
        <w:rPr>
          <w:rFonts w:ascii="Times New Roman" w:hAnsi="Times New Roman"/>
          <w:b/>
          <w:w w:val="90"/>
        </w:rPr>
        <w:t xml:space="preserve">FORMULAR </w:t>
      </w:r>
      <w:r w:rsidRPr="001A1328" w:rsidR="00AE4F03">
        <w:rPr>
          <w:rFonts w:ascii="Times New Roman" w:hAnsi="Times New Roman"/>
          <w:b/>
          <w:w w:val="90"/>
        </w:rPr>
        <w:t>1</w:t>
      </w:r>
      <w:r w:rsidRPr="001A1328">
        <w:rPr>
          <w:rFonts w:ascii="Times New Roman" w:hAnsi="Times New Roman"/>
          <w:b/>
          <w:w w:val="90"/>
        </w:rPr>
        <w:t>O</w:t>
      </w:r>
    </w:p>
    <w:p w:rsidR="00EF6B32" w:rsidRPr="001A1328" w:rsidP="001A1328">
      <w:pPr>
        <w:spacing w:after="0" w:line="240" w:lineRule="auto"/>
        <w:ind w:left="2982" w:right="436" w:firstLine="1047"/>
        <w:jc w:val="both"/>
        <w:rPr>
          <w:rFonts w:ascii="Times New Roman" w:hAnsi="Times New Roman"/>
          <w:b/>
          <w:w w:val="105"/>
        </w:rPr>
      </w:pPr>
      <w:r w:rsidRPr="001A1328">
        <w:rPr>
          <w:rFonts w:ascii="Times New Roman" w:hAnsi="Times New Roman"/>
          <w:b/>
          <w:w w:val="105"/>
        </w:rPr>
        <w:t xml:space="preserve">Acord de asociere </w:t>
      </w:r>
    </w:p>
    <w:p w:rsidR="00E93C1C" w:rsidRPr="001A1328" w:rsidP="001A1328">
      <w:pPr>
        <w:spacing w:after="0" w:line="240" w:lineRule="auto"/>
        <w:ind w:right="436"/>
        <w:rPr>
          <w:rFonts w:ascii="Times New Roman" w:hAnsi="Times New Roman"/>
          <w:b/>
        </w:rPr>
      </w:pPr>
      <w:r w:rsidRPr="001A1328">
        <w:rPr>
          <w:rFonts w:ascii="Times New Roman" w:hAnsi="Times New Roman"/>
          <w:b/>
          <w:w w:val="105"/>
        </w:rPr>
        <w:t xml:space="preserve">                                                         </w:t>
      </w:r>
      <w:r w:rsidRPr="001A1328">
        <w:rPr>
          <w:rFonts w:ascii="Times New Roman" w:hAnsi="Times New Roman"/>
          <w:b/>
          <w:w w:val="105"/>
        </w:rPr>
        <w:t>Nr.....................din..................................</w:t>
      </w:r>
    </w:p>
    <w:p w:rsidR="00E93C1C" w:rsidRPr="001A1328" w:rsidP="001A1328">
      <w:pPr>
        <w:spacing w:after="0" w:line="240" w:lineRule="auto"/>
        <w:ind w:left="130"/>
        <w:jc w:val="both"/>
        <w:rPr>
          <w:rFonts w:ascii="Times New Roman" w:hAnsi="Times New Roman"/>
          <w:b/>
        </w:rPr>
      </w:pPr>
      <w:r w:rsidRPr="001A1328">
        <w:rPr>
          <w:rFonts w:ascii="Times New Roman" w:hAnsi="Times New Roman"/>
          <w:b/>
          <w:w w:val="105"/>
        </w:rPr>
        <w:t>1. PARTILE ACORDULUI</w:t>
      </w:r>
    </w:p>
    <w:p w:rsidR="00E93C1C" w:rsidRPr="001A1328" w:rsidP="001A1328">
      <w:pPr>
        <w:pStyle w:val="BodyText"/>
        <w:ind w:left="124"/>
        <w:jc w:val="both"/>
        <w:rPr>
          <w:sz w:val="22"/>
          <w:szCs w:val="22"/>
        </w:rPr>
      </w:pPr>
      <w:r w:rsidRPr="001A1328">
        <w:rPr>
          <w:b/>
          <w:w w:val="105"/>
          <w:sz w:val="22"/>
          <w:szCs w:val="22"/>
        </w:rPr>
        <w:t xml:space="preserve">Art. 1 </w:t>
      </w:r>
      <w:r w:rsidRPr="001A1328">
        <w:rPr>
          <w:w w:val="105"/>
          <w:sz w:val="22"/>
          <w:szCs w:val="22"/>
        </w:rPr>
        <w:t>Prezentul acord se incheie intre:</w:t>
      </w:r>
    </w:p>
    <w:p w:rsidR="00E93C1C" w:rsidRPr="001A1328" w:rsidP="001A1328">
      <w:pPr>
        <w:pStyle w:val="BodyText"/>
        <w:ind w:left="121"/>
        <w:jc w:val="both"/>
        <w:rPr>
          <w:sz w:val="22"/>
          <w:szCs w:val="22"/>
        </w:rPr>
      </w:pPr>
      <w:r w:rsidRPr="001A1328">
        <w:rPr>
          <w:spacing w:val="-3"/>
          <w:w w:val="110"/>
          <w:sz w:val="22"/>
          <w:szCs w:val="22"/>
        </w:rPr>
        <w:t>S.C...................................................,</w:t>
      </w:r>
      <w:r w:rsidRPr="001A1328">
        <w:rPr>
          <w:spacing w:val="-42"/>
          <w:w w:val="110"/>
          <w:sz w:val="22"/>
          <w:szCs w:val="22"/>
        </w:rPr>
        <w:t xml:space="preserve"> </w:t>
      </w:r>
      <w:r w:rsidRPr="001A1328">
        <w:rPr>
          <w:w w:val="110"/>
          <w:sz w:val="22"/>
          <w:szCs w:val="22"/>
        </w:rPr>
        <w:t>cu</w:t>
      </w:r>
      <w:r w:rsidRPr="001A1328">
        <w:rPr>
          <w:spacing w:val="-45"/>
          <w:w w:val="110"/>
          <w:sz w:val="22"/>
          <w:szCs w:val="22"/>
        </w:rPr>
        <w:t xml:space="preserve"> </w:t>
      </w:r>
      <w:r w:rsidRPr="001A1328">
        <w:rPr>
          <w:w w:val="110"/>
          <w:sz w:val="22"/>
          <w:szCs w:val="22"/>
        </w:rPr>
        <w:t>sediul</w:t>
      </w:r>
      <w:r w:rsidRPr="001A1328">
        <w:rPr>
          <w:spacing w:val="-34"/>
          <w:w w:val="110"/>
          <w:sz w:val="22"/>
          <w:szCs w:val="22"/>
        </w:rPr>
        <w:t xml:space="preserve"> </w:t>
      </w:r>
      <w:r w:rsidRPr="001A1328">
        <w:rPr>
          <w:w w:val="110"/>
          <w:sz w:val="22"/>
          <w:szCs w:val="22"/>
        </w:rPr>
        <w:t>in</w:t>
      </w:r>
      <w:r w:rsidRPr="001A1328">
        <w:rPr>
          <w:spacing w:val="-43"/>
          <w:w w:val="110"/>
          <w:sz w:val="22"/>
          <w:szCs w:val="22"/>
        </w:rPr>
        <w:t xml:space="preserve"> </w:t>
      </w:r>
      <w:r w:rsidRPr="001A1328">
        <w:rPr>
          <w:spacing w:val="-3"/>
          <w:w w:val="110"/>
          <w:sz w:val="22"/>
          <w:szCs w:val="22"/>
        </w:rPr>
        <w:t>.....................................,str.</w:t>
      </w:r>
      <w:r w:rsidRPr="001A1328">
        <w:rPr>
          <w:spacing w:val="-43"/>
          <w:w w:val="110"/>
          <w:sz w:val="22"/>
          <w:szCs w:val="22"/>
        </w:rPr>
        <w:t xml:space="preserve"> </w:t>
      </w:r>
      <w:r w:rsidRPr="001A1328">
        <w:rPr>
          <w:w w:val="110"/>
          <w:sz w:val="22"/>
          <w:szCs w:val="22"/>
        </w:rPr>
        <w:t>……………,</w:t>
      </w:r>
    </w:p>
    <w:p w:rsidR="00E93C1C" w:rsidRPr="001A1328" w:rsidP="001A1328">
      <w:pPr>
        <w:pStyle w:val="BodyText"/>
        <w:ind w:left="124"/>
        <w:jc w:val="both"/>
        <w:rPr>
          <w:sz w:val="22"/>
          <w:szCs w:val="22"/>
        </w:rPr>
      </w:pPr>
      <w:r w:rsidRPr="001A1328">
        <w:rPr>
          <w:sz w:val="22"/>
          <w:szCs w:val="22"/>
        </w:rPr>
        <w:t xml:space="preserve">nr...................,  telefon  ............ .........  fax  .............. ..........., inmatriculata  la  Registrul  Comertului din </w:t>
      </w:r>
      <w:r w:rsidRPr="001A1328">
        <w:rPr>
          <w:w w:val="105"/>
          <w:sz w:val="22"/>
          <w:szCs w:val="22"/>
        </w:rPr>
        <w:t>......................................... sub nr...........................,cod de identificare fiscala....................................,</w:t>
      </w:r>
      <w:r w:rsidRPr="001A1328">
        <w:rPr>
          <w:sz w:val="22"/>
          <w:szCs w:val="22"/>
        </w:rPr>
        <w:t xml:space="preserve"> </w:t>
      </w:r>
      <w:r w:rsidRPr="001A1328">
        <w:rPr>
          <w:w w:val="108"/>
          <w:sz w:val="22"/>
          <w:szCs w:val="22"/>
        </w:rPr>
        <w:t>cont</w:t>
      </w:r>
      <w:r w:rsidRPr="001A1328">
        <w:rPr>
          <w:sz w:val="22"/>
          <w:szCs w:val="22"/>
        </w:rPr>
        <w:t xml:space="preserve"> </w:t>
      </w:r>
      <w:r w:rsidRPr="001A1328">
        <w:rPr>
          <w:spacing w:val="-8"/>
          <w:sz w:val="22"/>
          <w:szCs w:val="22"/>
        </w:rPr>
        <w:t xml:space="preserve"> </w:t>
      </w:r>
      <w:r w:rsidRPr="001A1328">
        <w:rPr>
          <w:w w:val="109"/>
          <w:sz w:val="22"/>
          <w:szCs w:val="22"/>
        </w:rPr>
        <w:t>..........</w:t>
      </w:r>
      <w:r w:rsidRPr="001A1328">
        <w:rPr>
          <w:spacing w:val="-18"/>
          <w:w w:val="109"/>
          <w:sz w:val="22"/>
          <w:szCs w:val="22"/>
        </w:rPr>
        <w:t>.</w:t>
      </w:r>
      <w:r w:rsidRPr="001A1328">
        <w:rPr>
          <w:spacing w:val="4"/>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w w:val="109"/>
          <w:sz w:val="22"/>
          <w:szCs w:val="22"/>
        </w:rPr>
        <w:t>...</w:t>
      </w:r>
      <w:r w:rsidRPr="001A1328">
        <w:rPr>
          <w:spacing w:val="-2"/>
          <w:w w:val="109"/>
          <w:sz w:val="22"/>
          <w:szCs w:val="22"/>
        </w:rPr>
        <w:t>.</w:t>
      </w:r>
      <w:r w:rsidRPr="001A1328">
        <w:rPr>
          <w:w w:val="109"/>
          <w:sz w:val="22"/>
          <w:szCs w:val="22"/>
        </w:rPr>
        <w:t>..............</w:t>
      </w:r>
      <w:r w:rsidRPr="001A1328">
        <w:rPr>
          <w:spacing w:val="-39"/>
          <w:w w:val="109"/>
          <w:sz w:val="22"/>
          <w:szCs w:val="22"/>
        </w:rPr>
        <w:t>.</w:t>
      </w:r>
      <w:r w:rsidRPr="001A1328">
        <w:rPr>
          <w:w w:val="104"/>
          <w:sz w:val="22"/>
          <w:szCs w:val="22"/>
        </w:rPr>
        <w:t>deschis</w:t>
      </w:r>
      <w:r w:rsidRPr="001A1328">
        <w:rPr>
          <w:sz w:val="22"/>
          <w:szCs w:val="22"/>
        </w:rPr>
        <w:t xml:space="preserve"> </w:t>
      </w:r>
      <w:r w:rsidRPr="001A1328">
        <w:rPr>
          <w:spacing w:val="-10"/>
          <w:sz w:val="22"/>
          <w:szCs w:val="22"/>
        </w:rPr>
        <w:t xml:space="preserve"> </w:t>
      </w:r>
      <w:r w:rsidRPr="001A1328">
        <w:rPr>
          <w:sz w:val="22"/>
          <w:szCs w:val="22"/>
        </w:rPr>
        <w:t>l</w:t>
      </w:r>
      <w:r w:rsidRPr="001A1328">
        <w:rPr>
          <w:spacing w:val="-4"/>
          <w:sz w:val="22"/>
          <w:szCs w:val="22"/>
        </w:rPr>
        <w:t>a</w:t>
      </w:r>
      <w:r w:rsidRPr="001A1328">
        <w:rPr>
          <w:w w:val="101"/>
          <w:sz w:val="22"/>
          <w:szCs w:val="22"/>
        </w:rPr>
        <w:t>..................</w:t>
      </w:r>
      <w:r w:rsidRPr="001A1328">
        <w:rPr>
          <w:spacing w:val="-19"/>
          <w:sz w:val="22"/>
          <w:szCs w:val="22"/>
        </w:rPr>
        <w:t xml:space="preserve"> </w:t>
      </w:r>
      <w:r w:rsidRPr="001A1328">
        <w:rPr>
          <w:spacing w:val="-1"/>
          <w:w w:val="101"/>
          <w:sz w:val="22"/>
          <w:szCs w:val="22"/>
        </w:rPr>
        <w:t>.</w:t>
      </w:r>
      <w:r w:rsidRPr="001A1328">
        <w:rPr>
          <w:w w:val="101"/>
          <w:sz w:val="22"/>
          <w:szCs w:val="22"/>
        </w:rPr>
        <w:t>..</w:t>
      </w:r>
      <w:r w:rsidRPr="001A1328">
        <w:rPr>
          <w:spacing w:val="8"/>
          <w:w w:val="101"/>
          <w:sz w:val="22"/>
          <w:szCs w:val="22"/>
        </w:rPr>
        <w:t>.</w:t>
      </w:r>
      <w:r w:rsidRPr="001A1328">
        <w:rPr>
          <w:spacing w:val="-1"/>
          <w:w w:val="101"/>
          <w:sz w:val="22"/>
          <w:szCs w:val="22"/>
        </w:rPr>
        <w:t>.</w:t>
      </w:r>
      <w:r w:rsidRPr="001A1328">
        <w:rPr>
          <w:w w:val="101"/>
          <w:sz w:val="22"/>
          <w:szCs w:val="22"/>
        </w:rPr>
        <w:t>.</w:t>
      </w:r>
      <w:r w:rsidRPr="001A1328">
        <w:rPr>
          <w:spacing w:val="8"/>
          <w:w w:val="101"/>
          <w:sz w:val="22"/>
          <w:szCs w:val="22"/>
        </w:rPr>
        <w:t>.</w:t>
      </w:r>
      <w:r w:rsidRPr="001A1328">
        <w:rPr>
          <w:w w:val="101"/>
          <w:sz w:val="22"/>
          <w:szCs w:val="22"/>
        </w:rPr>
        <w:t>.</w:t>
      </w:r>
      <w:r w:rsidRPr="001A1328">
        <w:rPr>
          <w:spacing w:val="-1"/>
          <w:w w:val="101"/>
          <w:sz w:val="22"/>
          <w:szCs w:val="22"/>
        </w:rPr>
        <w:t>.</w:t>
      </w:r>
      <w:r w:rsidRPr="001A1328">
        <w:rPr>
          <w:w w:val="101"/>
          <w:sz w:val="22"/>
          <w:szCs w:val="22"/>
        </w:rPr>
        <w:t>.</w:t>
      </w:r>
      <w:r w:rsidRPr="001A1328">
        <w:rPr>
          <w:spacing w:val="-2"/>
          <w:w w:val="101"/>
          <w:sz w:val="22"/>
          <w:szCs w:val="22"/>
        </w:rPr>
        <w:t>.</w:t>
      </w:r>
      <w:r w:rsidRPr="001A1328">
        <w:rPr>
          <w:spacing w:val="-68"/>
          <w:w w:val="104"/>
          <w:sz w:val="22"/>
          <w:szCs w:val="22"/>
        </w:rPr>
        <w:t xml:space="preserve"> r</w:t>
      </w:r>
      <w:r w:rsidRPr="001A1328">
        <w:rPr>
          <w:spacing w:val="-10"/>
          <w:sz w:val="22"/>
          <w:szCs w:val="22"/>
        </w:rPr>
        <w:t>·</w:t>
      </w:r>
      <w:r w:rsidRPr="001A1328">
        <w:rPr>
          <w:spacing w:val="-98"/>
          <w:w w:val="104"/>
          <w:sz w:val="22"/>
          <w:szCs w:val="22"/>
        </w:rPr>
        <w:t>e</w:t>
      </w:r>
      <w:r w:rsidRPr="001A1328">
        <w:rPr>
          <w:spacing w:val="19"/>
          <w:sz w:val="22"/>
          <w:szCs w:val="22"/>
        </w:rPr>
        <w:t>·</w:t>
      </w:r>
      <w:r w:rsidRPr="001A1328">
        <w:rPr>
          <w:w w:val="104"/>
          <w:sz w:val="22"/>
          <w:szCs w:val="22"/>
        </w:rPr>
        <w:t>prezentata</w:t>
      </w:r>
      <w:r w:rsidRPr="001A1328">
        <w:rPr>
          <w:sz w:val="22"/>
          <w:szCs w:val="22"/>
        </w:rPr>
        <w:t xml:space="preserve"> </w:t>
      </w:r>
      <w:r w:rsidRPr="001A1328">
        <w:rPr>
          <w:spacing w:val="-4"/>
          <w:sz w:val="22"/>
          <w:szCs w:val="22"/>
        </w:rPr>
        <w:t xml:space="preserve"> </w:t>
      </w:r>
      <w:r w:rsidRPr="001A1328">
        <w:rPr>
          <w:w w:val="104"/>
          <w:sz w:val="22"/>
          <w:szCs w:val="22"/>
        </w:rPr>
        <w:t>de</w:t>
      </w:r>
      <w:r w:rsidRPr="001A1328">
        <w:rPr>
          <w:sz w:val="22"/>
          <w:szCs w:val="22"/>
        </w:rPr>
        <w:t xml:space="preserve"> </w:t>
      </w:r>
      <w:r w:rsidRPr="001A1328">
        <w:rPr>
          <w:w w:val="105"/>
          <w:sz w:val="22"/>
          <w:szCs w:val="22"/>
        </w:rPr>
        <w:t>............................... .......................avand functia de.......................................... . in calitate de asociat</w:t>
      </w:r>
    </w:p>
    <w:p w:rsidR="00E93C1C" w:rsidRPr="001A1328" w:rsidP="001A1328">
      <w:pPr>
        <w:pStyle w:val="BodyText"/>
        <w:ind w:left="126"/>
        <w:jc w:val="both"/>
        <w:rPr>
          <w:sz w:val="22"/>
          <w:szCs w:val="22"/>
        </w:rPr>
      </w:pPr>
      <w:r w:rsidRPr="001A1328">
        <w:rPr>
          <w:w w:val="105"/>
          <w:sz w:val="22"/>
          <w:szCs w:val="22"/>
        </w:rPr>
        <w:t>-LIDER DE ASOCIERE</w:t>
      </w:r>
    </w:p>
    <w:p w:rsidR="00E93C1C" w:rsidRPr="001A1328" w:rsidP="001A1328">
      <w:pPr>
        <w:spacing w:after="0" w:line="240" w:lineRule="auto"/>
        <w:ind w:left="174"/>
        <w:jc w:val="both"/>
        <w:rPr>
          <w:rFonts w:ascii="Times New Roman" w:hAnsi="Times New Roman"/>
        </w:rPr>
      </w:pPr>
      <w:r w:rsidRPr="001A1328">
        <w:rPr>
          <w:rFonts w:ascii="Times New Roman" w:hAnsi="Times New Roman"/>
          <w:w w:val="104"/>
        </w:rPr>
        <w:t>si</w:t>
      </w:r>
    </w:p>
    <w:p w:rsidR="00E93C1C" w:rsidRPr="001A1328" w:rsidP="001A1328">
      <w:pPr>
        <w:pStyle w:val="BodyText"/>
        <w:ind w:left="121"/>
        <w:jc w:val="both"/>
        <w:rPr>
          <w:sz w:val="22"/>
          <w:szCs w:val="22"/>
        </w:rPr>
      </w:pPr>
      <w:r w:rsidRPr="001A1328">
        <w:rPr>
          <w:sz w:val="22"/>
          <w:szCs w:val="22"/>
        </w:rPr>
        <w:t xml:space="preserve">S.C.................................................,   cu   sediul   in   ....... .. ...........  ..............  </w:t>
      </w:r>
      <w:r w:rsidRPr="001A1328">
        <w:rPr>
          <w:spacing w:val="3"/>
          <w:sz w:val="22"/>
          <w:szCs w:val="22"/>
        </w:rPr>
        <w:t>, s</w:t>
      </w:r>
      <w:r w:rsidRPr="001A1328">
        <w:rPr>
          <w:sz w:val="22"/>
          <w:szCs w:val="22"/>
        </w:rPr>
        <w:t xml:space="preserve">tr. </w:t>
      </w:r>
      <w:r w:rsidRPr="001A1328">
        <w:rPr>
          <w:spacing w:val="51"/>
          <w:sz w:val="22"/>
          <w:szCs w:val="22"/>
        </w:rPr>
        <w:t xml:space="preserve"> </w:t>
      </w:r>
      <w:r w:rsidRPr="001A1328">
        <w:rPr>
          <w:sz w:val="22"/>
          <w:szCs w:val="22"/>
        </w:rPr>
        <w:t xml:space="preserve">................................ </w:t>
      </w:r>
      <w:r w:rsidRPr="001A1328">
        <w:rPr>
          <w:w w:val="105"/>
          <w:sz w:val="22"/>
          <w:szCs w:val="22"/>
        </w:rPr>
        <w:t>nr..................., telefon ..................... fax ................................, inmatriculata la Registrul Comertului</w:t>
      </w:r>
      <w:r w:rsidRPr="001A1328">
        <w:rPr>
          <w:sz w:val="22"/>
          <w:szCs w:val="22"/>
        </w:rPr>
        <w:t xml:space="preserve"> </w:t>
      </w:r>
      <w:r w:rsidRPr="001A1328">
        <w:rPr>
          <w:w w:val="110"/>
          <w:sz w:val="22"/>
          <w:szCs w:val="22"/>
        </w:rPr>
        <w:t>din</w:t>
      </w:r>
      <w:r w:rsidRPr="001A1328">
        <w:rPr>
          <w:w w:val="110"/>
          <w:sz w:val="22"/>
          <w:szCs w:val="22"/>
        </w:rPr>
        <w:tab/>
      </w:r>
      <w:r w:rsidRPr="001A1328">
        <w:rPr>
          <w:w w:val="105"/>
          <w:sz w:val="22"/>
          <w:szCs w:val="22"/>
        </w:rPr>
        <w:t>........................................</w:t>
      </w:r>
      <w:r w:rsidRPr="001A1328">
        <w:rPr>
          <w:w w:val="105"/>
          <w:sz w:val="22"/>
          <w:szCs w:val="22"/>
        </w:rPr>
        <w:tab/>
      </w:r>
      <w:r w:rsidRPr="001A1328">
        <w:rPr>
          <w:w w:val="110"/>
          <w:sz w:val="22"/>
          <w:szCs w:val="22"/>
        </w:rPr>
        <w:t>sub</w:t>
      </w:r>
      <w:r w:rsidRPr="001A1328">
        <w:rPr>
          <w:w w:val="110"/>
          <w:sz w:val="22"/>
          <w:szCs w:val="22"/>
        </w:rPr>
        <w:tab/>
      </w:r>
      <w:r w:rsidRPr="001A1328">
        <w:rPr>
          <w:spacing w:val="-4"/>
          <w:w w:val="110"/>
          <w:sz w:val="22"/>
          <w:szCs w:val="22"/>
        </w:rPr>
        <w:t>nr. ............................, cod</w:t>
      </w:r>
      <w:r w:rsidRPr="001A1328">
        <w:rPr>
          <w:spacing w:val="-4"/>
          <w:w w:val="110"/>
          <w:sz w:val="22"/>
          <w:szCs w:val="22"/>
        </w:rPr>
        <w:tab/>
      </w:r>
      <w:r w:rsidRPr="001A1328">
        <w:rPr>
          <w:w w:val="110"/>
          <w:sz w:val="22"/>
          <w:szCs w:val="22"/>
        </w:rPr>
        <w:t xml:space="preserve">de identificare </w:t>
      </w:r>
      <w:r w:rsidRPr="001A1328">
        <w:rPr>
          <w:sz w:val="22"/>
          <w:szCs w:val="22"/>
        </w:rPr>
        <w:t>fisca</w:t>
      </w:r>
      <w:r w:rsidRPr="001A1328">
        <w:rPr>
          <w:spacing w:val="-47"/>
          <w:sz w:val="22"/>
          <w:szCs w:val="22"/>
        </w:rPr>
        <w:t xml:space="preserve"> </w:t>
      </w:r>
      <w:r w:rsidRPr="001A1328">
        <w:rPr>
          <w:sz w:val="22"/>
          <w:szCs w:val="22"/>
        </w:rPr>
        <w:t>la.....................</w:t>
      </w:r>
      <w:r w:rsidRPr="001A1328">
        <w:rPr>
          <w:spacing w:val="-24"/>
          <w:sz w:val="22"/>
          <w:szCs w:val="22"/>
        </w:rPr>
        <w:t xml:space="preserve"> </w:t>
      </w:r>
      <w:r w:rsidRPr="001A1328">
        <w:rPr>
          <w:spacing w:val="2"/>
          <w:sz w:val="22"/>
          <w:szCs w:val="22"/>
        </w:rPr>
        <w:t>...............,</w:t>
      </w:r>
      <w:r w:rsidRPr="001A1328">
        <w:rPr>
          <w:spacing w:val="2"/>
          <w:sz w:val="22"/>
          <w:szCs w:val="22"/>
        </w:rPr>
        <w:tab/>
      </w:r>
      <w:r w:rsidRPr="001A1328">
        <w:rPr>
          <w:sz w:val="22"/>
          <w:szCs w:val="22"/>
        </w:rPr>
        <w:t>cont</w:t>
      </w:r>
      <w:r w:rsidRPr="001A1328">
        <w:rPr>
          <w:sz w:val="22"/>
          <w:szCs w:val="22"/>
        </w:rPr>
        <w:tab/>
      </w:r>
      <w:r w:rsidRPr="001A1328">
        <w:rPr>
          <w:w w:val="95"/>
          <w:sz w:val="22"/>
          <w:szCs w:val="22"/>
        </w:rPr>
        <w:t>........................  .....................</w:t>
      </w:r>
      <w:r w:rsidRPr="001A1328">
        <w:rPr>
          <w:spacing w:val="-3"/>
          <w:w w:val="95"/>
          <w:sz w:val="22"/>
          <w:szCs w:val="22"/>
        </w:rPr>
        <w:t xml:space="preserve"> </w:t>
      </w:r>
      <w:r w:rsidRPr="001A1328">
        <w:rPr>
          <w:w w:val="95"/>
          <w:sz w:val="22"/>
          <w:szCs w:val="22"/>
        </w:rPr>
        <w:t>deschis</w:t>
      </w:r>
    </w:p>
    <w:p w:rsidR="00E93C1C" w:rsidRPr="001A1328" w:rsidP="001A1328">
      <w:pPr>
        <w:tabs>
          <w:tab w:val="left" w:pos="3284"/>
          <w:tab w:val="left" w:pos="4722"/>
          <w:tab w:val="left" w:pos="5232"/>
        </w:tabs>
        <w:spacing w:after="0" w:line="240" w:lineRule="auto"/>
        <w:ind w:left="140"/>
        <w:jc w:val="both"/>
        <w:rPr>
          <w:rFonts w:ascii="Times New Roman" w:hAnsi="Times New Roman"/>
        </w:rPr>
      </w:pPr>
      <w:r w:rsidRPr="001A1328">
        <w:rPr>
          <w:rFonts w:ascii="Times New Roman" w:hAnsi="Times New Roman"/>
          <w:w w:val="94"/>
        </w:rPr>
        <w:t>l</w:t>
      </w:r>
      <w:r w:rsidRPr="001A1328">
        <w:rPr>
          <w:rFonts w:ascii="Times New Roman" w:hAnsi="Times New Roman"/>
          <w:spacing w:val="-1"/>
          <w:w w:val="94"/>
        </w:rPr>
        <w:t>a</w:t>
      </w:r>
      <w:r w:rsidRPr="001A1328">
        <w:rPr>
          <w:rFonts w:ascii="Times New Roman" w:hAnsi="Times New Roman"/>
          <w:w w:val="101"/>
        </w:rPr>
        <w:t xml:space="preserve"> ………………………..</w:t>
      </w:r>
      <w:r w:rsidRPr="001A1328">
        <w:rPr>
          <w:rFonts w:ascii="Times New Roman" w:hAnsi="Times New Roman"/>
        </w:rPr>
        <w:tab/>
      </w:r>
      <w:r w:rsidRPr="001A1328">
        <w:rPr>
          <w:rFonts w:ascii="Times New Roman" w:hAnsi="Times New Roman"/>
          <w:spacing w:val="-19"/>
          <w:w w:val="79"/>
        </w:rPr>
        <w:t>reprezentata</w:t>
      </w:r>
      <w:r w:rsidRPr="001A1328">
        <w:rPr>
          <w:rFonts w:ascii="Times New Roman" w:hAnsi="Times New Roman"/>
        </w:rPr>
        <w:tab/>
      </w:r>
      <w:r w:rsidRPr="001A1328">
        <w:rPr>
          <w:rFonts w:ascii="Times New Roman" w:hAnsi="Times New Roman"/>
          <w:w w:val="99"/>
        </w:rPr>
        <w:t>de</w:t>
      </w:r>
      <w:r w:rsidRPr="001A1328">
        <w:rPr>
          <w:rFonts w:ascii="Times New Roman" w:hAnsi="Times New Roman"/>
        </w:rPr>
        <w:tab/>
        <w:t>.</w:t>
      </w:r>
      <w:r w:rsidRPr="001A1328">
        <w:rPr>
          <w:rFonts w:ascii="Times New Roman" w:hAnsi="Times New Roman"/>
          <w:spacing w:val="-5"/>
        </w:rPr>
        <w:t>.</w:t>
      </w:r>
      <w:r w:rsidRPr="001A1328">
        <w:rPr>
          <w:rFonts w:ascii="Times New Roman" w:hAnsi="Times New Roman"/>
        </w:rPr>
        <w:t>.</w:t>
      </w:r>
      <w:r w:rsidRPr="001A1328">
        <w:rPr>
          <w:rFonts w:ascii="Times New Roman" w:hAnsi="Times New Roman"/>
          <w:spacing w:val="4"/>
        </w:rPr>
        <w:t>.</w:t>
      </w:r>
      <w:r w:rsidRPr="001A1328">
        <w:rPr>
          <w:rFonts w:ascii="Times New Roman" w:hAnsi="Times New Roman"/>
          <w:spacing w:val="-3"/>
        </w:rPr>
        <w:t>.</w:t>
      </w:r>
      <w:r w:rsidRPr="001A1328">
        <w:rPr>
          <w:rFonts w:ascii="Times New Roman" w:hAnsi="Times New Roman"/>
        </w:rPr>
        <w:t>..............</w:t>
      </w:r>
      <w:r w:rsidRPr="001A1328">
        <w:rPr>
          <w:rFonts w:ascii="Times New Roman" w:hAnsi="Times New Roman"/>
          <w:spacing w:val="11"/>
        </w:rPr>
        <w:t>.</w:t>
      </w:r>
      <w:r w:rsidRPr="001A1328">
        <w:rPr>
          <w:rFonts w:ascii="Times New Roman" w:hAnsi="Times New Roman"/>
        </w:rPr>
        <w:t>....</w:t>
      </w:r>
      <w:r w:rsidRPr="001A1328">
        <w:rPr>
          <w:rFonts w:ascii="Times New Roman" w:hAnsi="Times New Roman"/>
          <w:spacing w:val="-3"/>
        </w:rPr>
        <w:t>.</w:t>
      </w:r>
      <w:r w:rsidRPr="001A1328">
        <w:rPr>
          <w:rFonts w:ascii="Times New Roman" w:hAnsi="Times New Roman"/>
        </w:rPr>
        <w:t>.</w:t>
      </w:r>
      <w:r w:rsidRPr="001A1328">
        <w:rPr>
          <w:rFonts w:ascii="Times New Roman" w:hAnsi="Times New Roman"/>
          <w:spacing w:val="4"/>
        </w:rPr>
        <w:t>.</w:t>
      </w:r>
      <w:r w:rsidRPr="001A1328">
        <w:rPr>
          <w:rFonts w:ascii="Times New Roman" w:hAnsi="Times New Roman"/>
          <w:spacing w:val="-3"/>
        </w:rPr>
        <w:t>.</w:t>
      </w:r>
      <w:r w:rsidRPr="001A1328">
        <w:rPr>
          <w:rFonts w:ascii="Times New Roman" w:hAnsi="Times New Roman"/>
        </w:rPr>
        <w:t>..</w:t>
      </w:r>
      <w:r w:rsidRPr="001A1328">
        <w:rPr>
          <w:rFonts w:ascii="Times New Roman" w:hAnsi="Times New Roman"/>
          <w:spacing w:val="18"/>
        </w:rPr>
        <w:t>.</w:t>
      </w:r>
      <w:r w:rsidRPr="001A1328">
        <w:rPr>
          <w:rFonts w:ascii="Times New Roman" w:hAnsi="Times New Roman"/>
          <w:w w:val="96"/>
        </w:rPr>
        <w:t>..</w:t>
      </w:r>
      <w:r w:rsidRPr="001A1328">
        <w:rPr>
          <w:rFonts w:ascii="Times New Roman" w:hAnsi="Times New Roman"/>
          <w:spacing w:val="9"/>
          <w:w w:val="96"/>
        </w:rPr>
        <w:t>.</w:t>
      </w:r>
      <w:r w:rsidRPr="001A1328">
        <w:rPr>
          <w:rFonts w:ascii="Times New Roman" w:hAnsi="Times New Roman"/>
          <w:w w:val="96"/>
        </w:rPr>
        <w:t>......</w:t>
      </w:r>
      <w:r w:rsidRPr="001A1328">
        <w:rPr>
          <w:rFonts w:ascii="Times New Roman" w:hAnsi="Times New Roman"/>
          <w:spacing w:val="19"/>
          <w:w w:val="96"/>
        </w:rPr>
        <w:t>.</w:t>
      </w:r>
      <w:r w:rsidRPr="001A1328">
        <w:rPr>
          <w:rFonts w:ascii="Times New Roman" w:hAnsi="Times New Roman"/>
          <w:w w:val="96"/>
        </w:rPr>
        <w:t>..</w:t>
      </w:r>
      <w:r w:rsidRPr="001A1328">
        <w:rPr>
          <w:rFonts w:ascii="Times New Roman" w:hAnsi="Times New Roman"/>
          <w:spacing w:val="9"/>
          <w:w w:val="96"/>
        </w:rPr>
        <w:t>.</w:t>
      </w:r>
      <w:r w:rsidRPr="001A1328">
        <w:rPr>
          <w:rFonts w:ascii="Times New Roman" w:hAnsi="Times New Roman"/>
          <w:w w:val="96"/>
        </w:rPr>
        <w:t>.</w:t>
      </w:r>
      <w:r w:rsidRPr="001A1328">
        <w:rPr>
          <w:rFonts w:ascii="Times New Roman" w:hAnsi="Times New Roman"/>
          <w:spacing w:val="9"/>
          <w:w w:val="96"/>
        </w:rPr>
        <w:t>.</w:t>
      </w:r>
      <w:r w:rsidRPr="001A1328">
        <w:rPr>
          <w:rFonts w:ascii="Times New Roman" w:hAnsi="Times New Roman"/>
          <w:spacing w:val="-1"/>
          <w:w w:val="96"/>
        </w:rPr>
        <w:t>.</w:t>
      </w:r>
      <w:r w:rsidRPr="001A1328">
        <w:rPr>
          <w:rFonts w:ascii="Times New Roman" w:hAnsi="Times New Roman"/>
          <w:spacing w:val="-10"/>
          <w:w w:val="96"/>
        </w:rPr>
        <w:t xml:space="preserve">. </w:t>
      </w:r>
      <w:r w:rsidRPr="001A1328">
        <w:rPr>
          <w:rFonts w:ascii="Times New Roman" w:hAnsi="Times New Roman"/>
          <w:w w:val="93"/>
        </w:rPr>
        <w:t>avand</w:t>
      </w:r>
    </w:p>
    <w:p w:rsidR="00E93C1C" w:rsidRPr="001A1328" w:rsidP="001A1328">
      <w:pPr>
        <w:pStyle w:val="BodyText"/>
        <w:ind w:left="136"/>
        <w:jc w:val="both"/>
        <w:rPr>
          <w:sz w:val="22"/>
          <w:szCs w:val="22"/>
        </w:rPr>
      </w:pPr>
      <w:r w:rsidRPr="001A1328">
        <w:rPr>
          <w:w w:val="105"/>
          <w:sz w:val="22"/>
          <w:szCs w:val="22"/>
        </w:rPr>
        <w:t>functia de.......................................... in calitate de ASOCIAT</w:t>
      </w:r>
    </w:p>
    <w:p w:rsidR="00E93C1C" w:rsidRPr="001A1328" w:rsidP="001A1328">
      <w:pPr>
        <w:pStyle w:val="BodyText"/>
        <w:jc w:val="both"/>
        <w:rPr>
          <w:sz w:val="22"/>
          <w:szCs w:val="22"/>
        </w:rPr>
      </w:pPr>
    </w:p>
    <w:p w:rsidR="00E93C1C" w:rsidRPr="001A1328" w:rsidP="001A1328">
      <w:pPr>
        <w:spacing w:after="0" w:line="240" w:lineRule="auto"/>
        <w:ind w:left="130"/>
        <w:jc w:val="both"/>
        <w:rPr>
          <w:rFonts w:ascii="Times New Roman" w:hAnsi="Times New Roman"/>
          <w:b/>
        </w:rPr>
      </w:pPr>
      <w:r w:rsidRPr="001A1328">
        <w:rPr>
          <w:rFonts w:ascii="Times New Roman" w:hAnsi="Times New Roman"/>
          <w:b/>
          <w:w w:val="105"/>
        </w:rPr>
        <w:t>2, OBIECTUL ACORDULUI</w:t>
      </w:r>
    </w:p>
    <w:p w:rsidR="00E93C1C" w:rsidRPr="001A1328" w:rsidP="001A1328">
      <w:pPr>
        <w:pStyle w:val="ListParagraph"/>
        <w:widowControl w:val="0"/>
        <w:numPr>
          <w:ilvl w:val="1"/>
          <w:numId w:val="6"/>
        </w:numPr>
        <w:tabs>
          <w:tab w:val="left" w:pos="576"/>
        </w:tabs>
        <w:autoSpaceDE w:val="0"/>
        <w:autoSpaceDN w:val="0"/>
        <w:spacing w:after="0" w:line="240" w:lineRule="auto"/>
        <w:ind w:firstLine="32"/>
        <w:jc w:val="both"/>
        <w:rPr>
          <w:rFonts w:ascii="Times New Roman" w:hAnsi="Times New Roman" w:cs="Times New Roman"/>
        </w:rPr>
      </w:pPr>
      <w:r w:rsidRPr="001A1328">
        <w:rPr>
          <w:rFonts w:ascii="Times New Roman" w:hAnsi="Times New Roman" w:cs="Times New Roman"/>
          <w:w w:val="105"/>
        </w:rPr>
        <w:t>Asociatii</w:t>
      </w:r>
      <w:r w:rsidRPr="001A1328">
        <w:rPr>
          <w:rFonts w:ascii="Times New Roman" w:hAnsi="Times New Roman" w:cs="Times New Roman"/>
          <w:spacing w:val="12"/>
          <w:w w:val="105"/>
        </w:rPr>
        <w:t xml:space="preserve"> </w:t>
      </w:r>
      <w:r w:rsidRPr="001A1328">
        <w:rPr>
          <w:rFonts w:ascii="Times New Roman" w:hAnsi="Times New Roman" w:cs="Times New Roman"/>
          <w:w w:val="105"/>
        </w:rPr>
        <w:t>au</w:t>
      </w:r>
      <w:r w:rsidRPr="001A1328">
        <w:rPr>
          <w:rFonts w:ascii="Times New Roman" w:hAnsi="Times New Roman" w:cs="Times New Roman"/>
          <w:spacing w:val="-7"/>
          <w:w w:val="105"/>
        </w:rPr>
        <w:t xml:space="preserve"> </w:t>
      </w:r>
      <w:r w:rsidRPr="001A1328">
        <w:rPr>
          <w:rFonts w:ascii="Times New Roman" w:hAnsi="Times New Roman" w:cs="Times New Roman"/>
          <w:w w:val="105"/>
        </w:rPr>
        <w:t>convenit</w:t>
      </w:r>
      <w:r w:rsidRPr="001A1328">
        <w:rPr>
          <w:rFonts w:ascii="Times New Roman" w:hAnsi="Times New Roman" w:cs="Times New Roman"/>
          <w:spacing w:val="-10"/>
          <w:w w:val="105"/>
        </w:rPr>
        <w:t xml:space="preserve"> </w:t>
      </w:r>
      <w:r w:rsidRPr="001A1328">
        <w:rPr>
          <w:rFonts w:ascii="Times New Roman" w:hAnsi="Times New Roman" w:cs="Times New Roman"/>
          <w:w w:val="105"/>
        </w:rPr>
        <w:t>sa</w:t>
      </w:r>
      <w:r w:rsidRPr="001A1328">
        <w:rPr>
          <w:rFonts w:ascii="Times New Roman" w:hAnsi="Times New Roman" w:cs="Times New Roman"/>
          <w:spacing w:val="-15"/>
          <w:w w:val="105"/>
        </w:rPr>
        <w:t xml:space="preserve"> </w:t>
      </w:r>
      <w:r w:rsidRPr="001A1328">
        <w:rPr>
          <w:rFonts w:ascii="Times New Roman" w:hAnsi="Times New Roman" w:cs="Times New Roman"/>
          <w:w w:val="105"/>
        </w:rPr>
        <w:t>desfa</w:t>
      </w:r>
      <w:r w:rsidRPr="001A1328">
        <w:rPr>
          <w:rFonts w:ascii="Times New Roman" w:hAnsi="Times New Roman" w:cs="Times New Roman"/>
          <w:spacing w:val="-6"/>
          <w:w w:val="105"/>
        </w:rPr>
        <w:t>s</w:t>
      </w:r>
      <w:r w:rsidRPr="001A1328">
        <w:rPr>
          <w:rFonts w:ascii="Times New Roman" w:hAnsi="Times New Roman" w:cs="Times New Roman"/>
          <w:w w:val="105"/>
        </w:rPr>
        <w:t>oare</w:t>
      </w:r>
      <w:r w:rsidRPr="001A1328">
        <w:rPr>
          <w:rFonts w:ascii="Times New Roman" w:hAnsi="Times New Roman" w:cs="Times New Roman"/>
          <w:spacing w:val="-15"/>
          <w:w w:val="105"/>
        </w:rPr>
        <w:t xml:space="preserve"> </w:t>
      </w:r>
      <w:r w:rsidRPr="001A1328">
        <w:rPr>
          <w:rFonts w:ascii="Times New Roman" w:hAnsi="Times New Roman" w:cs="Times New Roman"/>
          <w:w w:val="105"/>
        </w:rPr>
        <w:t>in</w:t>
      </w:r>
      <w:r w:rsidRPr="001A1328">
        <w:rPr>
          <w:rFonts w:ascii="Times New Roman" w:hAnsi="Times New Roman" w:cs="Times New Roman"/>
          <w:spacing w:val="-7"/>
          <w:w w:val="105"/>
        </w:rPr>
        <w:t xml:space="preserve"> </w:t>
      </w:r>
      <w:r w:rsidRPr="001A1328">
        <w:rPr>
          <w:rFonts w:ascii="Times New Roman" w:hAnsi="Times New Roman" w:cs="Times New Roman"/>
          <w:w w:val="105"/>
        </w:rPr>
        <w:t>comun</w:t>
      </w:r>
      <w:r w:rsidRPr="001A1328">
        <w:rPr>
          <w:rFonts w:ascii="Times New Roman" w:hAnsi="Times New Roman" w:cs="Times New Roman"/>
          <w:spacing w:val="7"/>
          <w:w w:val="105"/>
        </w:rPr>
        <w:t xml:space="preserve"> </w:t>
      </w:r>
      <w:r w:rsidRPr="001A1328">
        <w:rPr>
          <w:rFonts w:ascii="Times New Roman" w:hAnsi="Times New Roman" w:cs="Times New Roman"/>
          <w:w w:val="105"/>
        </w:rPr>
        <w:t>urmatoarele</w:t>
      </w:r>
      <w:r w:rsidRPr="001A1328">
        <w:rPr>
          <w:rFonts w:ascii="Times New Roman" w:hAnsi="Times New Roman" w:cs="Times New Roman"/>
          <w:spacing w:val="2"/>
          <w:w w:val="105"/>
        </w:rPr>
        <w:t xml:space="preserve"> </w:t>
      </w:r>
      <w:r w:rsidRPr="001A1328">
        <w:rPr>
          <w:rFonts w:ascii="Times New Roman" w:hAnsi="Times New Roman" w:cs="Times New Roman"/>
          <w:w w:val="105"/>
        </w:rPr>
        <w:t>activitati;</w:t>
      </w:r>
    </w:p>
    <w:p w:rsidR="00E93C1C" w:rsidRPr="001A1328" w:rsidP="001A1328">
      <w:pPr>
        <w:pStyle w:val="ListParagraph"/>
        <w:widowControl w:val="0"/>
        <w:numPr>
          <w:ilvl w:val="0"/>
          <w:numId w:val="5"/>
        </w:numPr>
        <w:tabs>
          <w:tab w:val="left" w:pos="396"/>
        </w:tabs>
        <w:autoSpaceDE w:val="0"/>
        <w:autoSpaceDN w:val="0"/>
        <w:spacing w:after="0" w:line="240" w:lineRule="auto"/>
        <w:ind w:hanging="11"/>
        <w:jc w:val="both"/>
        <w:rPr>
          <w:rFonts w:ascii="Times New Roman" w:hAnsi="Times New Roman" w:cs="Times New Roman"/>
        </w:rPr>
      </w:pPr>
      <w:r w:rsidRPr="001A1328">
        <w:rPr>
          <w:rFonts w:ascii="Times New Roman" w:hAnsi="Times New Roman" w:cs="Times New Roman"/>
          <w:w w:val="105"/>
        </w:rPr>
        <w:t>participarea la procedura de achizitie publica organizata de</w:t>
      </w:r>
      <w:r w:rsidRPr="001A1328">
        <w:rPr>
          <w:rFonts w:ascii="Times New Roman" w:hAnsi="Times New Roman" w:cs="Times New Roman"/>
          <w:spacing w:val="2"/>
          <w:w w:val="105"/>
        </w:rPr>
        <w:t xml:space="preserve"> </w:t>
      </w:r>
      <w:r w:rsidRPr="001A1328">
        <w:rPr>
          <w:rFonts w:ascii="Times New Roman" w:hAnsi="Times New Roman" w:cs="Times New Roman"/>
          <w:w w:val="105"/>
        </w:rPr>
        <w:t>...................................</w:t>
      </w:r>
    </w:p>
    <w:p w:rsidR="00E93C1C" w:rsidRPr="001A1328" w:rsidP="001A1328">
      <w:pPr>
        <w:spacing w:after="0" w:line="240" w:lineRule="auto"/>
        <w:ind w:left="137" w:right="436" w:hanging="9"/>
        <w:jc w:val="both"/>
        <w:rPr>
          <w:rFonts w:ascii="Times New Roman" w:hAnsi="Times New Roman"/>
          <w:i/>
        </w:rPr>
      </w:pPr>
      <w:r w:rsidRPr="001A1328">
        <w:rPr>
          <w:rFonts w:ascii="Times New Roman" w:hAnsi="Times New Roman"/>
          <w:w w:val="105"/>
        </w:rPr>
        <w:t>...............................</w:t>
      </w:r>
      <w:r w:rsidRPr="001A1328">
        <w:rPr>
          <w:rFonts w:ascii="Times New Roman" w:hAnsi="Times New Roman"/>
          <w:i/>
          <w:w w:val="105"/>
        </w:rPr>
        <w:t xml:space="preserve">(denumire autoritale contractanta) </w:t>
      </w:r>
      <w:r w:rsidRPr="001A1328">
        <w:rPr>
          <w:rFonts w:ascii="Times New Roman" w:hAnsi="Times New Roman"/>
          <w:w w:val="105"/>
        </w:rPr>
        <w:t xml:space="preserve">pentru atribuirea contractului / acordului cadru </w:t>
      </w:r>
      <w:r w:rsidRPr="001A1328">
        <w:rPr>
          <w:rFonts w:ascii="Times New Roman" w:hAnsi="Times New Roman"/>
          <w:i/>
          <w:w w:val="105"/>
        </w:rPr>
        <w:t>...........................................................(obiectul contractului/ acordului cadru)</w:t>
      </w:r>
    </w:p>
    <w:p w:rsidR="00E93C1C" w:rsidRPr="001A1328" w:rsidP="001A1328">
      <w:pPr>
        <w:pStyle w:val="ListParagraph"/>
        <w:widowControl w:val="0"/>
        <w:numPr>
          <w:ilvl w:val="0"/>
          <w:numId w:val="5"/>
        </w:numPr>
        <w:tabs>
          <w:tab w:val="left" w:pos="455"/>
        </w:tabs>
        <w:autoSpaceDE w:val="0"/>
        <w:autoSpaceDN w:val="0"/>
        <w:spacing w:after="0" w:line="240" w:lineRule="auto"/>
        <w:ind w:right="139" w:firstLine="65"/>
        <w:jc w:val="both"/>
        <w:rPr>
          <w:rFonts w:ascii="Times New Roman" w:hAnsi="Times New Roman" w:cs="Times New Roman"/>
          <w:i/>
        </w:rPr>
      </w:pPr>
      <w:r w:rsidRPr="001A1328">
        <w:rPr>
          <w:rFonts w:ascii="Times New Roman" w:hAnsi="Times New Roman" w:cs="Times New Roman"/>
          <w:w w:val="105"/>
        </w:rPr>
        <w:t>derularea</w:t>
      </w:r>
      <w:r w:rsidRPr="001A1328">
        <w:rPr>
          <w:rFonts w:ascii="Times New Roman" w:hAnsi="Times New Roman" w:cs="Times New Roman"/>
          <w:spacing w:val="37"/>
          <w:w w:val="105"/>
        </w:rPr>
        <w:t xml:space="preserve"> </w:t>
      </w:r>
      <w:r w:rsidRPr="001A1328">
        <w:rPr>
          <w:rFonts w:ascii="Times New Roman" w:hAnsi="Times New Roman" w:cs="Times New Roman"/>
          <w:w w:val="105"/>
        </w:rPr>
        <w:t>in</w:t>
      </w:r>
      <w:r w:rsidRPr="001A1328">
        <w:rPr>
          <w:rFonts w:ascii="Times New Roman" w:hAnsi="Times New Roman" w:cs="Times New Roman"/>
          <w:spacing w:val="7"/>
          <w:w w:val="105"/>
        </w:rPr>
        <w:t xml:space="preserve"> </w:t>
      </w:r>
      <w:r w:rsidRPr="001A1328">
        <w:rPr>
          <w:rFonts w:ascii="Times New Roman" w:hAnsi="Times New Roman" w:cs="Times New Roman"/>
          <w:w w:val="105"/>
        </w:rPr>
        <w:t>comun</w:t>
      </w:r>
      <w:r w:rsidRPr="001A1328">
        <w:rPr>
          <w:rFonts w:ascii="Times New Roman" w:hAnsi="Times New Roman" w:cs="Times New Roman"/>
          <w:spacing w:val="-13"/>
          <w:w w:val="105"/>
        </w:rPr>
        <w:t xml:space="preserve"> </w:t>
      </w:r>
      <w:r w:rsidRPr="001A1328">
        <w:rPr>
          <w:rFonts w:ascii="Times New Roman" w:hAnsi="Times New Roman" w:cs="Times New Roman"/>
          <w:w w:val="105"/>
        </w:rPr>
        <w:t>a</w:t>
      </w:r>
      <w:r w:rsidRPr="001A1328">
        <w:rPr>
          <w:rFonts w:ascii="Times New Roman" w:hAnsi="Times New Roman" w:cs="Times New Roman"/>
          <w:spacing w:val="-10"/>
          <w:w w:val="105"/>
        </w:rPr>
        <w:t xml:space="preserve"> </w:t>
      </w:r>
      <w:r w:rsidRPr="001A1328">
        <w:rPr>
          <w:rFonts w:ascii="Times New Roman" w:hAnsi="Times New Roman" w:cs="Times New Roman"/>
          <w:w w:val="105"/>
        </w:rPr>
        <w:t>contractului</w:t>
      </w:r>
      <w:r w:rsidRPr="001A1328">
        <w:rPr>
          <w:rFonts w:ascii="Times New Roman" w:hAnsi="Times New Roman" w:cs="Times New Roman"/>
          <w:spacing w:val="-29"/>
          <w:w w:val="105"/>
        </w:rPr>
        <w:t xml:space="preserve"> </w:t>
      </w:r>
      <w:r w:rsidRPr="001A1328">
        <w:rPr>
          <w:rFonts w:ascii="Times New Roman" w:hAnsi="Times New Roman" w:cs="Times New Roman"/>
          <w:spacing w:val="-7"/>
          <w:w w:val="105"/>
        </w:rPr>
        <w:t>de</w:t>
      </w:r>
      <w:r w:rsidRPr="001A1328">
        <w:rPr>
          <w:rFonts w:ascii="Times New Roman" w:hAnsi="Times New Roman" w:cs="Times New Roman"/>
          <w:spacing w:val="-14"/>
          <w:w w:val="105"/>
        </w:rPr>
        <w:t xml:space="preserve"> </w:t>
      </w:r>
      <w:r w:rsidRPr="001A1328">
        <w:rPr>
          <w:rFonts w:ascii="Times New Roman" w:hAnsi="Times New Roman" w:cs="Times New Roman"/>
          <w:spacing w:val="-4"/>
          <w:w w:val="105"/>
        </w:rPr>
        <w:t>achizitie</w:t>
      </w:r>
      <w:r w:rsidRPr="001A1328">
        <w:rPr>
          <w:rFonts w:ascii="Times New Roman" w:hAnsi="Times New Roman" w:cs="Times New Roman"/>
          <w:spacing w:val="-5"/>
          <w:w w:val="105"/>
        </w:rPr>
        <w:t xml:space="preserve"> </w:t>
      </w:r>
      <w:r w:rsidRPr="001A1328">
        <w:rPr>
          <w:rFonts w:ascii="Times New Roman" w:hAnsi="Times New Roman" w:cs="Times New Roman"/>
          <w:w w:val="105"/>
        </w:rPr>
        <w:t>publica</w:t>
      </w:r>
      <w:r w:rsidRPr="001A1328">
        <w:rPr>
          <w:rFonts w:ascii="Times New Roman" w:hAnsi="Times New Roman" w:cs="Times New Roman"/>
          <w:spacing w:val="-16"/>
          <w:w w:val="105"/>
        </w:rPr>
        <w:t xml:space="preserve"> </w:t>
      </w:r>
      <w:r w:rsidRPr="001A1328">
        <w:rPr>
          <w:rFonts w:ascii="Times New Roman" w:hAnsi="Times New Roman" w:cs="Times New Roman"/>
          <w:i/>
          <w:w w:val="105"/>
        </w:rPr>
        <w:t>in</w:t>
      </w:r>
      <w:r w:rsidRPr="001A1328">
        <w:rPr>
          <w:rFonts w:ascii="Times New Roman" w:hAnsi="Times New Roman" w:cs="Times New Roman"/>
          <w:i/>
          <w:spacing w:val="-14"/>
          <w:w w:val="105"/>
        </w:rPr>
        <w:t xml:space="preserve"> </w:t>
      </w:r>
      <w:r w:rsidRPr="001A1328">
        <w:rPr>
          <w:rFonts w:ascii="Times New Roman" w:hAnsi="Times New Roman" w:cs="Times New Roman"/>
          <w:i/>
          <w:w w:val="105"/>
        </w:rPr>
        <w:t>cazul</w:t>
      </w:r>
      <w:r w:rsidRPr="001A1328">
        <w:rPr>
          <w:rFonts w:ascii="Times New Roman" w:hAnsi="Times New Roman" w:cs="Times New Roman"/>
          <w:i/>
          <w:spacing w:val="-16"/>
          <w:w w:val="105"/>
        </w:rPr>
        <w:t xml:space="preserve"> </w:t>
      </w:r>
      <w:r w:rsidRPr="001A1328">
        <w:rPr>
          <w:rFonts w:ascii="Times New Roman" w:hAnsi="Times New Roman" w:cs="Times New Roman"/>
          <w:i/>
          <w:w w:val="105"/>
        </w:rPr>
        <w:t>desemnarii</w:t>
      </w:r>
      <w:r w:rsidRPr="001A1328">
        <w:rPr>
          <w:rFonts w:ascii="Times New Roman" w:hAnsi="Times New Roman" w:cs="Times New Roman"/>
          <w:i/>
          <w:spacing w:val="-12"/>
          <w:w w:val="105"/>
        </w:rPr>
        <w:t xml:space="preserve"> </w:t>
      </w:r>
      <w:r w:rsidRPr="001A1328">
        <w:rPr>
          <w:rFonts w:ascii="Times New Roman" w:hAnsi="Times New Roman" w:cs="Times New Roman"/>
          <w:i/>
          <w:w w:val="105"/>
        </w:rPr>
        <w:t>ofertei</w:t>
      </w:r>
      <w:r w:rsidRPr="001A1328">
        <w:rPr>
          <w:rFonts w:ascii="Times New Roman" w:hAnsi="Times New Roman" w:cs="Times New Roman"/>
          <w:i/>
          <w:spacing w:val="-24"/>
          <w:w w:val="105"/>
        </w:rPr>
        <w:t xml:space="preserve"> </w:t>
      </w:r>
      <w:r w:rsidRPr="001A1328">
        <w:rPr>
          <w:rFonts w:ascii="Times New Roman" w:hAnsi="Times New Roman" w:cs="Times New Roman"/>
          <w:i/>
          <w:w w:val="105"/>
        </w:rPr>
        <w:t>comune</w:t>
      </w:r>
      <w:r w:rsidRPr="001A1328">
        <w:rPr>
          <w:rFonts w:ascii="Times New Roman" w:hAnsi="Times New Roman" w:cs="Times New Roman"/>
          <w:i/>
          <w:spacing w:val="-10"/>
          <w:w w:val="105"/>
        </w:rPr>
        <w:t xml:space="preserve"> </w:t>
      </w:r>
      <w:r w:rsidRPr="001A1328">
        <w:rPr>
          <w:rFonts w:ascii="Times New Roman" w:hAnsi="Times New Roman" w:cs="Times New Roman"/>
          <w:i/>
          <w:w w:val="105"/>
        </w:rPr>
        <w:t xml:space="preserve">ca fiind </w:t>
      </w:r>
      <w:r w:rsidRPr="001A1328">
        <w:rPr>
          <w:rFonts w:ascii="Times New Roman" w:hAnsi="Times New Roman" w:cs="Times New Roman"/>
          <w:i/>
          <w:spacing w:val="-4"/>
          <w:w w:val="105"/>
        </w:rPr>
        <w:t>castigatoare.</w:t>
      </w:r>
    </w:p>
    <w:p w:rsidR="00E93C1C" w:rsidRPr="001A1328" w:rsidP="001A1328">
      <w:pPr>
        <w:pStyle w:val="BodyText"/>
        <w:jc w:val="both"/>
        <w:rPr>
          <w:i/>
          <w:sz w:val="22"/>
          <w:szCs w:val="22"/>
        </w:rPr>
      </w:pPr>
    </w:p>
    <w:p w:rsidR="00E93C1C" w:rsidRPr="001A1328" w:rsidP="001A1328">
      <w:pPr>
        <w:pStyle w:val="ListParagraph"/>
        <w:widowControl w:val="0"/>
        <w:numPr>
          <w:ilvl w:val="1"/>
          <w:numId w:val="6"/>
        </w:numPr>
        <w:tabs>
          <w:tab w:val="left" w:pos="528"/>
        </w:tabs>
        <w:autoSpaceDE w:val="0"/>
        <w:autoSpaceDN w:val="0"/>
        <w:spacing w:after="0" w:line="240" w:lineRule="auto"/>
        <w:ind w:left="527"/>
        <w:jc w:val="both"/>
        <w:rPr>
          <w:rFonts w:ascii="Times New Roman" w:hAnsi="Times New Roman" w:cs="Times New Roman"/>
        </w:rPr>
      </w:pPr>
      <w:r w:rsidRPr="001A1328">
        <w:rPr>
          <w:rFonts w:ascii="Times New Roman" w:hAnsi="Times New Roman" w:cs="Times New Roman"/>
          <w:w w:val="105"/>
        </w:rPr>
        <w:t>Alte activitati ce se vor realiza in</w:t>
      </w:r>
      <w:r w:rsidRPr="001A1328">
        <w:rPr>
          <w:rFonts w:ascii="Times New Roman" w:hAnsi="Times New Roman" w:cs="Times New Roman"/>
          <w:spacing w:val="-41"/>
          <w:w w:val="105"/>
        </w:rPr>
        <w:t xml:space="preserve"> </w:t>
      </w:r>
      <w:r w:rsidRPr="001A1328">
        <w:rPr>
          <w:rFonts w:ascii="Times New Roman" w:hAnsi="Times New Roman" w:cs="Times New Roman"/>
          <w:w w:val="105"/>
        </w:rPr>
        <w:t>comun:</w:t>
      </w:r>
    </w:p>
    <w:p w:rsidR="00E93C1C" w:rsidRPr="001A1328" w:rsidP="001A1328">
      <w:pPr>
        <w:pStyle w:val="BodyText"/>
        <w:jc w:val="both"/>
        <w:rPr>
          <w:sz w:val="22"/>
          <w:szCs w:val="22"/>
        </w:rPr>
      </w:pPr>
    </w:p>
    <w:p w:rsidR="00E93C1C" w:rsidRPr="001A1328" w:rsidP="001A1328">
      <w:pPr>
        <w:spacing w:after="0" w:line="240" w:lineRule="auto"/>
        <w:ind w:left="914"/>
        <w:jc w:val="both"/>
        <w:rPr>
          <w:rFonts w:ascii="Times New Roman" w:hAnsi="Times New Roman"/>
        </w:rPr>
      </w:pPr>
      <w:r w:rsidRPr="001A1328">
        <w:rPr>
          <w:rFonts w:ascii="Times New Roman" w:hAnsi="Times New Roman"/>
        </w:rPr>
        <w:t>1.</w:t>
      </w:r>
      <w:r w:rsidRPr="001A1328">
        <w:rPr>
          <w:rFonts w:ascii="Times New Roman" w:hAnsi="Times New Roman"/>
          <w:b/>
        </w:rPr>
        <w:t xml:space="preserve"> </w:t>
      </w:r>
      <w:r w:rsidRPr="001A1328">
        <w:rPr>
          <w:rFonts w:ascii="Times New Roman" w:hAnsi="Times New Roman"/>
        </w:rPr>
        <w:t xml:space="preserve">-   -   -   -   -   -   -   -   -   -   -   -   -   -  </w:t>
      </w:r>
    </w:p>
    <w:p w:rsidR="00E93C1C" w:rsidRPr="001A1328" w:rsidP="001A1328">
      <w:pPr>
        <w:pStyle w:val="BodyText"/>
        <w:ind w:left="888"/>
        <w:jc w:val="both"/>
        <w:rPr>
          <w:sz w:val="22"/>
          <w:szCs w:val="22"/>
        </w:rPr>
      </w:pPr>
      <w:r w:rsidRPr="001A1328">
        <w:rPr>
          <w:noProof/>
          <w:sz w:val="22"/>
          <w:szCs w:val="22"/>
        </w:rPr>
        <mc:AlternateContent>
          <mc:Choice Requires="wps">
            <w:drawing>
              <wp:anchor distT="0" distB="0" distL="0" distR="0" simplePos="0" relativeHeight="251675648" behindDoc="0" locked="0" layoutInCell="1" allowOverlap="1">
                <wp:simplePos x="0" y="0"/>
                <wp:positionH relativeFrom="page">
                  <wp:posOffset>1499235</wp:posOffset>
                </wp:positionH>
                <wp:positionV relativeFrom="paragraph">
                  <wp:posOffset>262890</wp:posOffset>
                </wp:positionV>
                <wp:extent cx="2687320" cy="0"/>
                <wp:effectExtent l="13335" t="11430" r="13970" b="7620"/>
                <wp:wrapTopAndBottom/>
                <wp:docPr id="6" name="Straight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687320" cy="0"/>
                        </a:xfrm>
                        <a:prstGeom prst="line">
                          <a:avLst/>
                        </a:prstGeom>
                        <a:noFill/>
                        <a:ln w="6094">
                          <a:solidFill>
                            <a:srgbClr val="5B5B5B"/>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35" style="mso-height-percent:0;mso-height-relative:page;mso-position-horizontal-relative:page;mso-width-percent:0;mso-width-relative:page;mso-wrap-distance-bottom:0;mso-wrap-distance-left:0;mso-wrap-distance-right:0;mso-wrap-distance-top:0;mso-wrap-style:square;position:absolute;visibility:visible;z-index:251676672" from="118.05pt,20.7pt" to="329.65pt,20.7pt" strokecolor="#5b5b5b" strokeweight="0.48pt">
                <w10:wrap type="topAndBottom"/>
              </v:line>
            </w:pict>
          </mc:Fallback>
        </mc:AlternateContent>
      </w:r>
      <w:r w:rsidRPr="001A1328">
        <w:rPr>
          <w:sz w:val="22"/>
          <w:szCs w:val="22"/>
        </w:rPr>
        <w:t xml:space="preserve">2. -   -   -   -   -   -   -   -   -   -   -   -   -   -     </w:t>
      </w:r>
    </w:p>
    <w:p w:rsidR="00E93C1C" w:rsidRPr="001A1328" w:rsidP="001A1328">
      <w:pPr>
        <w:pStyle w:val="BodyText"/>
        <w:jc w:val="both"/>
        <w:rPr>
          <w:sz w:val="22"/>
          <w:szCs w:val="22"/>
        </w:rPr>
      </w:pPr>
    </w:p>
    <w:p w:rsidR="00E93C1C" w:rsidRPr="001A1328" w:rsidP="001A1328">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Times New Roman" w:hAnsi="Times New Roman" w:cs="Times New Roman"/>
        </w:rPr>
      </w:pPr>
      <w:r w:rsidRPr="001A1328">
        <w:rPr>
          <w:rFonts w:ascii="Times New Roman" w:hAnsi="Times New Roman" w:cs="Times New Roman"/>
          <w:spacing w:val="2"/>
        </w:rPr>
        <w:t>Contributia</w:t>
      </w:r>
      <w:r w:rsidRPr="001A1328">
        <w:rPr>
          <w:rFonts w:ascii="Times New Roman" w:hAnsi="Times New Roman" w:cs="Times New Roman"/>
          <w:spacing w:val="2"/>
        </w:rPr>
        <w:tab/>
      </w:r>
      <w:r w:rsidRPr="001A1328">
        <w:rPr>
          <w:rFonts w:ascii="Times New Roman" w:hAnsi="Times New Roman" w:cs="Times New Roman"/>
        </w:rPr>
        <w:t xml:space="preserve">financiara/ tehnica/ profesionala   a   fiecarei   parti   la  indeplinirea  </w:t>
      </w:r>
      <w:r w:rsidRPr="001A1328">
        <w:rPr>
          <w:rFonts w:ascii="Times New Roman" w:hAnsi="Times New Roman" w:cs="Times New Roman"/>
          <w:spacing w:val="16"/>
        </w:rPr>
        <w:t xml:space="preserve"> </w:t>
      </w:r>
      <w:r w:rsidRPr="001A1328">
        <w:rPr>
          <w:rFonts w:ascii="Times New Roman" w:hAnsi="Times New Roman" w:cs="Times New Roman"/>
        </w:rPr>
        <w:t xml:space="preserve">contractului  </w:t>
      </w:r>
      <w:r w:rsidRPr="001A1328">
        <w:rPr>
          <w:rFonts w:ascii="Times New Roman" w:hAnsi="Times New Roman" w:cs="Times New Roman"/>
          <w:spacing w:val="1"/>
        </w:rPr>
        <w:t xml:space="preserve"> </w:t>
      </w:r>
      <w:r w:rsidRPr="001A1328">
        <w:rPr>
          <w:rFonts w:ascii="Times New Roman" w:hAnsi="Times New Roman" w:cs="Times New Roman"/>
        </w:rPr>
        <w:t>de</w:t>
      </w:r>
      <w:r w:rsidRPr="001A1328">
        <w:rPr>
          <w:rFonts w:ascii="Times New Roman" w:hAnsi="Times New Roman" w:cs="Times New Roman"/>
          <w:w w:val="104"/>
        </w:rPr>
        <w:t xml:space="preserve"> </w:t>
      </w:r>
      <w:r w:rsidRPr="001A1328">
        <w:rPr>
          <w:rFonts w:ascii="Times New Roman" w:hAnsi="Times New Roman" w:cs="Times New Roman"/>
        </w:rPr>
        <w:t>achiz</w:t>
      </w:r>
      <w:r w:rsidRPr="001A1328">
        <w:rPr>
          <w:rFonts w:ascii="Times New Roman" w:hAnsi="Times New Roman" w:cs="Times New Roman"/>
          <w:spacing w:val="3"/>
        </w:rPr>
        <w:t xml:space="preserve">itie  </w:t>
      </w:r>
      <w:r w:rsidRPr="001A1328">
        <w:rPr>
          <w:rFonts w:ascii="Times New Roman" w:hAnsi="Times New Roman" w:cs="Times New Roman"/>
        </w:rPr>
        <w:t>publica</w:t>
      </w:r>
      <w:r w:rsidRPr="001A1328">
        <w:rPr>
          <w:rFonts w:ascii="Times New Roman" w:hAnsi="Times New Roman" w:cs="Times New Roman"/>
          <w:spacing w:val="-9"/>
        </w:rPr>
        <w:t xml:space="preserve"> </w:t>
      </w:r>
      <w:r w:rsidRPr="001A1328">
        <w:rPr>
          <w:rFonts w:ascii="Times New Roman" w:hAnsi="Times New Roman" w:cs="Times New Roman"/>
        </w:rPr>
        <w:t>este:</w:t>
      </w:r>
    </w:p>
    <w:p w:rsidR="00E93C1C" w:rsidRPr="001A1328" w:rsidP="001A1328">
      <w:pPr>
        <w:pStyle w:val="BodyText"/>
        <w:jc w:val="both"/>
        <w:rPr>
          <w:sz w:val="22"/>
          <w:szCs w:val="22"/>
        </w:rPr>
      </w:pPr>
    </w:p>
    <w:p w:rsidR="00E93C1C" w:rsidRPr="001A1328" w:rsidP="001A1328">
      <w:pPr>
        <w:tabs>
          <w:tab w:val="left" w:pos="1645"/>
          <w:tab w:val="left" w:pos="2008"/>
        </w:tabs>
        <w:spacing w:after="0" w:line="240" w:lineRule="auto"/>
        <w:ind w:left="917"/>
        <w:jc w:val="both"/>
        <w:rPr>
          <w:rFonts w:ascii="Times New Roman" w:hAnsi="Times New Roman"/>
        </w:rPr>
      </w:pPr>
      <w:r w:rsidRPr="001A1328">
        <w:rPr>
          <w:rFonts w:ascii="Times New Roman" w:hAnsi="Times New Roman"/>
        </w:rPr>
        <w:t>1.._</w:t>
      </w:r>
      <w:r w:rsidRPr="001A1328">
        <w:rPr>
          <w:rFonts w:ascii="Times New Roman" w:hAnsi="Times New Roman"/>
          <w:spacing w:val="36"/>
        </w:rPr>
        <w:t xml:space="preserve"> </w:t>
      </w:r>
      <w:r w:rsidRPr="001A1328">
        <w:rPr>
          <w:rFonts w:ascii="Times New Roman" w:hAnsi="Times New Roman"/>
        </w:rPr>
        <w:t>_</w:t>
      </w:r>
      <w:r w:rsidRPr="001A1328">
        <w:rPr>
          <w:rFonts w:ascii="Times New Roman" w:hAnsi="Times New Roman"/>
        </w:rPr>
        <w:tab/>
        <w:t>_</w:t>
      </w:r>
      <w:r w:rsidRPr="001A1328">
        <w:rPr>
          <w:rFonts w:ascii="Times New Roman" w:hAnsi="Times New Roman"/>
        </w:rPr>
        <w:tab/>
        <w:t xml:space="preserve">% S.C. -   -   -   -   -   -   -   -   -   -   -   - </w:t>
      </w:r>
      <w:r w:rsidRPr="001A1328">
        <w:rPr>
          <w:rFonts w:ascii="Times New Roman" w:hAnsi="Times New Roman"/>
          <w:spacing w:val="3"/>
        </w:rPr>
        <w:t xml:space="preserve"> </w:t>
      </w:r>
      <w:r w:rsidRPr="001A1328">
        <w:rPr>
          <w:rFonts w:ascii="Times New Roman" w:hAnsi="Times New Roman"/>
        </w:rPr>
        <w:t>-</w:t>
      </w:r>
    </w:p>
    <w:p w:rsidR="00E93C1C" w:rsidRPr="001A1328" w:rsidP="001A1328">
      <w:pPr>
        <w:tabs>
          <w:tab w:val="left" w:pos="1998"/>
        </w:tabs>
        <w:spacing w:after="0" w:line="240" w:lineRule="auto"/>
        <w:ind w:left="907"/>
        <w:jc w:val="both"/>
        <w:rPr>
          <w:rFonts w:ascii="Times New Roman" w:hAnsi="Times New Roman"/>
        </w:rPr>
      </w:pPr>
      <w:r w:rsidRPr="001A1328">
        <w:rPr>
          <w:rFonts w:ascii="Times New Roman" w:hAnsi="Times New Roman"/>
          <w:spacing w:val="4"/>
          <w:w w:val="105"/>
        </w:rPr>
        <w:t>2.</w:t>
      </w:r>
      <w:r w:rsidRPr="001A1328">
        <w:rPr>
          <w:rFonts w:ascii="Times New Roman" w:hAnsi="Times New Roman"/>
          <w:spacing w:val="4"/>
          <w:w w:val="105"/>
          <w:u w:val="single" w:color="606060"/>
        </w:rPr>
        <w:t xml:space="preserve"> </w:t>
      </w:r>
      <w:r w:rsidRPr="001A1328">
        <w:rPr>
          <w:rFonts w:ascii="Times New Roman" w:hAnsi="Times New Roman"/>
          <w:spacing w:val="4"/>
          <w:w w:val="105"/>
          <w:u w:val="single" w:color="606060"/>
        </w:rPr>
        <w:tab/>
      </w:r>
      <w:r w:rsidRPr="001A1328">
        <w:rPr>
          <w:rFonts w:ascii="Times New Roman" w:hAnsi="Times New Roman"/>
          <w:w w:val="105"/>
        </w:rPr>
        <w:t>% S.C. -   -   -   -   -   -   -   -   -   -   -</w:t>
      </w:r>
      <w:r w:rsidRPr="001A1328">
        <w:rPr>
          <w:rFonts w:ascii="Times New Roman" w:hAnsi="Times New Roman"/>
          <w:spacing w:val="31"/>
          <w:w w:val="105"/>
        </w:rPr>
        <w:t xml:space="preserve"> </w:t>
      </w:r>
      <w:r w:rsidRPr="001A1328">
        <w:rPr>
          <w:rFonts w:ascii="Times New Roman" w:hAnsi="Times New Roman"/>
          <w:w w:val="105"/>
        </w:rPr>
        <w:t>-</w:t>
      </w:r>
    </w:p>
    <w:p w:rsidR="00E93C1C" w:rsidRPr="001A1328" w:rsidP="001A1328">
      <w:pPr>
        <w:pStyle w:val="ListParagraph"/>
        <w:widowControl w:val="0"/>
        <w:numPr>
          <w:ilvl w:val="1"/>
          <w:numId w:val="6"/>
        </w:numPr>
        <w:tabs>
          <w:tab w:val="left" w:pos="554"/>
        </w:tabs>
        <w:autoSpaceDE w:val="0"/>
        <w:autoSpaceDN w:val="0"/>
        <w:spacing w:after="0" w:line="240" w:lineRule="auto"/>
        <w:ind w:left="172" w:right="109" w:firstLine="6"/>
        <w:jc w:val="both"/>
        <w:rPr>
          <w:rFonts w:ascii="Times New Roman" w:hAnsi="Times New Roman" w:cs="Times New Roman"/>
        </w:rPr>
      </w:pPr>
      <w:r w:rsidRPr="001A1328">
        <w:rPr>
          <w:rFonts w:ascii="Times New Roman" w:hAnsi="Times New Roman" w:cs="Times New Roman"/>
          <w:w w:val="105"/>
        </w:rPr>
        <w:t>Repartizarea</w:t>
      </w:r>
      <w:r w:rsidRPr="001A1328">
        <w:rPr>
          <w:rFonts w:ascii="Times New Roman" w:hAnsi="Times New Roman" w:cs="Times New Roman"/>
          <w:spacing w:val="-5"/>
          <w:w w:val="105"/>
        </w:rPr>
        <w:t xml:space="preserve"> </w:t>
      </w:r>
      <w:r w:rsidRPr="001A1328">
        <w:rPr>
          <w:rFonts w:ascii="Times New Roman" w:hAnsi="Times New Roman" w:cs="Times New Roman"/>
          <w:w w:val="105"/>
        </w:rPr>
        <w:t>beneficiilor</w:t>
      </w:r>
      <w:r w:rsidRPr="001A1328">
        <w:rPr>
          <w:rFonts w:ascii="Times New Roman" w:hAnsi="Times New Roman" w:cs="Times New Roman"/>
          <w:spacing w:val="-13"/>
          <w:w w:val="105"/>
        </w:rPr>
        <w:t xml:space="preserve"> </w:t>
      </w:r>
      <w:r w:rsidRPr="001A1328">
        <w:rPr>
          <w:rFonts w:ascii="Times New Roman" w:hAnsi="Times New Roman" w:cs="Times New Roman"/>
          <w:w w:val="105"/>
        </w:rPr>
        <w:t>sau</w:t>
      </w:r>
      <w:r w:rsidRPr="001A1328">
        <w:rPr>
          <w:rFonts w:ascii="Times New Roman" w:hAnsi="Times New Roman" w:cs="Times New Roman"/>
          <w:spacing w:val="-17"/>
          <w:w w:val="105"/>
        </w:rPr>
        <w:t xml:space="preserve"> </w:t>
      </w:r>
      <w:r w:rsidRPr="001A1328">
        <w:rPr>
          <w:rFonts w:ascii="Times New Roman" w:hAnsi="Times New Roman" w:cs="Times New Roman"/>
          <w:w w:val="105"/>
        </w:rPr>
        <w:t>pierderilor</w:t>
      </w:r>
      <w:r w:rsidRPr="001A1328">
        <w:rPr>
          <w:rFonts w:ascii="Times New Roman" w:hAnsi="Times New Roman" w:cs="Times New Roman"/>
          <w:spacing w:val="-18"/>
          <w:w w:val="105"/>
        </w:rPr>
        <w:t xml:space="preserve"> </w:t>
      </w:r>
      <w:r w:rsidRPr="001A1328">
        <w:rPr>
          <w:rFonts w:ascii="Times New Roman" w:hAnsi="Times New Roman" w:cs="Times New Roman"/>
          <w:spacing w:val="2"/>
          <w:w w:val="105"/>
        </w:rPr>
        <w:t>rezultate</w:t>
      </w:r>
      <w:r w:rsidRPr="001A1328">
        <w:rPr>
          <w:rFonts w:ascii="Times New Roman" w:hAnsi="Times New Roman" w:cs="Times New Roman"/>
          <w:spacing w:val="-21"/>
          <w:w w:val="105"/>
        </w:rPr>
        <w:t xml:space="preserve"> </w:t>
      </w:r>
      <w:r w:rsidRPr="001A1328">
        <w:rPr>
          <w:rFonts w:ascii="Times New Roman" w:hAnsi="Times New Roman" w:cs="Times New Roman"/>
          <w:w w:val="105"/>
        </w:rPr>
        <w:t>din</w:t>
      </w:r>
      <w:r w:rsidRPr="001A1328">
        <w:rPr>
          <w:rFonts w:ascii="Times New Roman" w:hAnsi="Times New Roman" w:cs="Times New Roman"/>
          <w:spacing w:val="-22"/>
          <w:w w:val="105"/>
        </w:rPr>
        <w:t xml:space="preserve"> </w:t>
      </w:r>
      <w:r w:rsidRPr="001A1328">
        <w:rPr>
          <w:rFonts w:ascii="Times New Roman" w:hAnsi="Times New Roman" w:cs="Times New Roman"/>
          <w:w w:val="105"/>
        </w:rPr>
        <w:t>activitatile</w:t>
      </w:r>
      <w:r w:rsidRPr="001A1328">
        <w:rPr>
          <w:rFonts w:ascii="Times New Roman" w:hAnsi="Times New Roman" w:cs="Times New Roman"/>
          <w:spacing w:val="-16"/>
          <w:w w:val="105"/>
        </w:rPr>
        <w:t xml:space="preserve"> </w:t>
      </w:r>
      <w:r w:rsidRPr="001A1328">
        <w:rPr>
          <w:rFonts w:ascii="Times New Roman" w:hAnsi="Times New Roman" w:cs="Times New Roman"/>
          <w:w w:val="105"/>
        </w:rPr>
        <w:t>comune</w:t>
      </w:r>
      <w:r w:rsidRPr="001A1328">
        <w:rPr>
          <w:rFonts w:ascii="Times New Roman" w:hAnsi="Times New Roman" w:cs="Times New Roman"/>
          <w:spacing w:val="-21"/>
          <w:w w:val="105"/>
        </w:rPr>
        <w:t xml:space="preserve"> </w:t>
      </w:r>
      <w:r w:rsidRPr="001A1328">
        <w:rPr>
          <w:rFonts w:ascii="Times New Roman" w:hAnsi="Times New Roman" w:cs="Times New Roman"/>
          <w:w w:val="105"/>
        </w:rPr>
        <w:t>desfa</w:t>
      </w:r>
      <w:r w:rsidRPr="001A1328">
        <w:rPr>
          <w:rFonts w:ascii="Times New Roman" w:hAnsi="Times New Roman" w:cs="Times New Roman"/>
          <w:spacing w:val="21"/>
          <w:w w:val="105"/>
        </w:rPr>
        <w:t>s</w:t>
      </w:r>
      <w:r w:rsidRPr="001A1328">
        <w:rPr>
          <w:rFonts w:ascii="Times New Roman" w:hAnsi="Times New Roman" w:cs="Times New Roman"/>
          <w:w w:val="105"/>
        </w:rPr>
        <w:t>urate</w:t>
      </w:r>
      <w:r w:rsidRPr="001A1328">
        <w:rPr>
          <w:rFonts w:ascii="Times New Roman" w:hAnsi="Times New Roman" w:cs="Times New Roman"/>
          <w:spacing w:val="-9"/>
          <w:w w:val="105"/>
        </w:rPr>
        <w:t xml:space="preserve"> </w:t>
      </w:r>
      <w:r w:rsidRPr="001A1328">
        <w:rPr>
          <w:rFonts w:ascii="Times New Roman" w:hAnsi="Times New Roman" w:cs="Times New Roman"/>
          <w:w w:val="105"/>
        </w:rPr>
        <w:t>de</w:t>
      </w:r>
      <w:r w:rsidRPr="001A1328">
        <w:rPr>
          <w:rFonts w:ascii="Times New Roman" w:hAnsi="Times New Roman" w:cs="Times New Roman"/>
          <w:spacing w:val="-19"/>
          <w:w w:val="105"/>
        </w:rPr>
        <w:t xml:space="preserve"> </w:t>
      </w:r>
      <w:r w:rsidRPr="001A1328">
        <w:rPr>
          <w:rFonts w:ascii="Times New Roman" w:hAnsi="Times New Roman" w:cs="Times New Roman"/>
          <w:w w:val="105"/>
        </w:rPr>
        <w:t xml:space="preserve">asociati se va </w:t>
      </w:r>
      <w:r w:rsidRPr="001A1328">
        <w:rPr>
          <w:rFonts w:ascii="Times New Roman" w:hAnsi="Times New Roman" w:cs="Times New Roman"/>
          <w:spacing w:val="4"/>
          <w:w w:val="105"/>
        </w:rPr>
        <w:t xml:space="preserve">efectua </w:t>
      </w:r>
      <w:r w:rsidRPr="001A1328">
        <w:rPr>
          <w:rFonts w:ascii="Times New Roman" w:hAnsi="Times New Roman" w:cs="Times New Roman"/>
          <w:w w:val="105"/>
        </w:rPr>
        <w:t>proportional cu cota de participare a fiecarui asociat,</w:t>
      </w:r>
      <w:r w:rsidRPr="001A1328">
        <w:rPr>
          <w:rFonts w:ascii="Times New Roman" w:hAnsi="Times New Roman" w:cs="Times New Roman"/>
          <w:spacing w:val="-26"/>
          <w:w w:val="105"/>
        </w:rPr>
        <w:t xml:space="preserve"> </w:t>
      </w:r>
      <w:r w:rsidRPr="001A1328">
        <w:rPr>
          <w:rFonts w:ascii="Times New Roman" w:hAnsi="Times New Roman" w:cs="Times New Roman"/>
          <w:w w:val="105"/>
        </w:rPr>
        <w:t>respectiv:</w:t>
      </w:r>
    </w:p>
    <w:p w:rsidR="00E93C1C" w:rsidRPr="001A1328" w:rsidP="001A1328">
      <w:pPr>
        <w:pStyle w:val="BodyText"/>
        <w:jc w:val="both"/>
        <w:rPr>
          <w:sz w:val="22"/>
          <w:szCs w:val="22"/>
        </w:rPr>
      </w:pPr>
    </w:p>
    <w:p w:rsidR="00E93C1C" w:rsidRPr="001A1328" w:rsidP="001A1328">
      <w:pPr>
        <w:tabs>
          <w:tab w:val="left" w:pos="1645"/>
          <w:tab w:val="left" w:pos="2008"/>
        </w:tabs>
        <w:spacing w:after="0" w:line="240" w:lineRule="auto"/>
        <w:ind w:left="917"/>
        <w:jc w:val="both"/>
        <w:rPr>
          <w:rFonts w:ascii="Times New Roman" w:hAnsi="Times New Roman"/>
        </w:rPr>
      </w:pPr>
      <w:r w:rsidRPr="001A1328">
        <w:rPr>
          <w:rFonts w:ascii="Times New Roman" w:hAnsi="Times New Roman"/>
        </w:rPr>
        <w:t>1.._</w:t>
      </w:r>
      <w:r w:rsidRPr="001A1328">
        <w:rPr>
          <w:rFonts w:ascii="Times New Roman" w:hAnsi="Times New Roman"/>
          <w:spacing w:val="36"/>
        </w:rPr>
        <w:t xml:space="preserve"> </w:t>
      </w:r>
      <w:r w:rsidRPr="001A1328">
        <w:rPr>
          <w:rFonts w:ascii="Times New Roman" w:hAnsi="Times New Roman"/>
        </w:rPr>
        <w:t>_</w:t>
      </w:r>
      <w:r w:rsidRPr="001A1328">
        <w:rPr>
          <w:rFonts w:ascii="Times New Roman" w:hAnsi="Times New Roman"/>
        </w:rPr>
        <w:tab/>
        <w:t>_</w:t>
      </w:r>
      <w:r w:rsidRPr="001A1328">
        <w:rPr>
          <w:rFonts w:ascii="Times New Roman" w:hAnsi="Times New Roman"/>
        </w:rPr>
        <w:tab/>
        <w:t xml:space="preserve">% S.C. -   -   -   -   -   -   -   -   -   -   -   - </w:t>
      </w:r>
      <w:r w:rsidRPr="001A1328">
        <w:rPr>
          <w:rFonts w:ascii="Times New Roman" w:hAnsi="Times New Roman"/>
          <w:spacing w:val="3"/>
        </w:rPr>
        <w:t xml:space="preserve"> </w:t>
      </w:r>
      <w:r w:rsidRPr="001A1328">
        <w:rPr>
          <w:rFonts w:ascii="Times New Roman" w:hAnsi="Times New Roman"/>
        </w:rPr>
        <w:t>-</w:t>
      </w:r>
    </w:p>
    <w:p w:rsidR="00E93C1C" w:rsidRPr="001A1328" w:rsidP="001A1328">
      <w:pPr>
        <w:tabs>
          <w:tab w:val="left" w:pos="1998"/>
        </w:tabs>
        <w:spacing w:after="0" w:line="240" w:lineRule="auto"/>
        <w:ind w:left="907"/>
        <w:jc w:val="both"/>
        <w:rPr>
          <w:rFonts w:ascii="Times New Roman" w:hAnsi="Times New Roman"/>
        </w:rPr>
      </w:pPr>
      <w:r w:rsidRPr="001A1328">
        <w:rPr>
          <w:rFonts w:ascii="Times New Roman" w:hAnsi="Times New Roman"/>
          <w:spacing w:val="4"/>
          <w:w w:val="105"/>
        </w:rPr>
        <w:t>2.</w:t>
      </w:r>
      <w:r w:rsidRPr="001A1328">
        <w:rPr>
          <w:rFonts w:ascii="Times New Roman" w:hAnsi="Times New Roman"/>
          <w:spacing w:val="4"/>
          <w:w w:val="105"/>
          <w:u w:val="single" w:color="606060"/>
        </w:rPr>
        <w:t xml:space="preserve"> </w:t>
      </w:r>
      <w:r w:rsidRPr="001A1328">
        <w:rPr>
          <w:rFonts w:ascii="Times New Roman" w:hAnsi="Times New Roman"/>
          <w:spacing w:val="4"/>
          <w:w w:val="105"/>
          <w:u w:val="single" w:color="606060"/>
        </w:rPr>
        <w:tab/>
      </w:r>
      <w:r w:rsidRPr="001A1328">
        <w:rPr>
          <w:rFonts w:ascii="Times New Roman" w:hAnsi="Times New Roman"/>
          <w:w w:val="105"/>
        </w:rPr>
        <w:t>% S.C. -   -   -   -   -   -   -   -   -   -   -</w:t>
      </w:r>
      <w:r w:rsidRPr="001A1328">
        <w:rPr>
          <w:rFonts w:ascii="Times New Roman" w:hAnsi="Times New Roman"/>
          <w:spacing w:val="31"/>
          <w:w w:val="105"/>
        </w:rPr>
        <w:t xml:space="preserve"> </w:t>
      </w:r>
      <w:r w:rsidRPr="001A1328">
        <w:rPr>
          <w:rFonts w:ascii="Times New Roman" w:hAnsi="Times New Roman"/>
          <w:w w:val="105"/>
        </w:rPr>
        <w:t>-</w:t>
      </w:r>
    </w:p>
    <w:p w:rsidR="001A1328" w:rsidRPr="001A1328" w:rsidP="001A1328">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Times New Roman" w:hAnsi="Times New Roman" w:cs="Times New Roman"/>
          <w:b/>
        </w:rPr>
      </w:pPr>
    </w:p>
    <w:p w:rsidR="00E93C1C" w:rsidRPr="001A1328" w:rsidP="001A1328">
      <w:pPr>
        <w:widowControl w:val="0"/>
        <w:tabs>
          <w:tab w:val="left" w:pos="393"/>
          <w:tab w:val="left" w:pos="2835"/>
        </w:tabs>
        <w:autoSpaceDE w:val="0"/>
        <w:autoSpaceDN w:val="0"/>
        <w:spacing w:after="0" w:line="240" w:lineRule="auto"/>
        <w:ind w:right="6892"/>
        <w:jc w:val="both"/>
        <w:rPr>
          <w:rFonts w:ascii="Times New Roman" w:hAnsi="Times New Roman"/>
          <w:b/>
        </w:rPr>
      </w:pPr>
      <w:r w:rsidRPr="001A1328">
        <w:rPr>
          <w:rFonts w:ascii="Times New Roman" w:hAnsi="Times New Roman"/>
          <w:b/>
          <w:w w:val="105"/>
        </w:rPr>
        <w:t xml:space="preserve">DURATA ACORDULUI </w:t>
      </w:r>
    </w:p>
    <w:p w:rsidR="00E93C1C" w:rsidRPr="001A1328" w:rsidP="001A1328">
      <w:pPr>
        <w:pStyle w:val="ListParagraph"/>
        <w:tabs>
          <w:tab w:val="left" w:pos="393"/>
        </w:tabs>
        <w:spacing w:after="0" w:line="240" w:lineRule="auto"/>
        <w:ind w:left="142" w:right="6892"/>
        <w:jc w:val="both"/>
        <w:rPr>
          <w:rFonts w:ascii="Times New Roman" w:hAnsi="Times New Roman" w:cs="Times New Roman"/>
          <w:b/>
        </w:rPr>
      </w:pPr>
      <w:r w:rsidRPr="001A1328">
        <w:rPr>
          <w:rFonts w:ascii="Times New Roman" w:hAnsi="Times New Roman" w:cs="Times New Roman"/>
          <w:b/>
          <w:w w:val="105"/>
        </w:rPr>
        <w:t>3.1</w:t>
      </w:r>
    </w:p>
    <w:p w:rsidR="00E93C1C" w:rsidRPr="001A1328" w:rsidP="001A1328">
      <w:pPr>
        <w:spacing w:after="0" w:line="240" w:lineRule="auto"/>
        <w:ind w:right="111"/>
        <w:jc w:val="both"/>
        <w:rPr>
          <w:rFonts w:ascii="Times New Roman" w:hAnsi="Times New Roman"/>
          <w:i/>
        </w:rPr>
      </w:pPr>
      <w:r w:rsidRPr="001A1328">
        <w:rPr>
          <w:rFonts w:ascii="Times New Roman" w:hAnsi="Times New Roman"/>
          <w:w w:val="105"/>
        </w:rPr>
        <w:t>Durata asocierii constituite in baza prezentului acord este egala cu perioada derularii procedurii de atribuire si se prelungeste corespunzator cu perioada de indeplinire a contractului (</w:t>
      </w:r>
      <w:r w:rsidRPr="001A1328">
        <w:rPr>
          <w:rFonts w:ascii="Times New Roman" w:hAnsi="Times New Roman"/>
          <w:i/>
        </w:rPr>
        <w:t xml:space="preserve">in </w:t>
      </w:r>
      <w:r w:rsidRPr="001A1328">
        <w:rPr>
          <w:rFonts w:ascii="Times New Roman" w:hAnsi="Times New Roman"/>
          <w:i/>
          <w:w w:val="105"/>
        </w:rPr>
        <w:t xml:space="preserve">cazul desemnarii asocierii ca fiind </w:t>
      </w:r>
      <w:r w:rsidRPr="001A1328">
        <w:rPr>
          <w:rFonts w:ascii="Times New Roman" w:hAnsi="Times New Roman"/>
          <w:i/>
        </w:rPr>
        <w:t>castigatoare</w:t>
      </w:r>
      <w:r w:rsidRPr="001A1328">
        <w:rPr>
          <w:rFonts w:ascii="Times New Roman" w:hAnsi="Times New Roman"/>
          <w:i/>
          <w:w w:val="105"/>
        </w:rPr>
        <w:t xml:space="preserve"> procedurii de achizitie)</w:t>
      </w:r>
    </w:p>
    <w:p w:rsidR="00E93C1C" w:rsidRPr="001A1328" w:rsidP="001A1328">
      <w:pPr>
        <w:tabs>
          <w:tab w:val="left" w:pos="275"/>
        </w:tabs>
        <w:spacing w:after="0" w:line="240" w:lineRule="auto"/>
        <w:jc w:val="both"/>
        <w:rPr>
          <w:rFonts w:ascii="Times New Roman" w:hAnsi="Times New Roman"/>
          <w:b/>
        </w:rPr>
      </w:pPr>
      <w:r w:rsidRPr="001A1328">
        <w:rPr>
          <w:rFonts w:ascii="Times New Roman" w:hAnsi="Times New Roman"/>
          <w:b/>
          <w:w w:val="105"/>
        </w:rPr>
        <w:t xml:space="preserve"> 4. CONDITIILE DE ADMINISTRARE SI</w:t>
      </w:r>
      <w:r w:rsidRPr="001A1328">
        <w:rPr>
          <w:rFonts w:ascii="Times New Roman" w:hAnsi="Times New Roman"/>
          <w:w w:val="105"/>
        </w:rPr>
        <w:t xml:space="preserve">  </w:t>
      </w:r>
      <w:r w:rsidRPr="001A1328">
        <w:rPr>
          <w:rFonts w:ascii="Times New Roman" w:hAnsi="Times New Roman"/>
          <w:b/>
          <w:w w:val="105"/>
        </w:rPr>
        <w:t>CONDUCERE A</w:t>
      </w:r>
      <w:r w:rsidRPr="001A1328">
        <w:rPr>
          <w:rFonts w:ascii="Times New Roman" w:hAnsi="Times New Roman"/>
          <w:b/>
          <w:spacing w:val="-26"/>
          <w:w w:val="105"/>
        </w:rPr>
        <w:t xml:space="preserve">  </w:t>
      </w:r>
      <w:r w:rsidRPr="001A1328">
        <w:rPr>
          <w:rFonts w:ascii="Times New Roman" w:hAnsi="Times New Roman"/>
          <w:b/>
          <w:w w:val="105"/>
        </w:rPr>
        <w:t>ASOCIERII</w:t>
      </w:r>
    </w:p>
    <w:p w:rsidR="00E93C1C" w:rsidRPr="001A1328" w:rsidP="001A1328">
      <w:pPr>
        <w:pStyle w:val="BodyText"/>
        <w:jc w:val="both"/>
        <w:rPr>
          <w:b/>
          <w:sz w:val="22"/>
          <w:szCs w:val="22"/>
        </w:rPr>
      </w:pPr>
    </w:p>
    <w:p w:rsidR="00E93C1C" w:rsidRPr="001A1328" w:rsidP="001A1328">
      <w:pPr>
        <w:pStyle w:val="ListParagraph"/>
        <w:tabs>
          <w:tab w:val="left" w:pos="332"/>
        </w:tabs>
        <w:spacing w:after="0" w:line="240" w:lineRule="auto"/>
        <w:ind w:left="138" w:right="122"/>
        <w:jc w:val="both"/>
        <w:rPr>
          <w:rFonts w:ascii="Times New Roman" w:hAnsi="Times New Roman" w:cs="Times New Roman"/>
        </w:rPr>
      </w:pPr>
      <w:r w:rsidRPr="001A1328">
        <w:rPr>
          <w:rFonts w:ascii="Times New Roman" w:hAnsi="Times New Roman" w:cs="Times New Roman"/>
          <w:w w:val="110"/>
        </w:rPr>
        <w:t>4.1</w:t>
      </w:r>
      <w:r w:rsidRPr="001A1328">
        <w:rPr>
          <w:rFonts w:ascii="Times New Roman" w:hAnsi="Times New Roman" w:cs="Times New Roman"/>
          <w:spacing w:val="-11"/>
          <w:w w:val="110"/>
        </w:rPr>
        <w:t xml:space="preserve"> </w:t>
      </w:r>
      <w:r w:rsidRPr="001A1328">
        <w:rPr>
          <w:rFonts w:ascii="Times New Roman" w:hAnsi="Times New Roman" w:cs="Times New Roman"/>
          <w:w w:val="110"/>
        </w:rPr>
        <w:t>Se imputerniceste</w:t>
      </w:r>
      <w:r w:rsidRPr="001A1328">
        <w:rPr>
          <w:rFonts w:ascii="Times New Roman" w:hAnsi="Times New Roman" w:cs="Times New Roman"/>
          <w:spacing w:val="-29"/>
          <w:w w:val="110"/>
        </w:rPr>
        <w:t xml:space="preserve"> </w:t>
      </w:r>
      <w:r w:rsidRPr="001A1328">
        <w:rPr>
          <w:rFonts w:ascii="Times New Roman" w:hAnsi="Times New Roman" w:cs="Times New Roman"/>
          <w:w w:val="110"/>
        </w:rPr>
        <w:t>SC...............................,</w:t>
      </w:r>
      <w:r w:rsidRPr="001A1328">
        <w:rPr>
          <w:rFonts w:ascii="Times New Roman" w:hAnsi="Times New Roman" w:cs="Times New Roman"/>
          <w:spacing w:val="-19"/>
          <w:w w:val="110"/>
        </w:rPr>
        <w:t xml:space="preserve"> </w:t>
      </w:r>
      <w:r w:rsidRPr="001A1328">
        <w:rPr>
          <w:rFonts w:ascii="Times New Roman" w:hAnsi="Times New Roman" w:cs="Times New Roman"/>
          <w:w w:val="110"/>
        </w:rPr>
        <w:t>avand</w:t>
      </w:r>
      <w:r w:rsidRPr="001A1328">
        <w:rPr>
          <w:rFonts w:ascii="Times New Roman" w:hAnsi="Times New Roman" w:cs="Times New Roman"/>
          <w:spacing w:val="-7"/>
          <w:w w:val="110"/>
        </w:rPr>
        <w:t xml:space="preserve"> </w:t>
      </w:r>
      <w:r w:rsidRPr="001A1328">
        <w:rPr>
          <w:rFonts w:ascii="Times New Roman" w:hAnsi="Times New Roman" w:cs="Times New Roman"/>
          <w:w w:val="110"/>
        </w:rPr>
        <w:t>calitatea</w:t>
      </w:r>
      <w:r w:rsidRPr="001A1328">
        <w:rPr>
          <w:rFonts w:ascii="Times New Roman" w:hAnsi="Times New Roman" w:cs="Times New Roman"/>
          <w:spacing w:val="-20"/>
          <w:w w:val="110"/>
        </w:rPr>
        <w:t xml:space="preserve"> </w:t>
      </w:r>
      <w:r w:rsidRPr="001A1328">
        <w:rPr>
          <w:rFonts w:ascii="Times New Roman" w:hAnsi="Times New Roman" w:cs="Times New Roman"/>
          <w:w w:val="110"/>
        </w:rPr>
        <w:t>de</w:t>
      </w:r>
      <w:r w:rsidRPr="001A1328">
        <w:rPr>
          <w:rFonts w:ascii="Times New Roman" w:hAnsi="Times New Roman" w:cs="Times New Roman"/>
          <w:spacing w:val="1"/>
          <w:w w:val="110"/>
        </w:rPr>
        <w:t xml:space="preserve"> </w:t>
      </w:r>
      <w:r w:rsidRPr="001A1328">
        <w:rPr>
          <w:rFonts w:ascii="Times New Roman" w:hAnsi="Times New Roman" w:cs="Times New Roman"/>
          <w:w w:val="110"/>
        </w:rPr>
        <w:t>lider</w:t>
      </w:r>
      <w:r w:rsidRPr="001A1328">
        <w:rPr>
          <w:rFonts w:ascii="Times New Roman" w:hAnsi="Times New Roman" w:cs="Times New Roman"/>
          <w:spacing w:val="-12"/>
          <w:w w:val="110"/>
        </w:rPr>
        <w:t xml:space="preserve"> </w:t>
      </w:r>
      <w:r w:rsidRPr="001A1328">
        <w:rPr>
          <w:rFonts w:ascii="Times New Roman" w:hAnsi="Times New Roman" w:cs="Times New Roman"/>
          <w:w w:val="110"/>
        </w:rPr>
        <w:t>al</w:t>
      </w:r>
      <w:r w:rsidRPr="001A1328">
        <w:rPr>
          <w:rFonts w:ascii="Times New Roman" w:hAnsi="Times New Roman" w:cs="Times New Roman"/>
          <w:spacing w:val="-11"/>
          <w:w w:val="110"/>
        </w:rPr>
        <w:t xml:space="preserve"> </w:t>
      </w:r>
      <w:r w:rsidRPr="001A1328">
        <w:rPr>
          <w:rFonts w:ascii="Times New Roman" w:hAnsi="Times New Roman" w:cs="Times New Roman"/>
          <w:w w:val="110"/>
        </w:rPr>
        <w:t>asociatiei</w:t>
      </w:r>
      <w:r w:rsidRPr="001A1328">
        <w:rPr>
          <w:rFonts w:ascii="Times New Roman" w:hAnsi="Times New Roman" w:cs="Times New Roman"/>
          <w:spacing w:val="10"/>
          <w:w w:val="110"/>
        </w:rPr>
        <w:t xml:space="preserve"> </w:t>
      </w:r>
      <w:r w:rsidRPr="001A1328">
        <w:rPr>
          <w:rFonts w:ascii="Times New Roman" w:hAnsi="Times New Roman" w:cs="Times New Roman"/>
          <w:w w:val="110"/>
        </w:rPr>
        <w:t>pentru</w:t>
      </w:r>
      <w:r w:rsidRPr="001A1328">
        <w:rPr>
          <w:rFonts w:ascii="Times New Roman" w:hAnsi="Times New Roman" w:cs="Times New Roman"/>
          <w:spacing w:val="-16"/>
          <w:w w:val="110"/>
        </w:rPr>
        <w:t xml:space="preserve"> </w:t>
      </w:r>
      <w:r w:rsidRPr="001A1328">
        <w:rPr>
          <w:rFonts w:ascii="Times New Roman" w:hAnsi="Times New Roman" w:cs="Times New Roman"/>
          <w:w w:val="110"/>
        </w:rPr>
        <w:t xml:space="preserve">intocmirea ofertei </w:t>
      </w:r>
      <w:r w:rsidRPr="001A1328">
        <w:rPr>
          <w:rFonts w:ascii="Times New Roman" w:hAnsi="Times New Roman" w:cs="Times New Roman"/>
          <w:spacing w:val="3"/>
          <w:w w:val="110"/>
        </w:rPr>
        <w:t>comune</w:t>
      </w:r>
      <w:r w:rsidRPr="001A1328">
        <w:rPr>
          <w:rFonts w:ascii="Times New Roman" w:hAnsi="Times New Roman" w:cs="Times New Roman"/>
          <w:w w:val="110"/>
        </w:rPr>
        <w:t xml:space="preserve">, semnarea si depunerea acesteia in numele si pentru asocierea constituita prin </w:t>
      </w:r>
      <w:r w:rsidRPr="001A1328">
        <w:rPr>
          <w:rFonts w:ascii="Times New Roman" w:hAnsi="Times New Roman" w:cs="Times New Roman"/>
          <w:spacing w:val="2"/>
          <w:w w:val="110"/>
        </w:rPr>
        <w:t>prezentul</w:t>
      </w:r>
      <w:r w:rsidRPr="001A1328">
        <w:rPr>
          <w:rFonts w:ascii="Times New Roman" w:hAnsi="Times New Roman" w:cs="Times New Roman"/>
          <w:spacing w:val="-15"/>
          <w:w w:val="110"/>
        </w:rPr>
        <w:t xml:space="preserve"> </w:t>
      </w:r>
      <w:r w:rsidRPr="001A1328">
        <w:rPr>
          <w:rFonts w:ascii="Times New Roman" w:hAnsi="Times New Roman" w:cs="Times New Roman"/>
          <w:w w:val="110"/>
        </w:rPr>
        <w:t>acord.</w:t>
      </w:r>
    </w:p>
    <w:p w:rsidR="00E93C1C" w:rsidRPr="001A1328" w:rsidP="001A1328">
      <w:pPr>
        <w:spacing w:after="0" w:line="240" w:lineRule="auto"/>
        <w:ind w:left="128" w:firstLine="4"/>
        <w:jc w:val="both"/>
        <w:rPr>
          <w:rFonts w:ascii="Times New Roman" w:hAnsi="Times New Roman"/>
          <w:i/>
        </w:rPr>
      </w:pPr>
      <w:r w:rsidRPr="001A1328">
        <w:rPr>
          <w:rFonts w:ascii="Times New Roman" w:hAnsi="Times New Roman"/>
          <w:w w:val="110"/>
        </w:rPr>
        <w:t xml:space="preserve">4.2 Se imputerniceste SC..............................., avand calitatea de lider al asociatiei pentru semnarea contractului de achizitie publica in numele si pentru asocierea constituita prin prezentul acord, </w:t>
      </w:r>
      <w:r w:rsidRPr="001A1328">
        <w:rPr>
          <w:rFonts w:ascii="Times New Roman" w:hAnsi="Times New Roman"/>
          <w:i/>
          <w:w w:val="110"/>
        </w:rPr>
        <w:t>in cazul desemnarii asocierii ca fiind castigatoare a procedurii de achizitie.</w:t>
      </w:r>
    </w:p>
    <w:p w:rsidR="00E93C1C" w:rsidRPr="001A1328" w:rsidP="001A1328">
      <w:pPr>
        <w:pStyle w:val="BodyText"/>
        <w:jc w:val="both"/>
        <w:rPr>
          <w:i/>
          <w:sz w:val="22"/>
          <w:szCs w:val="22"/>
        </w:rPr>
      </w:pPr>
    </w:p>
    <w:p w:rsidR="00E93C1C" w:rsidRPr="001A1328" w:rsidP="001A1328">
      <w:pPr>
        <w:pStyle w:val="ListParagraph"/>
        <w:widowControl w:val="0"/>
        <w:numPr>
          <w:ilvl w:val="0"/>
          <w:numId w:val="4"/>
        </w:numPr>
        <w:tabs>
          <w:tab w:val="left" w:pos="382"/>
        </w:tabs>
        <w:autoSpaceDE w:val="0"/>
        <w:autoSpaceDN w:val="0"/>
        <w:spacing w:after="0" w:line="240" w:lineRule="auto"/>
        <w:ind w:left="381" w:hanging="253"/>
        <w:jc w:val="both"/>
        <w:rPr>
          <w:rFonts w:ascii="Times New Roman" w:hAnsi="Times New Roman" w:cs="Times New Roman"/>
          <w:b/>
        </w:rPr>
      </w:pPr>
      <w:r w:rsidRPr="001A1328">
        <w:rPr>
          <w:rFonts w:ascii="Times New Roman" w:hAnsi="Times New Roman" w:cs="Times New Roman"/>
          <w:b/>
        </w:rPr>
        <w:t>RASPUNDERE</w:t>
      </w:r>
    </w:p>
    <w:p w:rsidR="00E93C1C" w:rsidRPr="001A1328" w:rsidP="001A1328">
      <w:pPr>
        <w:spacing w:after="0" w:line="240" w:lineRule="auto"/>
        <w:ind w:left="135"/>
        <w:jc w:val="both"/>
        <w:rPr>
          <w:rFonts w:ascii="Times New Roman" w:hAnsi="Times New Roman"/>
        </w:rPr>
      </w:pPr>
      <w:r w:rsidRPr="001A1328">
        <w:rPr>
          <w:rFonts w:ascii="Times New Roman" w:hAnsi="Times New Roman"/>
          <w:spacing w:val="6"/>
          <w:w w:val="110"/>
        </w:rPr>
        <w:t>5.1</w:t>
      </w:r>
      <w:r w:rsidRPr="001A1328">
        <w:rPr>
          <w:rFonts w:ascii="Times New Roman" w:hAnsi="Times New Roman"/>
          <w:spacing w:val="-25"/>
          <w:w w:val="110"/>
        </w:rPr>
        <w:t xml:space="preserve"> </w:t>
      </w:r>
      <w:r w:rsidRPr="001A1328">
        <w:rPr>
          <w:rFonts w:ascii="Times New Roman" w:hAnsi="Times New Roman"/>
          <w:w w:val="110"/>
        </w:rPr>
        <w:t>Pa</w:t>
      </w:r>
      <w:r w:rsidRPr="001A1328">
        <w:rPr>
          <w:rFonts w:ascii="Times New Roman" w:hAnsi="Times New Roman"/>
          <w:spacing w:val="4"/>
          <w:w w:val="110"/>
        </w:rPr>
        <w:t>rtile</w:t>
      </w:r>
      <w:r w:rsidRPr="001A1328">
        <w:rPr>
          <w:rFonts w:ascii="Times New Roman" w:hAnsi="Times New Roman"/>
          <w:spacing w:val="-21"/>
          <w:w w:val="110"/>
        </w:rPr>
        <w:t xml:space="preserve"> </w:t>
      </w:r>
      <w:r w:rsidRPr="001A1328">
        <w:rPr>
          <w:rFonts w:ascii="Times New Roman" w:hAnsi="Times New Roman"/>
          <w:w w:val="110"/>
        </w:rPr>
        <w:t>vor</w:t>
      </w:r>
      <w:r w:rsidRPr="001A1328">
        <w:rPr>
          <w:rFonts w:ascii="Times New Roman" w:hAnsi="Times New Roman"/>
          <w:spacing w:val="-13"/>
          <w:w w:val="110"/>
        </w:rPr>
        <w:t xml:space="preserve"> </w:t>
      </w:r>
      <w:r w:rsidRPr="001A1328">
        <w:rPr>
          <w:rFonts w:ascii="Times New Roman" w:hAnsi="Times New Roman"/>
          <w:w w:val="110"/>
        </w:rPr>
        <w:t>raspunde</w:t>
      </w:r>
      <w:r w:rsidRPr="001A1328">
        <w:rPr>
          <w:rFonts w:ascii="Times New Roman" w:hAnsi="Times New Roman"/>
          <w:spacing w:val="-30"/>
          <w:w w:val="110"/>
        </w:rPr>
        <w:t xml:space="preserve"> </w:t>
      </w:r>
      <w:r w:rsidRPr="001A1328">
        <w:rPr>
          <w:rFonts w:ascii="Times New Roman" w:hAnsi="Times New Roman"/>
          <w:spacing w:val="5"/>
          <w:w w:val="110"/>
        </w:rPr>
        <w:t>solidar</w:t>
      </w:r>
      <w:r w:rsidRPr="001A1328">
        <w:rPr>
          <w:rFonts w:ascii="Times New Roman" w:hAnsi="Times New Roman"/>
          <w:spacing w:val="-34"/>
          <w:w w:val="110"/>
        </w:rPr>
        <w:t xml:space="preserve"> </w:t>
      </w:r>
      <w:r w:rsidRPr="001A1328">
        <w:rPr>
          <w:rFonts w:ascii="Times New Roman" w:hAnsi="Times New Roman"/>
          <w:w w:val="110"/>
        </w:rPr>
        <w:t>si</w:t>
      </w:r>
      <w:r w:rsidRPr="001A1328">
        <w:rPr>
          <w:rFonts w:ascii="Times New Roman" w:hAnsi="Times New Roman"/>
          <w:spacing w:val="-23"/>
          <w:w w:val="110"/>
        </w:rPr>
        <w:t xml:space="preserve"> </w:t>
      </w:r>
      <w:r w:rsidRPr="001A1328">
        <w:rPr>
          <w:rFonts w:ascii="Times New Roman" w:hAnsi="Times New Roman"/>
          <w:w w:val="110"/>
        </w:rPr>
        <w:t>individual</w:t>
      </w:r>
      <w:r w:rsidRPr="001A1328">
        <w:rPr>
          <w:rFonts w:ascii="Times New Roman" w:hAnsi="Times New Roman"/>
          <w:spacing w:val="-36"/>
          <w:w w:val="110"/>
        </w:rPr>
        <w:t xml:space="preserve"> </w:t>
      </w:r>
      <w:r w:rsidRPr="001A1328">
        <w:rPr>
          <w:rFonts w:ascii="Times New Roman" w:hAnsi="Times New Roman"/>
          <w:w w:val="110"/>
        </w:rPr>
        <w:t>in</w:t>
      </w:r>
      <w:r w:rsidRPr="001A1328">
        <w:rPr>
          <w:rFonts w:ascii="Times New Roman" w:hAnsi="Times New Roman"/>
          <w:spacing w:val="-18"/>
          <w:w w:val="110"/>
        </w:rPr>
        <w:t xml:space="preserve"> </w:t>
      </w:r>
      <w:r w:rsidRPr="001A1328">
        <w:rPr>
          <w:rFonts w:ascii="Times New Roman" w:hAnsi="Times New Roman"/>
          <w:w w:val="110"/>
        </w:rPr>
        <w:t>fata</w:t>
      </w:r>
      <w:r w:rsidRPr="001A1328">
        <w:rPr>
          <w:rFonts w:ascii="Times New Roman" w:hAnsi="Times New Roman"/>
          <w:spacing w:val="-35"/>
          <w:w w:val="110"/>
        </w:rPr>
        <w:t xml:space="preserve"> </w:t>
      </w:r>
      <w:r w:rsidRPr="001A1328">
        <w:rPr>
          <w:rFonts w:ascii="Times New Roman" w:hAnsi="Times New Roman"/>
          <w:w w:val="110"/>
        </w:rPr>
        <w:t>Beneficiarului in</w:t>
      </w:r>
      <w:r w:rsidRPr="001A1328">
        <w:rPr>
          <w:rFonts w:ascii="Times New Roman" w:hAnsi="Times New Roman"/>
          <w:spacing w:val="-28"/>
          <w:w w:val="110"/>
        </w:rPr>
        <w:t xml:space="preserve"> </w:t>
      </w:r>
      <w:r w:rsidRPr="001A1328">
        <w:rPr>
          <w:rFonts w:ascii="Times New Roman" w:hAnsi="Times New Roman"/>
          <w:w w:val="110"/>
        </w:rPr>
        <w:t>ceea</w:t>
      </w:r>
      <w:r w:rsidRPr="001A1328">
        <w:rPr>
          <w:rFonts w:ascii="Times New Roman" w:hAnsi="Times New Roman"/>
          <w:spacing w:val="-36"/>
          <w:w w:val="110"/>
        </w:rPr>
        <w:t xml:space="preserve"> </w:t>
      </w:r>
      <w:r w:rsidRPr="001A1328">
        <w:rPr>
          <w:rFonts w:ascii="Times New Roman" w:hAnsi="Times New Roman"/>
          <w:w w:val="110"/>
        </w:rPr>
        <w:t>ce</w:t>
      </w:r>
      <w:r w:rsidRPr="001A1328">
        <w:rPr>
          <w:rFonts w:ascii="Times New Roman" w:hAnsi="Times New Roman"/>
          <w:spacing w:val="-21"/>
          <w:w w:val="110"/>
        </w:rPr>
        <w:t xml:space="preserve"> </w:t>
      </w:r>
      <w:r w:rsidRPr="001A1328">
        <w:rPr>
          <w:rFonts w:ascii="Times New Roman" w:hAnsi="Times New Roman"/>
          <w:w w:val="110"/>
        </w:rPr>
        <w:t>priveste</w:t>
      </w:r>
      <w:r w:rsidRPr="001A1328">
        <w:rPr>
          <w:rFonts w:ascii="Times New Roman" w:hAnsi="Times New Roman"/>
          <w:spacing w:val="-25"/>
          <w:w w:val="110"/>
        </w:rPr>
        <w:t xml:space="preserve"> </w:t>
      </w:r>
      <w:r w:rsidRPr="001A1328">
        <w:rPr>
          <w:rFonts w:ascii="Times New Roman" w:hAnsi="Times New Roman"/>
          <w:w w:val="110"/>
        </w:rPr>
        <w:t>toate</w:t>
      </w:r>
      <w:r w:rsidRPr="001A1328">
        <w:rPr>
          <w:rFonts w:ascii="Times New Roman" w:hAnsi="Times New Roman"/>
          <w:spacing w:val="-33"/>
          <w:w w:val="110"/>
        </w:rPr>
        <w:t xml:space="preserve"> </w:t>
      </w:r>
      <w:r w:rsidRPr="001A1328">
        <w:rPr>
          <w:rFonts w:ascii="Times New Roman" w:hAnsi="Times New Roman"/>
          <w:w w:val="110"/>
        </w:rPr>
        <w:t>obligatiile</w:t>
      </w:r>
      <w:r w:rsidRPr="001A1328">
        <w:rPr>
          <w:rFonts w:ascii="Times New Roman" w:hAnsi="Times New Roman"/>
        </w:rPr>
        <w:t xml:space="preserve"> </w:t>
      </w:r>
      <w:r w:rsidRPr="001A1328">
        <w:rPr>
          <w:rFonts w:ascii="Times New Roman" w:hAnsi="Times New Roman"/>
          <w:w w:val="105"/>
        </w:rPr>
        <w:t xml:space="preserve">si responsabilitatile decurgand din sau in </w:t>
      </w:r>
      <w:r w:rsidRPr="001A1328">
        <w:rPr>
          <w:rFonts w:ascii="Times New Roman" w:hAnsi="Times New Roman"/>
        </w:rPr>
        <w:t>legat</w:t>
      </w:r>
      <w:r w:rsidRPr="001A1328">
        <w:rPr>
          <w:rFonts w:ascii="Times New Roman" w:hAnsi="Times New Roman"/>
          <w:w w:val="105"/>
        </w:rPr>
        <w:t>ura cu Contractul.</w:t>
      </w:r>
    </w:p>
    <w:p w:rsidR="00E93C1C" w:rsidRPr="001A1328" w:rsidP="001A1328">
      <w:pPr>
        <w:pStyle w:val="ListParagraph"/>
        <w:widowControl w:val="0"/>
        <w:numPr>
          <w:ilvl w:val="0"/>
          <w:numId w:val="3"/>
        </w:numPr>
        <w:tabs>
          <w:tab w:val="left" w:pos="509"/>
        </w:tabs>
        <w:autoSpaceDE w:val="0"/>
        <w:autoSpaceDN w:val="0"/>
        <w:spacing w:after="0" w:line="240" w:lineRule="auto"/>
        <w:ind w:hanging="378"/>
        <w:jc w:val="both"/>
        <w:rPr>
          <w:rFonts w:ascii="Times New Roman" w:hAnsi="Times New Roman" w:cs="Times New Roman"/>
          <w:b/>
        </w:rPr>
      </w:pPr>
      <w:r w:rsidRPr="001A1328">
        <w:rPr>
          <w:rFonts w:ascii="Times New Roman" w:hAnsi="Times New Roman" w:cs="Times New Roman"/>
          <w:b/>
          <w:w w:val="105"/>
        </w:rPr>
        <w:t>ALTE</w:t>
      </w:r>
      <w:r w:rsidRPr="001A1328">
        <w:rPr>
          <w:rFonts w:ascii="Times New Roman" w:hAnsi="Times New Roman" w:cs="Times New Roman"/>
          <w:b/>
          <w:spacing w:val="2"/>
          <w:w w:val="105"/>
        </w:rPr>
        <w:t xml:space="preserve"> </w:t>
      </w:r>
      <w:r w:rsidRPr="001A1328">
        <w:rPr>
          <w:rFonts w:ascii="Times New Roman" w:hAnsi="Times New Roman" w:cs="Times New Roman"/>
          <w:b/>
          <w:w w:val="105"/>
        </w:rPr>
        <w:t>CLAUZE</w:t>
      </w:r>
    </w:p>
    <w:p w:rsidR="00E93C1C" w:rsidRPr="001A1328" w:rsidP="001A1328">
      <w:pPr>
        <w:pStyle w:val="ListParagraph"/>
        <w:widowControl w:val="0"/>
        <w:numPr>
          <w:ilvl w:val="1"/>
          <w:numId w:val="2"/>
        </w:numPr>
        <w:tabs>
          <w:tab w:val="left" w:pos="567"/>
        </w:tabs>
        <w:autoSpaceDE w:val="0"/>
        <w:autoSpaceDN w:val="0"/>
        <w:spacing w:after="0" w:line="240" w:lineRule="auto"/>
        <w:ind w:right="137" w:firstLine="66"/>
        <w:jc w:val="both"/>
        <w:rPr>
          <w:rFonts w:ascii="Times New Roman" w:hAnsi="Times New Roman" w:cs="Times New Roman"/>
        </w:rPr>
      </w:pPr>
      <w:r w:rsidRPr="001A1328">
        <w:rPr>
          <w:rFonts w:ascii="Times New Roman" w:hAnsi="Times New Roman" w:cs="Times New Roman"/>
          <w:w w:val="110"/>
        </w:rPr>
        <w:t>Asociatii convin</w:t>
      </w:r>
      <w:r w:rsidRPr="001A1328">
        <w:rPr>
          <w:rFonts w:ascii="Times New Roman" w:hAnsi="Times New Roman" w:cs="Times New Roman"/>
          <w:spacing w:val="-1"/>
          <w:w w:val="110"/>
        </w:rPr>
        <w:t xml:space="preserve"> </w:t>
      </w:r>
      <w:r w:rsidRPr="001A1328">
        <w:rPr>
          <w:rFonts w:ascii="Times New Roman" w:hAnsi="Times New Roman" w:cs="Times New Roman"/>
          <w:w w:val="110"/>
        </w:rPr>
        <w:t>sa</w:t>
      </w:r>
      <w:r w:rsidRPr="001A1328">
        <w:rPr>
          <w:rFonts w:ascii="Times New Roman" w:hAnsi="Times New Roman" w:cs="Times New Roman"/>
          <w:spacing w:val="-10"/>
          <w:w w:val="110"/>
        </w:rPr>
        <w:t xml:space="preserve"> </w:t>
      </w:r>
      <w:r w:rsidRPr="001A1328">
        <w:rPr>
          <w:rFonts w:ascii="Times New Roman" w:hAnsi="Times New Roman" w:cs="Times New Roman"/>
          <w:w w:val="110"/>
        </w:rPr>
        <w:t>se</w:t>
      </w:r>
      <w:r w:rsidRPr="001A1328">
        <w:rPr>
          <w:rFonts w:ascii="Times New Roman" w:hAnsi="Times New Roman" w:cs="Times New Roman"/>
          <w:spacing w:val="-10"/>
          <w:w w:val="110"/>
        </w:rPr>
        <w:t xml:space="preserve"> </w:t>
      </w:r>
      <w:r w:rsidRPr="001A1328">
        <w:rPr>
          <w:rFonts w:ascii="Times New Roman" w:hAnsi="Times New Roman" w:cs="Times New Roman"/>
          <w:w w:val="110"/>
        </w:rPr>
        <w:t>sustina</w:t>
      </w:r>
      <w:r w:rsidRPr="001A1328">
        <w:rPr>
          <w:rFonts w:ascii="Times New Roman" w:hAnsi="Times New Roman" w:cs="Times New Roman"/>
          <w:spacing w:val="-8"/>
          <w:w w:val="110"/>
        </w:rPr>
        <w:t xml:space="preserve"> </w:t>
      </w:r>
      <w:r w:rsidRPr="001A1328">
        <w:rPr>
          <w:rFonts w:ascii="Times New Roman" w:hAnsi="Times New Roman" w:cs="Times New Roman"/>
          <w:w w:val="110"/>
        </w:rPr>
        <w:t>ori</w:t>
      </w:r>
      <w:r w:rsidRPr="001A1328">
        <w:rPr>
          <w:rFonts w:ascii="Times New Roman" w:hAnsi="Times New Roman" w:cs="Times New Roman"/>
          <w:spacing w:val="-2"/>
          <w:w w:val="110"/>
        </w:rPr>
        <w:t xml:space="preserve"> </w:t>
      </w:r>
      <w:r w:rsidRPr="001A1328">
        <w:rPr>
          <w:rFonts w:ascii="Times New Roman" w:hAnsi="Times New Roman" w:cs="Times New Roman"/>
          <w:w w:val="110"/>
        </w:rPr>
        <w:t>de</w:t>
      </w:r>
      <w:r w:rsidRPr="001A1328">
        <w:rPr>
          <w:rFonts w:ascii="Times New Roman" w:hAnsi="Times New Roman" w:cs="Times New Roman"/>
          <w:spacing w:val="-12"/>
          <w:w w:val="110"/>
        </w:rPr>
        <w:t xml:space="preserve"> </w:t>
      </w:r>
      <w:r w:rsidRPr="001A1328">
        <w:rPr>
          <w:rFonts w:ascii="Times New Roman" w:hAnsi="Times New Roman" w:cs="Times New Roman"/>
          <w:w w:val="110"/>
        </w:rPr>
        <w:t>cate</w:t>
      </w:r>
      <w:r w:rsidRPr="001A1328">
        <w:rPr>
          <w:rFonts w:ascii="Times New Roman" w:hAnsi="Times New Roman" w:cs="Times New Roman"/>
          <w:spacing w:val="-10"/>
          <w:w w:val="110"/>
        </w:rPr>
        <w:t xml:space="preserve"> </w:t>
      </w:r>
      <w:r w:rsidRPr="001A1328">
        <w:rPr>
          <w:rFonts w:ascii="Times New Roman" w:hAnsi="Times New Roman" w:cs="Times New Roman"/>
          <w:w w:val="110"/>
        </w:rPr>
        <w:t>ori</w:t>
      </w:r>
      <w:r w:rsidRPr="001A1328">
        <w:rPr>
          <w:rFonts w:ascii="Times New Roman" w:hAnsi="Times New Roman" w:cs="Times New Roman"/>
          <w:spacing w:val="-14"/>
          <w:w w:val="110"/>
        </w:rPr>
        <w:t xml:space="preserve"> </w:t>
      </w:r>
      <w:r w:rsidRPr="001A1328">
        <w:rPr>
          <w:rFonts w:ascii="Times New Roman" w:hAnsi="Times New Roman" w:cs="Times New Roman"/>
          <w:w w:val="110"/>
        </w:rPr>
        <w:t>va</w:t>
      </w:r>
      <w:r w:rsidRPr="001A1328">
        <w:rPr>
          <w:rFonts w:ascii="Times New Roman" w:hAnsi="Times New Roman" w:cs="Times New Roman"/>
          <w:spacing w:val="-6"/>
          <w:w w:val="110"/>
        </w:rPr>
        <w:t xml:space="preserve"> </w:t>
      </w:r>
      <w:r w:rsidRPr="001A1328">
        <w:rPr>
          <w:rFonts w:ascii="Times New Roman" w:hAnsi="Times New Roman" w:cs="Times New Roman"/>
          <w:w w:val="110"/>
        </w:rPr>
        <w:t>fi</w:t>
      </w:r>
      <w:r w:rsidRPr="001A1328">
        <w:rPr>
          <w:rFonts w:ascii="Times New Roman" w:hAnsi="Times New Roman" w:cs="Times New Roman"/>
          <w:spacing w:val="-6"/>
          <w:w w:val="110"/>
        </w:rPr>
        <w:t xml:space="preserve"> </w:t>
      </w:r>
      <w:r w:rsidRPr="001A1328">
        <w:rPr>
          <w:rFonts w:ascii="Times New Roman" w:hAnsi="Times New Roman" w:cs="Times New Roman"/>
          <w:w w:val="110"/>
        </w:rPr>
        <w:t>nevoie</w:t>
      </w:r>
      <w:r w:rsidRPr="001A1328">
        <w:rPr>
          <w:rFonts w:ascii="Times New Roman" w:hAnsi="Times New Roman" w:cs="Times New Roman"/>
          <w:spacing w:val="-8"/>
          <w:w w:val="110"/>
        </w:rPr>
        <w:t xml:space="preserve"> </w:t>
      </w:r>
      <w:r w:rsidRPr="001A1328">
        <w:rPr>
          <w:rFonts w:ascii="Times New Roman" w:hAnsi="Times New Roman" w:cs="Times New Roman"/>
          <w:w w:val="110"/>
        </w:rPr>
        <w:t>pe</w:t>
      </w:r>
      <w:r w:rsidRPr="001A1328">
        <w:rPr>
          <w:rFonts w:ascii="Times New Roman" w:hAnsi="Times New Roman" w:cs="Times New Roman"/>
          <w:spacing w:val="-6"/>
          <w:w w:val="110"/>
        </w:rPr>
        <w:t xml:space="preserve"> </w:t>
      </w:r>
      <w:r w:rsidRPr="001A1328">
        <w:rPr>
          <w:rFonts w:ascii="Times New Roman" w:hAnsi="Times New Roman" w:cs="Times New Roman"/>
          <w:w w:val="110"/>
        </w:rPr>
        <w:t>tot</w:t>
      </w:r>
      <w:r w:rsidRPr="001A1328">
        <w:rPr>
          <w:rFonts w:ascii="Times New Roman" w:hAnsi="Times New Roman" w:cs="Times New Roman"/>
          <w:spacing w:val="-4"/>
          <w:w w:val="110"/>
        </w:rPr>
        <w:t xml:space="preserve"> </w:t>
      </w:r>
      <w:r w:rsidRPr="001A1328">
        <w:rPr>
          <w:rFonts w:ascii="Times New Roman" w:hAnsi="Times New Roman" w:cs="Times New Roman"/>
          <w:w w:val="110"/>
        </w:rPr>
        <w:t>parcursul</w:t>
      </w:r>
      <w:r w:rsidRPr="001A1328">
        <w:rPr>
          <w:rFonts w:ascii="Times New Roman" w:hAnsi="Times New Roman" w:cs="Times New Roman"/>
          <w:spacing w:val="-2"/>
          <w:w w:val="110"/>
        </w:rPr>
        <w:t xml:space="preserve"> </w:t>
      </w:r>
      <w:r w:rsidRPr="001A1328">
        <w:rPr>
          <w:rFonts w:ascii="Times New Roman" w:hAnsi="Times New Roman" w:cs="Times New Roman"/>
          <w:w w:val="110"/>
        </w:rPr>
        <w:t>realizarii</w:t>
      </w:r>
      <w:r w:rsidRPr="001A1328">
        <w:rPr>
          <w:rFonts w:ascii="Times New Roman" w:hAnsi="Times New Roman" w:cs="Times New Roman"/>
          <w:spacing w:val="-10"/>
          <w:w w:val="110"/>
        </w:rPr>
        <w:t xml:space="preserve"> </w:t>
      </w:r>
      <w:r w:rsidRPr="001A1328">
        <w:rPr>
          <w:rFonts w:ascii="Times New Roman" w:hAnsi="Times New Roman" w:cs="Times New Roman"/>
          <w:w w:val="110"/>
        </w:rPr>
        <w:t>contractului, acordandu-si</w:t>
      </w:r>
      <w:r w:rsidRPr="001A1328">
        <w:rPr>
          <w:rFonts w:ascii="Times New Roman" w:hAnsi="Times New Roman" w:cs="Times New Roman"/>
          <w:spacing w:val="3"/>
          <w:w w:val="110"/>
        </w:rPr>
        <w:t xml:space="preserve"> </w:t>
      </w:r>
      <w:r w:rsidRPr="001A1328">
        <w:rPr>
          <w:rFonts w:ascii="Times New Roman" w:hAnsi="Times New Roman" w:cs="Times New Roman"/>
          <w:spacing w:val="2"/>
          <w:w w:val="110"/>
        </w:rPr>
        <w:t xml:space="preserve">sprijin </w:t>
      </w:r>
      <w:r w:rsidRPr="001A1328">
        <w:rPr>
          <w:rFonts w:ascii="Times New Roman" w:hAnsi="Times New Roman" w:cs="Times New Roman"/>
          <w:w w:val="110"/>
        </w:rPr>
        <w:t>de</w:t>
      </w:r>
      <w:r w:rsidRPr="001A1328">
        <w:rPr>
          <w:rFonts w:ascii="Times New Roman" w:hAnsi="Times New Roman" w:cs="Times New Roman"/>
          <w:spacing w:val="16"/>
          <w:w w:val="110"/>
        </w:rPr>
        <w:t xml:space="preserve"> </w:t>
      </w:r>
      <w:r w:rsidRPr="001A1328">
        <w:rPr>
          <w:rFonts w:ascii="Times New Roman" w:hAnsi="Times New Roman" w:cs="Times New Roman"/>
          <w:w w:val="110"/>
        </w:rPr>
        <w:t>natura</w:t>
      </w:r>
      <w:r w:rsidRPr="001A1328">
        <w:rPr>
          <w:rFonts w:ascii="Times New Roman" w:hAnsi="Times New Roman" w:cs="Times New Roman"/>
          <w:spacing w:val="-1"/>
          <w:w w:val="110"/>
        </w:rPr>
        <w:t xml:space="preserve"> </w:t>
      </w:r>
      <w:r w:rsidRPr="001A1328">
        <w:rPr>
          <w:rFonts w:ascii="Times New Roman" w:hAnsi="Times New Roman" w:cs="Times New Roman"/>
          <w:spacing w:val="3"/>
          <w:w w:val="110"/>
        </w:rPr>
        <w:t>tehnica,</w:t>
      </w:r>
      <w:r w:rsidRPr="001A1328">
        <w:rPr>
          <w:rFonts w:ascii="Times New Roman" w:hAnsi="Times New Roman" w:cs="Times New Roman"/>
          <w:w w:val="110"/>
        </w:rPr>
        <w:t xml:space="preserve"> manageriala</w:t>
      </w:r>
      <w:r w:rsidRPr="001A1328">
        <w:rPr>
          <w:rFonts w:ascii="Times New Roman" w:hAnsi="Times New Roman" w:cs="Times New Roman"/>
          <w:spacing w:val="-3"/>
          <w:w w:val="110"/>
        </w:rPr>
        <w:t xml:space="preserve"> </w:t>
      </w:r>
      <w:r w:rsidRPr="001A1328">
        <w:rPr>
          <w:rFonts w:ascii="Times New Roman" w:hAnsi="Times New Roman" w:cs="Times New Roman"/>
          <w:w w:val="110"/>
        </w:rPr>
        <w:t>sau/si</w:t>
      </w:r>
      <w:r w:rsidRPr="001A1328">
        <w:rPr>
          <w:rFonts w:ascii="Times New Roman" w:hAnsi="Times New Roman" w:cs="Times New Roman"/>
          <w:spacing w:val="-20"/>
          <w:w w:val="110"/>
        </w:rPr>
        <w:t xml:space="preserve"> </w:t>
      </w:r>
      <w:r w:rsidRPr="001A1328">
        <w:rPr>
          <w:rFonts w:ascii="Times New Roman" w:hAnsi="Times New Roman" w:cs="Times New Roman"/>
          <w:w w:val="110"/>
        </w:rPr>
        <w:t>logistica</w:t>
      </w:r>
      <w:r w:rsidRPr="001A1328">
        <w:rPr>
          <w:rFonts w:ascii="Times New Roman" w:hAnsi="Times New Roman" w:cs="Times New Roman"/>
          <w:spacing w:val="-19"/>
          <w:w w:val="110"/>
        </w:rPr>
        <w:t xml:space="preserve"> </w:t>
      </w:r>
      <w:r w:rsidRPr="001A1328">
        <w:rPr>
          <w:rFonts w:ascii="Times New Roman" w:hAnsi="Times New Roman" w:cs="Times New Roman"/>
          <w:w w:val="110"/>
        </w:rPr>
        <w:t>ori</w:t>
      </w:r>
      <w:r w:rsidRPr="001A1328">
        <w:rPr>
          <w:rFonts w:ascii="Times New Roman" w:hAnsi="Times New Roman" w:cs="Times New Roman"/>
          <w:spacing w:val="-13"/>
          <w:w w:val="110"/>
        </w:rPr>
        <w:t xml:space="preserve"> </w:t>
      </w:r>
      <w:r w:rsidRPr="001A1328">
        <w:rPr>
          <w:rFonts w:ascii="Times New Roman" w:hAnsi="Times New Roman" w:cs="Times New Roman"/>
          <w:w w:val="110"/>
        </w:rPr>
        <w:t>de</w:t>
      </w:r>
      <w:r w:rsidRPr="001A1328">
        <w:rPr>
          <w:rFonts w:ascii="Times New Roman" w:hAnsi="Times New Roman" w:cs="Times New Roman"/>
          <w:spacing w:val="-5"/>
          <w:w w:val="110"/>
        </w:rPr>
        <w:t xml:space="preserve"> </w:t>
      </w:r>
      <w:r w:rsidRPr="001A1328">
        <w:rPr>
          <w:rFonts w:ascii="Times New Roman" w:hAnsi="Times New Roman" w:cs="Times New Roman"/>
          <w:w w:val="110"/>
        </w:rPr>
        <w:t>cate</w:t>
      </w:r>
      <w:r w:rsidRPr="001A1328">
        <w:rPr>
          <w:rFonts w:ascii="Times New Roman" w:hAnsi="Times New Roman" w:cs="Times New Roman"/>
          <w:spacing w:val="-13"/>
          <w:w w:val="110"/>
        </w:rPr>
        <w:t xml:space="preserve"> </w:t>
      </w:r>
      <w:r w:rsidRPr="001A1328">
        <w:rPr>
          <w:rFonts w:ascii="Times New Roman" w:hAnsi="Times New Roman" w:cs="Times New Roman"/>
          <w:w w:val="110"/>
        </w:rPr>
        <w:t>ori</w:t>
      </w:r>
      <w:r w:rsidRPr="001A1328">
        <w:rPr>
          <w:rFonts w:ascii="Times New Roman" w:hAnsi="Times New Roman" w:cs="Times New Roman"/>
          <w:spacing w:val="-18"/>
          <w:w w:val="110"/>
        </w:rPr>
        <w:t xml:space="preserve"> </w:t>
      </w:r>
      <w:r w:rsidRPr="001A1328">
        <w:rPr>
          <w:rFonts w:ascii="Times New Roman" w:hAnsi="Times New Roman" w:cs="Times New Roman"/>
          <w:w w:val="110"/>
        </w:rPr>
        <w:t>situatia</w:t>
      </w:r>
      <w:r w:rsidRPr="001A1328">
        <w:rPr>
          <w:rFonts w:ascii="Times New Roman" w:hAnsi="Times New Roman" w:cs="Times New Roman"/>
          <w:spacing w:val="-12"/>
          <w:w w:val="110"/>
        </w:rPr>
        <w:t xml:space="preserve"> </w:t>
      </w:r>
      <w:r w:rsidRPr="001A1328">
        <w:rPr>
          <w:rFonts w:ascii="Times New Roman" w:hAnsi="Times New Roman" w:cs="Times New Roman"/>
          <w:w w:val="110"/>
        </w:rPr>
        <w:t>o</w:t>
      </w:r>
      <w:r w:rsidRPr="001A1328">
        <w:rPr>
          <w:rFonts w:ascii="Times New Roman" w:hAnsi="Times New Roman" w:cs="Times New Roman"/>
          <w:spacing w:val="-13"/>
          <w:w w:val="110"/>
        </w:rPr>
        <w:t xml:space="preserve"> </w:t>
      </w:r>
      <w:r w:rsidRPr="001A1328">
        <w:rPr>
          <w:rFonts w:ascii="Times New Roman" w:hAnsi="Times New Roman" w:cs="Times New Roman"/>
          <w:w w:val="110"/>
        </w:rPr>
        <w:t>cere.</w:t>
      </w:r>
    </w:p>
    <w:p w:rsidR="00E93C1C" w:rsidRPr="001A1328" w:rsidP="001A1328">
      <w:pPr>
        <w:pStyle w:val="ListParagraph"/>
        <w:widowControl w:val="0"/>
        <w:numPr>
          <w:ilvl w:val="1"/>
          <w:numId w:val="2"/>
        </w:numPr>
        <w:tabs>
          <w:tab w:val="left" w:pos="533"/>
        </w:tabs>
        <w:autoSpaceDE w:val="0"/>
        <w:autoSpaceDN w:val="0"/>
        <w:spacing w:after="0" w:line="240" w:lineRule="auto"/>
        <w:ind w:right="119" w:hanging="2"/>
        <w:jc w:val="both"/>
        <w:rPr>
          <w:rFonts w:ascii="Times New Roman" w:hAnsi="Times New Roman" w:cs="Times New Roman"/>
        </w:rPr>
      </w:pPr>
      <w:r w:rsidRPr="001A1328">
        <w:rPr>
          <w:rFonts w:ascii="Times New Roman" w:hAnsi="Times New Roman" w:cs="Times New Roman"/>
          <w:w w:val="110"/>
        </w:rPr>
        <w:t xml:space="preserve">Niciuna dintre Parti nu va fi indreptatita sa vanda, cesioneze sau in orice alta modalitate sa greveze sau sa transmita cota sa sau parte din aceasta </w:t>
      </w:r>
      <w:r w:rsidRPr="001A1328">
        <w:rPr>
          <w:rFonts w:ascii="Times New Roman" w:hAnsi="Times New Roman" w:cs="Times New Roman"/>
          <w:spacing w:val="2"/>
          <w:w w:val="110"/>
        </w:rPr>
        <w:t xml:space="preserve">altfel </w:t>
      </w:r>
      <w:r w:rsidRPr="001A1328">
        <w:rPr>
          <w:rFonts w:ascii="Times New Roman" w:hAnsi="Times New Roman" w:cs="Times New Roman"/>
          <w:w w:val="110"/>
        </w:rPr>
        <w:t>decat prin efectul legii si prin obtinerea consim</w:t>
      </w:r>
      <w:r w:rsidRPr="001A1328">
        <w:rPr>
          <w:rFonts w:ascii="Times New Roman" w:hAnsi="Times New Roman" w:cs="Times New Roman"/>
          <w:spacing w:val="2"/>
          <w:w w:val="110"/>
        </w:rPr>
        <w:t>tamantului</w:t>
      </w:r>
      <w:r w:rsidRPr="001A1328">
        <w:rPr>
          <w:rFonts w:ascii="Times New Roman" w:hAnsi="Times New Roman" w:cs="Times New Roman"/>
          <w:spacing w:val="-19"/>
          <w:w w:val="110"/>
        </w:rPr>
        <w:t xml:space="preserve"> </w:t>
      </w:r>
      <w:r w:rsidRPr="001A1328">
        <w:rPr>
          <w:rFonts w:ascii="Times New Roman" w:hAnsi="Times New Roman" w:cs="Times New Roman"/>
          <w:w w:val="110"/>
        </w:rPr>
        <w:t>scris</w:t>
      </w:r>
      <w:r w:rsidRPr="001A1328">
        <w:rPr>
          <w:rFonts w:ascii="Times New Roman" w:hAnsi="Times New Roman" w:cs="Times New Roman"/>
          <w:spacing w:val="-32"/>
          <w:w w:val="110"/>
        </w:rPr>
        <w:t xml:space="preserve"> </w:t>
      </w:r>
      <w:r w:rsidRPr="001A1328">
        <w:rPr>
          <w:rFonts w:ascii="Times New Roman" w:hAnsi="Times New Roman" w:cs="Times New Roman"/>
          <w:w w:val="110"/>
        </w:rPr>
        <w:t>prealabil</w:t>
      </w:r>
      <w:r w:rsidRPr="001A1328">
        <w:rPr>
          <w:rFonts w:ascii="Times New Roman" w:hAnsi="Times New Roman" w:cs="Times New Roman"/>
          <w:spacing w:val="-20"/>
          <w:w w:val="110"/>
        </w:rPr>
        <w:t xml:space="preserve"> </w:t>
      </w:r>
      <w:r w:rsidRPr="001A1328">
        <w:rPr>
          <w:rFonts w:ascii="Times New Roman" w:hAnsi="Times New Roman" w:cs="Times New Roman"/>
          <w:w w:val="110"/>
        </w:rPr>
        <w:t>atat</w:t>
      </w:r>
      <w:r w:rsidRPr="001A1328">
        <w:rPr>
          <w:rFonts w:ascii="Times New Roman" w:hAnsi="Times New Roman" w:cs="Times New Roman"/>
          <w:spacing w:val="-37"/>
          <w:w w:val="110"/>
        </w:rPr>
        <w:t xml:space="preserve"> </w:t>
      </w:r>
      <w:r w:rsidRPr="001A1328">
        <w:rPr>
          <w:rFonts w:ascii="Times New Roman" w:hAnsi="Times New Roman" w:cs="Times New Roman"/>
          <w:w w:val="110"/>
        </w:rPr>
        <w:t>al</w:t>
      </w:r>
      <w:r w:rsidRPr="001A1328">
        <w:rPr>
          <w:rFonts w:ascii="Times New Roman" w:hAnsi="Times New Roman" w:cs="Times New Roman"/>
          <w:spacing w:val="-31"/>
          <w:w w:val="110"/>
        </w:rPr>
        <w:t xml:space="preserve"> </w:t>
      </w:r>
      <w:r w:rsidRPr="001A1328">
        <w:rPr>
          <w:rFonts w:ascii="Times New Roman" w:hAnsi="Times New Roman" w:cs="Times New Roman"/>
          <w:w w:val="110"/>
        </w:rPr>
        <w:t>celorlalte</w:t>
      </w:r>
      <w:r w:rsidRPr="001A1328">
        <w:rPr>
          <w:rFonts w:ascii="Times New Roman" w:hAnsi="Times New Roman" w:cs="Times New Roman"/>
          <w:spacing w:val="11"/>
          <w:w w:val="110"/>
        </w:rPr>
        <w:t xml:space="preserve"> </w:t>
      </w:r>
      <w:r w:rsidRPr="001A1328">
        <w:rPr>
          <w:rFonts w:ascii="Times New Roman" w:hAnsi="Times New Roman" w:cs="Times New Roman"/>
          <w:spacing w:val="-7"/>
          <w:w w:val="110"/>
        </w:rPr>
        <w:t>Parti</w:t>
      </w:r>
      <w:r w:rsidRPr="001A1328">
        <w:rPr>
          <w:rFonts w:ascii="Times New Roman" w:hAnsi="Times New Roman" w:cs="Times New Roman"/>
          <w:spacing w:val="-31"/>
          <w:w w:val="110"/>
        </w:rPr>
        <w:t xml:space="preserve"> </w:t>
      </w:r>
      <w:r w:rsidRPr="001A1328">
        <w:rPr>
          <w:rFonts w:ascii="Times New Roman" w:hAnsi="Times New Roman" w:cs="Times New Roman"/>
          <w:w w:val="110"/>
        </w:rPr>
        <w:t>cat</w:t>
      </w:r>
      <w:r w:rsidRPr="001A1328">
        <w:rPr>
          <w:rFonts w:ascii="Times New Roman" w:hAnsi="Times New Roman" w:cs="Times New Roman"/>
          <w:spacing w:val="-9"/>
          <w:w w:val="110"/>
        </w:rPr>
        <w:t xml:space="preserve"> </w:t>
      </w:r>
      <w:r w:rsidRPr="001A1328">
        <w:rPr>
          <w:rFonts w:ascii="Times New Roman" w:hAnsi="Times New Roman" w:cs="Times New Roman"/>
          <w:w w:val="110"/>
        </w:rPr>
        <w:t>si</w:t>
      </w:r>
      <w:r w:rsidRPr="001A1328">
        <w:rPr>
          <w:rFonts w:ascii="Times New Roman" w:hAnsi="Times New Roman" w:cs="Times New Roman"/>
          <w:spacing w:val="-24"/>
          <w:w w:val="110"/>
        </w:rPr>
        <w:t xml:space="preserve"> </w:t>
      </w:r>
      <w:r w:rsidRPr="001A1328">
        <w:rPr>
          <w:rFonts w:ascii="Times New Roman" w:hAnsi="Times New Roman" w:cs="Times New Roman"/>
          <w:w w:val="110"/>
        </w:rPr>
        <w:t>a</w:t>
      </w:r>
      <w:r w:rsidRPr="001A1328">
        <w:rPr>
          <w:rFonts w:ascii="Times New Roman" w:hAnsi="Times New Roman" w:cs="Times New Roman"/>
          <w:spacing w:val="-19"/>
          <w:w w:val="110"/>
        </w:rPr>
        <w:t xml:space="preserve"> </w:t>
      </w:r>
      <w:r w:rsidRPr="001A1328">
        <w:rPr>
          <w:rFonts w:ascii="Times New Roman" w:hAnsi="Times New Roman" w:cs="Times New Roman"/>
          <w:w w:val="110"/>
        </w:rPr>
        <w:t>Beneficiarului.</w:t>
      </w:r>
    </w:p>
    <w:p w:rsidR="00E93C1C" w:rsidRPr="001A1328" w:rsidP="001A1328">
      <w:pPr>
        <w:pStyle w:val="ListParagraph"/>
        <w:widowControl w:val="0"/>
        <w:numPr>
          <w:ilvl w:val="1"/>
          <w:numId w:val="2"/>
        </w:numPr>
        <w:tabs>
          <w:tab w:val="left" w:pos="488"/>
        </w:tabs>
        <w:autoSpaceDE w:val="0"/>
        <w:autoSpaceDN w:val="0"/>
        <w:spacing w:after="0" w:line="240" w:lineRule="auto"/>
        <w:ind w:right="122" w:hanging="2"/>
        <w:jc w:val="both"/>
        <w:rPr>
          <w:rFonts w:ascii="Times New Roman" w:hAnsi="Times New Roman" w:cs="Times New Roman"/>
        </w:rPr>
      </w:pPr>
      <w:r w:rsidRPr="001A1328">
        <w:rPr>
          <w:rFonts w:ascii="Times New Roman" w:hAnsi="Times New Roman" w:cs="Times New Roman"/>
          <w:w w:val="110"/>
        </w:rPr>
        <w:t>Prezentul</w:t>
      </w:r>
      <w:r w:rsidRPr="001A1328">
        <w:rPr>
          <w:rFonts w:ascii="Times New Roman" w:hAnsi="Times New Roman" w:cs="Times New Roman"/>
          <w:spacing w:val="-13"/>
          <w:w w:val="110"/>
        </w:rPr>
        <w:t xml:space="preserve"> </w:t>
      </w:r>
      <w:r w:rsidRPr="001A1328">
        <w:rPr>
          <w:rFonts w:ascii="Times New Roman" w:hAnsi="Times New Roman" w:cs="Times New Roman"/>
          <w:w w:val="110"/>
        </w:rPr>
        <w:t>acord</w:t>
      </w:r>
      <w:r w:rsidRPr="001A1328">
        <w:rPr>
          <w:rFonts w:ascii="Times New Roman" w:hAnsi="Times New Roman" w:cs="Times New Roman"/>
          <w:spacing w:val="-25"/>
          <w:w w:val="110"/>
        </w:rPr>
        <w:t xml:space="preserve"> </w:t>
      </w:r>
      <w:r w:rsidRPr="001A1328">
        <w:rPr>
          <w:rFonts w:ascii="Times New Roman" w:hAnsi="Times New Roman" w:cs="Times New Roman"/>
          <w:w w:val="110"/>
        </w:rPr>
        <w:t>se</w:t>
      </w:r>
      <w:r w:rsidRPr="001A1328">
        <w:rPr>
          <w:rFonts w:ascii="Times New Roman" w:hAnsi="Times New Roman" w:cs="Times New Roman"/>
          <w:spacing w:val="-24"/>
          <w:w w:val="110"/>
        </w:rPr>
        <w:t xml:space="preserve"> </w:t>
      </w:r>
      <w:r w:rsidRPr="001A1328">
        <w:rPr>
          <w:rFonts w:ascii="Times New Roman" w:hAnsi="Times New Roman" w:cs="Times New Roman"/>
          <w:w w:val="110"/>
        </w:rPr>
        <w:t>completeaza</w:t>
      </w:r>
      <w:r w:rsidRPr="001A1328">
        <w:rPr>
          <w:rFonts w:ascii="Times New Roman" w:hAnsi="Times New Roman" w:cs="Times New Roman"/>
          <w:spacing w:val="-28"/>
          <w:w w:val="110"/>
        </w:rPr>
        <w:t xml:space="preserve"> </w:t>
      </w:r>
      <w:r w:rsidRPr="001A1328">
        <w:rPr>
          <w:rFonts w:ascii="Times New Roman" w:hAnsi="Times New Roman" w:cs="Times New Roman"/>
          <w:w w:val="110"/>
        </w:rPr>
        <w:t>in</w:t>
      </w:r>
      <w:r w:rsidRPr="001A1328">
        <w:rPr>
          <w:rFonts w:ascii="Times New Roman" w:hAnsi="Times New Roman" w:cs="Times New Roman"/>
          <w:spacing w:val="-14"/>
          <w:w w:val="110"/>
        </w:rPr>
        <w:t xml:space="preserve"> </w:t>
      </w:r>
      <w:r w:rsidRPr="001A1328">
        <w:rPr>
          <w:rFonts w:ascii="Times New Roman" w:hAnsi="Times New Roman" w:cs="Times New Roman"/>
          <w:w w:val="110"/>
        </w:rPr>
        <w:t>ceea</w:t>
      </w:r>
      <w:r w:rsidRPr="001A1328">
        <w:rPr>
          <w:rFonts w:ascii="Times New Roman" w:hAnsi="Times New Roman" w:cs="Times New Roman"/>
          <w:spacing w:val="-24"/>
          <w:w w:val="110"/>
        </w:rPr>
        <w:t xml:space="preserve"> </w:t>
      </w:r>
      <w:r w:rsidRPr="001A1328">
        <w:rPr>
          <w:rFonts w:ascii="Times New Roman" w:hAnsi="Times New Roman" w:cs="Times New Roman"/>
          <w:w w:val="110"/>
        </w:rPr>
        <w:t>ce</w:t>
      </w:r>
      <w:r w:rsidRPr="001A1328">
        <w:rPr>
          <w:rFonts w:ascii="Times New Roman" w:hAnsi="Times New Roman" w:cs="Times New Roman"/>
          <w:spacing w:val="-20"/>
          <w:w w:val="110"/>
        </w:rPr>
        <w:t xml:space="preserve"> </w:t>
      </w:r>
      <w:r w:rsidRPr="001A1328">
        <w:rPr>
          <w:rFonts w:ascii="Times New Roman" w:hAnsi="Times New Roman" w:cs="Times New Roman"/>
          <w:w w:val="110"/>
        </w:rPr>
        <w:t>priveste</w:t>
      </w:r>
      <w:r w:rsidRPr="001A1328">
        <w:rPr>
          <w:rFonts w:ascii="Times New Roman" w:hAnsi="Times New Roman" w:cs="Times New Roman"/>
          <w:spacing w:val="-18"/>
          <w:w w:val="110"/>
        </w:rPr>
        <w:t xml:space="preserve"> </w:t>
      </w:r>
      <w:r w:rsidRPr="001A1328">
        <w:rPr>
          <w:rFonts w:ascii="Times New Roman" w:hAnsi="Times New Roman" w:cs="Times New Roman"/>
          <w:w w:val="110"/>
        </w:rPr>
        <w:t>termenele</w:t>
      </w:r>
      <w:r w:rsidRPr="001A1328">
        <w:rPr>
          <w:rFonts w:ascii="Times New Roman" w:hAnsi="Times New Roman" w:cs="Times New Roman"/>
          <w:spacing w:val="-25"/>
          <w:w w:val="110"/>
        </w:rPr>
        <w:t xml:space="preserve"> </w:t>
      </w:r>
      <w:r w:rsidRPr="001A1328">
        <w:rPr>
          <w:rFonts w:ascii="Times New Roman" w:hAnsi="Times New Roman" w:cs="Times New Roman"/>
          <w:w w:val="110"/>
        </w:rPr>
        <w:t>si</w:t>
      </w:r>
      <w:r w:rsidRPr="001A1328">
        <w:rPr>
          <w:rFonts w:ascii="Times New Roman" w:hAnsi="Times New Roman" w:cs="Times New Roman"/>
          <w:spacing w:val="-28"/>
          <w:w w:val="110"/>
        </w:rPr>
        <w:t xml:space="preserve"> </w:t>
      </w:r>
      <w:r w:rsidRPr="001A1328">
        <w:rPr>
          <w:rFonts w:ascii="Times New Roman" w:hAnsi="Times New Roman" w:cs="Times New Roman"/>
          <w:w w:val="110"/>
        </w:rPr>
        <w:t>conditiile</w:t>
      </w:r>
      <w:r w:rsidRPr="001A1328">
        <w:rPr>
          <w:rFonts w:ascii="Times New Roman" w:hAnsi="Times New Roman" w:cs="Times New Roman"/>
          <w:spacing w:val="-23"/>
          <w:w w:val="110"/>
        </w:rPr>
        <w:t xml:space="preserve"> </w:t>
      </w:r>
      <w:r w:rsidRPr="001A1328">
        <w:rPr>
          <w:rFonts w:ascii="Times New Roman" w:hAnsi="Times New Roman" w:cs="Times New Roman"/>
          <w:w w:val="110"/>
        </w:rPr>
        <w:t>de</w:t>
      </w:r>
      <w:r w:rsidRPr="001A1328">
        <w:rPr>
          <w:rFonts w:ascii="Times New Roman" w:hAnsi="Times New Roman" w:cs="Times New Roman"/>
          <w:spacing w:val="-24"/>
          <w:w w:val="110"/>
        </w:rPr>
        <w:t xml:space="preserve"> </w:t>
      </w:r>
      <w:r w:rsidRPr="001A1328">
        <w:rPr>
          <w:rFonts w:ascii="Times New Roman" w:hAnsi="Times New Roman" w:cs="Times New Roman"/>
          <w:w w:val="110"/>
        </w:rPr>
        <w:t xml:space="preserve">furnizare a produselor, cu prevederile contractului ce se va incheia intre ................................. (liderul de asociere) </w:t>
      </w:r>
      <w:r w:rsidRPr="001A1328">
        <w:rPr>
          <w:rFonts w:ascii="Times New Roman" w:hAnsi="Times New Roman" w:cs="Times New Roman"/>
          <w:spacing w:val="-5"/>
          <w:w w:val="110"/>
        </w:rPr>
        <w:t xml:space="preserve">si </w:t>
      </w:r>
      <w:r w:rsidRPr="001A1328">
        <w:rPr>
          <w:rFonts w:ascii="Times New Roman" w:hAnsi="Times New Roman" w:cs="Times New Roman"/>
          <w:w w:val="110"/>
        </w:rPr>
        <w:t>Beneficiar.</w:t>
      </w:r>
    </w:p>
    <w:p w:rsidR="00E93C1C" w:rsidRPr="001A1328" w:rsidP="001A1328">
      <w:pPr>
        <w:pStyle w:val="ListParagraph"/>
        <w:widowControl w:val="0"/>
        <w:numPr>
          <w:ilvl w:val="0"/>
          <w:numId w:val="3"/>
        </w:numPr>
        <w:tabs>
          <w:tab w:val="left" w:pos="490"/>
        </w:tabs>
        <w:autoSpaceDE w:val="0"/>
        <w:autoSpaceDN w:val="0"/>
        <w:spacing w:after="0" w:line="240" w:lineRule="auto"/>
        <w:ind w:left="489" w:hanging="361"/>
        <w:jc w:val="both"/>
        <w:rPr>
          <w:rFonts w:ascii="Times New Roman" w:hAnsi="Times New Roman" w:cs="Times New Roman"/>
          <w:b/>
        </w:rPr>
      </w:pPr>
      <w:r w:rsidRPr="001A1328">
        <w:rPr>
          <w:rFonts w:ascii="Times New Roman" w:hAnsi="Times New Roman" w:cs="Times New Roman"/>
          <w:b/>
          <w:w w:val="105"/>
        </w:rPr>
        <w:t>SEDIUL</w:t>
      </w:r>
      <w:r w:rsidRPr="001A1328">
        <w:rPr>
          <w:rFonts w:ascii="Times New Roman" w:hAnsi="Times New Roman" w:cs="Times New Roman"/>
          <w:b/>
          <w:spacing w:val="16"/>
          <w:w w:val="105"/>
        </w:rPr>
        <w:t xml:space="preserve"> </w:t>
      </w:r>
      <w:r w:rsidRPr="001A1328">
        <w:rPr>
          <w:rFonts w:ascii="Times New Roman" w:hAnsi="Times New Roman" w:cs="Times New Roman"/>
          <w:b/>
          <w:w w:val="105"/>
        </w:rPr>
        <w:t>ASOCIERII</w:t>
      </w:r>
    </w:p>
    <w:p w:rsidR="00E93C1C" w:rsidRPr="001A1328" w:rsidP="001A1328">
      <w:pPr>
        <w:spacing w:after="0" w:line="240" w:lineRule="auto"/>
        <w:ind w:left="128"/>
        <w:jc w:val="both"/>
        <w:rPr>
          <w:rFonts w:ascii="Times New Roman" w:hAnsi="Times New Roman"/>
        </w:rPr>
      </w:pPr>
      <w:r w:rsidRPr="001A1328">
        <w:rPr>
          <w:rFonts w:ascii="Times New Roman" w:hAnsi="Times New Roman"/>
          <w:w w:val="110"/>
        </w:rPr>
        <w:t>7.1 Sediul asocierii va fi in ………………………….. (adresa completa, nr. de tel,</w:t>
      </w:r>
      <w:r w:rsidRPr="001A1328">
        <w:rPr>
          <w:rFonts w:ascii="Times New Roman" w:hAnsi="Times New Roman"/>
        </w:rPr>
        <w:t xml:space="preserve"> </w:t>
      </w:r>
      <w:r w:rsidRPr="001A1328">
        <w:rPr>
          <w:rFonts w:ascii="Times New Roman" w:hAnsi="Times New Roman"/>
          <w:w w:val="110"/>
        </w:rPr>
        <w:t>nr. de fax).</w:t>
      </w: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pStyle w:val="ListParagraph"/>
        <w:widowControl w:val="0"/>
        <w:numPr>
          <w:ilvl w:val="0"/>
          <w:numId w:val="1"/>
        </w:numPr>
        <w:tabs>
          <w:tab w:val="left" w:pos="382"/>
        </w:tabs>
        <w:autoSpaceDE w:val="0"/>
        <w:autoSpaceDN w:val="0"/>
        <w:spacing w:after="0" w:line="240" w:lineRule="auto"/>
        <w:jc w:val="both"/>
        <w:rPr>
          <w:rFonts w:ascii="Times New Roman" w:hAnsi="Times New Roman" w:cs="Times New Roman"/>
          <w:b/>
        </w:rPr>
      </w:pPr>
      <w:r w:rsidRPr="001A1328">
        <w:rPr>
          <w:rFonts w:ascii="Times New Roman" w:hAnsi="Times New Roman" w:cs="Times New Roman"/>
          <w:b/>
          <w:w w:val="105"/>
        </w:rPr>
        <w:t>INCETAREA ACORDULUI DE</w:t>
      </w:r>
      <w:r w:rsidRPr="001A1328">
        <w:rPr>
          <w:rFonts w:ascii="Times New Roman" w:hAnsi="Times New Roman" w:cs="Times New Roman"/>
          <w:b/>
          <w:spacing w:val="15"/>
          <w:w w:val="105"/>
        </w:rPr>
        <w:t xml:space="preserve"> </w:t>
      </w:r>
      <w:r w:rsidRPr="001A1328">
        <w:rPr>
          <w:rFonts w:ascii="Times New Roman" w:hAnsi="Times New Roman" w:cs="Times New Roman"/>
          <w:b/>
          <w:w w:val="105"/>
        </w:rPr>
        <w:t>ASOCIERE</w:t>
      </w:r>
    </w:p>
    <w:p w:rsidR="00E93C1C" w:rsidRPr="001A1328" w:rsidP="001A1328">
      <w:pPr>
        <w:pStyle w:val="ListParagraph"/>
        <w:widowControl w:val="0"/>
        <w:numPr>
          <w:ilvl w:val="1"/>
          <w:numId w:val="1"/>
        </w:numPr>
        <w:tabs>
          <w:tab w:val="left" w:pos="509"/>
        </w:tabs>
        <w:autoSpaceDE w:val="0"/>
        <w:autoSpaceDN w:val="0"/>
        <w:spacing w:after="0" w:line="240" w:lineRule="auto"/>
        <w:ind w:left="508" w:hanging="372"/>
        <w:jc w:val="both"/>
        <w:rPr>
          <w:rFonts w:ascii="Times New Roman" w:hAnsi="Times New Roman" w:cs="Times New Roman"/>
        </w:rPr>
      </w:pPr>
      <w:r w:rsidRPr="001A1328">
        <w:rPr>
          <w:rFonts w:ascii="Times New Roman" w:hAnsi="Times New Roman" w:cs="Times New Roman"/>
          <w:w w:val="110"/>
        </w:rPr>
        <w:t>Asocierea inceteaza prin:</w:t>
      </w:r>
    </w:p>
    <w:p w:rsidR="00E93C1C" w:rsidRPr="001A1328" w:rsidP="001A1328">
      <w:pPr>
        <w:pStyle w:val="ListParagraph"/>
        <w:widowControl w:val="0"/>
        <w:numPr>
          <w:ilvl w:val="2"/>
          <w:numId w:val="1"/>
        </w:numPr>
        <w:tabs>
          <w:tab w:val="left" w:pos="874"/>
        </w:tabs>
        <w:autoSpaceDE w:val="0"/>
        <w:autoSpaceDN w:val="0"/>
        <w:spacing w:after="0" w:line="240" w:lineRule="auto"/>
        <w:ind w:hanging="365"/>
        <w:jc w:val="both"/>
        <w:rPr>
          <w:rFonts w:ascii="Times New Roman" w:hAnsi="Times New Roman" w:cs="Times New Roman"/>
        </w:rPr>
      </w:pPr>
      <w:r w:rsidRPr="001A1328">
        <w:rPr>
          <w:rFonts w:ascii="Times New Roman" w:hAnsi="Times New Roman" w:cs="Times New Roman"/>
          <w:w w:val="110"/>
        </w:rPr>
        <w:t>hotararea comuna a membrilor asociati;</w:t>
      </w:r>
    </w:p>
    <w:p w:rsidR="00E93C1C" w:rsidRPr="001A1328" w:rsidP="001A1328">
      <w:pPr>
        <w:pStyle w:val="ListParagraph"/>
        <w:widowControl w:val="0"/>
        <w:numPr>
          <w:ilvl w:val="2"/>
          <w:numId w:val="1"/>
        </w:numPr>
        <w:tabs>
          <w:tab w:val="left" w:pos="868"/>
        </w:tabs>
        <w:autoSpaceDE w:val="0"/>
        <w:autoSpaceDN w:val="0"/>
        <w:spacing w:after="0" w:line="240" w:lineRule="auto"/>
        <w:ind w:hanging="356"/>
        <w:jc w:val="both"/>
        <w:rPr>
          <w:rFonts w:ascii="Times New Roman" w:hAnsi="Times New Roman" w:cs="Times New Roman"/>
        </w:rPr>
      </w:pPr>
      <w:r w:rsidRPr="001A1328">
        <w:rPr>
          <w:rFonts w:ascii="Times New Roman" w:hAnsi="Times New Roman" w:cs="Times New Roman"/>
          <w:spacing w:val="4"/>
          <w:w w:val="105"/>
        </w:rPr>
        <w:t>expira</w:t>
      </w:r>
      <w:r w:rsidRPr="001A1328">
        <w:rPr>
          <w:rFonts w:ascii="Times New Roman" w:hAnsi="Times New Roman" w:cs="Times New Roman"/>
          <w:spacing w:val="-5"/>
          <w:w w:val="105"/>
        </w:rPr>
        <w:t xml:space="preserve">rea  </w:t>
      </w:r>
      <w:r w:rsidRPr="001A1328">
        <w:rPr>
          <w:rFonts w:ascii="Times New Roman" w:hAnsi="Times New Roman" w:cs="Times New Roman"/>
          <w:w w:val="105"/>
        </w:rPr>
        <w:t>dura</w:t>
      </w:r>
      <w:r w:rsidRPr="001A1328">
        <w:rPr>
          <w:rFonts w:ascii="Times New Roman" w:hAnsi="Times New Roman" w:cs="Times New Roman"/>
          <w:spacing w:val="4"/>
          <w:w w:val="105"/>
        </w:rPr>
        <w:t xml:space="preserve">tei </w:t>
      </w:r>
      <w:r w:rsidRPr="001A1328">
        <w:rPr>
          <w:rFonts w:ascii="Times New Roman" w:hAnsi="Times New Roman" w:cs="Times New Roman"/>
          <w:w w:val="105"/>
        </w:rPr>
        <w:t xml:space="preserve">pentru care s-a </w:t>
      </w:r>
      <w:r w:rsidRPr="001A1328">
        <w:rPr>
          <w:rFonts w:ascii="Times New Roman" w:hAnsi="Times New Roman" w:cs="Times New Roman"/>
          <w:spacing w:val="2"/>
          <w:w w:val="105"/>
        </w:rPr>
        <w:t xml:space="preserve">incheiat </w:t>
      </w:r>
      <w:r w:rsidRPr="001A1328">
        <w:rPr>
          <w:rFonts w:ascii="Times New Roman" w:hAnsi="Times New Roman" w:cs="Times New Roman"/>
          <w:w w:val="105"/>
        </w:rPr>
        <w:t>acordul de</w:t>
      </w:r>
      <w:r w:rsidRPr="001A1328">
        <w:rPr>
          <w:rFonts w:ascii="Times New Roman" w:hAnsi="Times New Roman" w:cs="Times New Roman"/>
          <w:spacing w:val="29"/>
          <w:w w:val="105"/>
        </w:rPr>
        <w:t xml:space="preserve"> </w:t>
      </w:r>
      <w:r w:rsidRPr="001A1328">
        <w:rPr>
          <w:rFonts w:ascii="Times New Roman" w:hAnsi="Times New Roman" w:cs="Times New Roman"/>
          <w:w w:val="105"/>
        </w:rPr>
        <w:t>asociere;</w:t>
      </w:r>
    </w:p>
    <w:p w:rsidR="00E93C1C" w:rsidRPr="001A1328" w:rsidP="001A1328">
      <w:pPr>
        <w:pStyle w:val="ListParagraph"/>
        <w:widowControl w:val="0"/>
        <w:numPr>
          <w:ilvl w:val="2"/>
          <w:numId w:val="1"/>
        </w:numPr>
        <w:tabs>
          <w:tab w:val="left" w:pos="874"/>
        </w:tabs>
        <w:autoSpaceDE w:val="0"/>
        <w:autoSpaceDN w:val="0"/>
        <w:spacing w:after="0" w:line="240" w:lineRule="auto"/>
        <w:ind w:right="130" w:hanging="365"/>
        <w:jc w:val="both"/>
        <w:rPr>
          <w:rFonts w:ascii="Times New Roman" w:hAnsi="Times New Roman" w:cs="Times New Roman"/>
        </w:rPr>
      </w:pPr>
      <w:r w:rsidRPr="001A1328">
        <w:rPr>
          <w:rFonts w:ascii="Times New Roman" w:hAnsi="Times New Roman" w:cs="Times New Roman"/>
          <w:w w:val="110"/>
        </w:rPr>
        <w:t>neindeplinirea sau imposibilitatea indeplinirii obiectivului de activitate sau a obligatiilor asumate de</w:t>
      </w:r>
      <w:r w:rsidRPr="001A1328">
        <w:rPr>
          <w:rFonts w:ascii="Times New Roman" w:hAnsi="Times New Roman" w:cs="Times New Roman"/>
          <w:spacing w:val="43"/>
          <w:w w:val="110"/>
        </w:rPr>
        <w:t xml:space="preserve"> </w:t>
      </w:r>
      <w:r w:rsidRPr="001A1328">
        <w:rPr>
          <w:rFonts w:ascii="Times New Roman" w:hAnsi="Times New Roman" w:cs="Times New Roman"/>
          <w:w w:val="110"/>
        </w:rPr>
        <w:t>parti;</w:t>
      </w:r>
    </w:p>
    <w:p w:rsidR="00E93C1C" w:rsidRPr="001A1328" w:rsidP="001A1328">
      <w:pPr>
        <w:pStyle w:val="ListParagraph"/>
        <w:widowControl w:val="0"/>
        <w:numPr>
          <w:ilvl w:val="2"/>
          <w:numId w:val="1"/>
        </w:numPr>
        <w:tabs>
          <w:tab w:val="left" w:pos="868"/>
        </w:tabs>
        <w:autoSpaceDE w:val="0"/>
        <w:autoSpaceDN w:val="0"/>
        <w:spacing w:after="0" w:line="240" w:lineRule="auto"/>
        <w:ind w:hanging="374"/>
        <w:jc w:val="both"/>
        <w:rPr>
          <w:rFonts w:ascii="Times New Roman" w:hAnsi="Times New Roman" w:cs="Times New Roman"/>
        </w:rPr>
      </w:pPr>
      <w:r w:rsidRPr="001A1328">
        <w:rPr>
          <w:rFonts w:ascii="Times New Roman" w:hAnsi="Times New Roman" w:cs="Times New Roman"/>
          <w:w w:val="105"/>
        </w:rPr>
        <w:t>alte cazuri prevazute de lege;</w:t>
      </w:r>
    </w:p>
    <w:p w:rsidR="00E93C1C" w:rsidRPr="001A1328" w:rsidP="001A1328">
      <w:pPr>
        <w:pStyle w:val="BodyText"/>
        <w:jc w:val="both"/>
        <w:rPr>
          <w:sz w:val="22"/>
          <w:szCs w:val="22"/>
        </w:rPr>
      </w:pPr>
    </w:p>
    <w:p w:rsidR="00E93C1C" w:rsidRPr="001A1328" w:rsidP="001A1328">
      <w:pPr>
        <w:pStyle w:val="ListParagraph"/>
        <w:widowControl w:val="0"/>
        <w:numPr>
          <w:ilvl w:val="0"/>
          <w:numId w:val="1"/>
        </w:numPr>
        <w:tabs>
          <w:tab w:val="left" w:pos="368"/>
        </w:tabs>
        <w:autoSpaceDE w:val="0"/>
        <w:autoSpaceDN w:val="0"/>
        <w:spacing w:after="0" w:line="240" w:lineRule="auto"/>
        <w:ind w:left="367" w:hanging="248"/>
        <w:jc w:val="both"/>
        <w:rPr>
          <w:rFonts w:ascii="Times New Roman" w:hAnsi="Times New Roman" w:cs="Times New Roman"/>
          <w:b/>
        </w:rPr>
      </w:pPr>
      <w:r w:rsidRPr="001A1328">
        <w:rPr>
          <w:rFonts w:ascii="Times New Roman" w:hAnsi="Times New Roman" w:cs="Times New Roman"/>
          <w:b/>
          <w:w w:val="105"/>
        </w:rPr>
        <w:t>COMUNICARI</w:t>
      </w:r>
    </w:p>
    <w:p w:rsidR="00E93C1C" w:rsidRPr="001A1328" w:rsidP="001A1328">
      <w:pPr>
        <w:pStyle w:val="ListParagraph"/>
        <w:widowControl w:val="0"/>
        <w:numPr>
          <w:ilvl w:val="1"/>
          <w:numId w:val="1"/>
        </w:numPr>
        <w:tabs>
          <w:tab w:val="left" w:pos="494"/>
        </w:tabs>
        <w:autoSpaceDE w:val="0"/>
        <w:autoSpaceDN w:val="0"/>
        <w:spacing w:after="0" w:line="240" w:lineRule="auto"/>
        <w:ind w:right="121" w:hanging="2"/>
        <w:jc w:val="both"/>
        <w:rPr>
          <w:rFonts w:ascii="Times New Roman" w:hAnsi="Times New Roman" w:cs="Times New Roman"/>
        </w:rPr>
      </w:pPr>
      <w:r w:rsidRPr="001A1328">
        <w:rPr>
          <w:rFonts w:ascii="Times New Roman" w:hAnsi="Times New Roman" w:cs="Times New Roman"/>
        </w:rPr>
        <w:t xml:space="preserve">Orice comunicare intre parti este valabil indeplinita daca se va face in scris si va fi transmisa la adresa/adresele ... ... </w:t>
      </w:r>
      <w:r w:rsidRPr="001A1328">
        <w:rPr>
          <w:rFonts w:ascii="Times New Roman" w:hAnsi="Times New Roman" w:cs="Times New Roman"/>
          <w:spacing w:val="3"/>
        </w:rPr>
        <w:t xml:space="preserve">..... </w:t>
      </w:r>
      <w:r w:rsidRPr="001A1328">
        <w:rPr>
          <w:rFonts w:ascii="Times New Roman" w:hAnsi="Times New Roman" w:cs="Times New Roman"/>
        </w:rPr>
        <w:t xml:space="preserve">...... </w:t>
      </w:r>
      <w:r w:rsidRPr="001A1328">
        <w:rPr>
          <w:rFonts w:ascii="Times New Roman" w:hAnsi="Times New Roman" w:cs="Times New Roman"/>
          <w:spacing w:val="2"/>
        </w:rPr>
        <w:t xml:space="preserve">.... </w:t>
      </w:r>
      <w:r w:rsidRPr="001A1328">
        <w:rPr>
          <w:rFonts w:ascii="Times New Roman" w:hAnsi="Times New Roman" w:cs="Times New Roman"/>
        </w:rPr>
        <w:t>.........................    ......... , prevazute la</w:t>
      </w:r>
      <w:r w:rsidRPr="001A1328">
        <w:rPr>
          <w:rFonts w:ascii="Times New Roman" w:hAnsi="Times New Roman" w:cs="Times New Roman"/>
          <w:spacing w:val="-10"/>
        </w:rPr>
        <w:t xml:space="preserve"> </w:t>
      </w:r>
      <w:r w:rsidRPr="001A1328">
        <w:rPr>
          <w:rFonts w:ascii="Times New Roman" w:hAnsi="Times New Roman" w:cs="Times New Roman"/>
        </w:rPr>
        <w:t>art..........</w:t>
      </w:r>
    </w:p>
    <w:p w:rsidR="00E93C1C" w:rsidRPr="001A1328" w:rsidP="001A1328">
      <w:pPr>
        <w:pStyle w:val="ListParagraph"/>
        <w:widowControl w:val="0"/>
        <w:numPr>
          <w:ilvl w:val="1"/>
          <w:numId w:val="1"/>
        </w:numPr>
        <w:tabs>
          <w:tab w:val="left" w:pos="498"/>
        </w:tabs>
        <w:autoSpaceDE w:val="0"/>
        <w:autoSpaceDN w:val="0"/>
        <w:spacing w:after="0" w:line="240" w:lineRule="auto"/>
        <w:ind w:left="497" w:hanging="380"/>
        <w:jc w:val="both"/>
        <w:rPr>
          <w:rFonts w:ascii="Times New Roman" w:hAnsi="Times New Roman" w:cs="Times New Roman"/>
        </w:rPr>
      </w:pPr>
      <w:r w:rsidRPr="001A1328">
        <w:rPr>
          <w:rFonts w:ascii="Times New Roman" w:hAnsi="Times New Roman" w:cs="Times New Roman"/>
          <w:w w:val="110"/>
        </w:rPr>
        <w:t>De</w:t>
      </w:r>
      <w:r w:rsidRPr="001A1328">
        <w:rPr>
          <w:rFonts w:ascii="Times New Roman" w:hAnsi="Times New Roman" w:cs="Times New Roman"/>
          <w:spacing w:val="-20"/>
          <w:w w:val="110"/>
        </w:rPr>
        <w:t xml:space="preserve"> </w:t>
      </w:r>
      <w:r w:rsidRPr="001A1328">
        <w:rPr>
          <w:rFonts w:ascii="Times New Roman" w:hAnsi="Times New Roman" w:cs="Times New Roman"/>
          <w:w w:val="110"/>
        </w:rPr>
        <w:t>comun</w:t>
      </w:r>
      <w:r w:rsidRPr="001A1328">
        <w:rPr>
          <w:rFonts w:ascii="Times New Roman" w:hAnsi="Times New Roman" w:cs="Times New Roman"/>
          <w:spacing w:val="-12"/>
          <w:w w:val="110"/>
        </w:rPr>
        <w:t xml:space="preserve"> </w:t>
      </w:r>
      <w:r w:rsidRPr="001A1328">
        <w:rPr>
          <w:rFonts w:ascii="Times New Roman" w:hAnsi="Times New Roman" w:cs="Times New Roman"/>
          <w:w w:val="110"/>
        </w:rPr>
        <w:t>acord,</w:t>
      </w:r>
      <w:r w:rsidRPr="001A1328">
        <w:rPr>
          <w:rFonts w:ascii="Times New Roman" w:hAnsi="Times New Roman" w:cs="Times New Roman"/>
          <w:spacing w:val="-12"/>
          <w:w w:val="110"/>
        </w:rPr>
        <w:t xml:space="preserve"> </w:t>
      </w:r>
      <w:r w:rsidRPr="001A1328">
        <w:rPr>
          <w:rFonts w:ascii="Times New Roman" w:hAnsi="Times New Roman" w:cs="Times New Roman"/>
          <w:spacing w:val="2"/>
          <w:w w:val="110"/>
        </w:rPr>
        <w:t>asociatii</w:t>
      </w:r>
      <w:r w:rsidRPr="001A1328">
        <w:rPr>
          <w:rFonts w:ascii="Times New Roman" w:hAnsi="Times New Roman" w:cs="Times New Roman"/>
          <w:spacing w:val="7"/>
          <w:w w:val="110"/>
        </w:rPr>
        <w:t xml:space="preserve"> </w:t>
      </w:r>
      <w:r w:rsidRPr="001A1328">
        <w:rPr>
          <w:rFonts w:ascii="Times New Roman" w:hAnsi="Times New Roman" w:cs="Times New Roman"/>
          <w:w w:val="110"/>
        </w:rPr>
        <w:t>pot</w:t>
      </w:r>
      <w:r w:rsidRPr="001A1328">
        <w:rPr>
          <w:rFonts w:ascii="Times New Roman" w:hAnsi="Times New Roman" w:cs="Times New Roman"/>
          <w:spacing w:val="-19"/>
          <w:w w:val="110"/>
        </w:rPr>
        <w:t xml:space="preserve"> </w:t>
      </w:r>
      <w:r w:rsidRPr="001A1328">
        <w:rPr>
          <w:rFonts w:ascii="Times New Roman" w:hAnsi="Times New Roman" w:cs="Times New Roman"/>
          <w:w w:val="110"/>
        </w:rPr>
        <w:t>stabili</w:t>
      </w:r>
      <w:r w:rsidRPr="001A1328">
        <w:rPr>
          <w:rFonts w:ascii="Times New Roman" w:hAnsi="Times New Roman" w:cs="Times New Roman"/>
          <w:spacing w:val="-17"/>
          <w:w w:val="110"/>
        </w:rPr>
        <w:t xml:space="preserve"> </w:t>
      </w:r>
      <w:r w:rsidRPr="001A1328">
        <w:rPr>
          <w:rFonts w:ascii="Times New Roman" w:hAnsi="Times New Roman" w:cs="Times New Roman"/>
          <w:w w:val="110"/>
        </w:rPr>
        <w:t>si</w:t>
      </w:r>
      <w:r w:rsidRPr="001A1328">
        <w:rPr>
          <w:rFonts w:ascii="Times New Roman" w:hAnsi="Times New Roman" w:cs="Times New Roman"/>
          <w:spacing w:val="-20"/>
          <w:w w:val="110"/>
        </w:rPr>
        <w:t xml:space="preserve"> </w:t>
      </w:r>
      <w:r w:rsidRPr="001A1328">
        <w:rPr>
          <w:rFonts w:ascii="Times New Roman" w:hAnsi="Times New Roman" w:cs="Times New Roman"/>
          <w:w w:val="110"/>
        </w:rPr>
        <w:t>alte</w:t>
      </w:r>
      <w:r w:rsidRPr="001A1328">
        <w:rPr>
          <w:rFonts w:ascii="Times New Roman" w:hAnsi="Times New Roman" w:cs="Times New Roman"/>
          <w:spacing w:val="-9"/>
          <w:w w:val="110"/>
        </w:rPr>
        <w:t xml:space="preserve"> </w:t>
      </w:r>
      <w:r w:rsidRPr="001A1328">
        <w:rPr>
          <w:rFonts w:ascii="Times New Roman" w:hAnsi="Times New Roman" w:cs="Times New Roman"/>
          <w:w w:val="110"/>
        </w:rPr>
        <w:t>modalitati</w:t>
      </w:r>
      <w:r w:rsidRPr="001A1328">
        <w:rPr>
          <w:rFonts w:ascii="Times New Roman" w:hAnsi="Times New Roman" w:cs="Times New Roman"/>
          <w:spacing w:val="-5"/>
          <w:w w:val="110"/>
        </w:rPr>
        <w:t xml:space="preserve"> </w:t>
      </w:r>
      <w:r w:rsidRPr="001A1328">
        <w:rPr>
          <w:rFonts w:ascii="Times New Roman" w:hAnsi="Times New Roman" w:cs="Times New Roman"/>
          <w:w w:val="110"/>
        </w:rPr>
        <w:t>de</w:t>
      </w:r>
      <w:r w:rsidRPr="001A1328">
        <w:rPr>
          <w:rFonts w:ascii="Times New Roman" w:hAnsi="Times New Roman" w:cs="Times New Roman"/>
          <w:spacing w:val="-8"/>
          <w:w w:val="110"/>
        </w:rPr>
        <w:t xml:space="preserve"> </w:t>
      </w:r>
      <w:r w:rsidRPr="001A1328">
        <w:rPr>
          <w:rFonts w:ascii="Times New Roman" w:hAnsi="Times New Roman" w:cs="Times New Roman"/>
          <w:w w:val="110"/>
        </w:rPr>
        <w:t>comunicare.</w:t>
      </w:r>
    </w:p>
    <w:p w:rsidR="00E93C1C" w:rsidRPr="001A1328" w:rsidP="001A1328">
      <w:pPr>
        <w:spacing w:after="0" w:line="240" w:lineRule="auto"/>
        <w:jc w:val="both"/>
        <w:rPr>
          <w:rFonts w:ascii="Times New Roman" w:hAnsi="Times New Roman"/>
        </w:rPr>
      </w:pPr>
    </w:p>
    <w:p w:rsidR="00E93C1C" w:rsidRPr="001A1328" w:rsidP="001A1328">
      <w:pPr>
        <w:spacing w:after="0" w:line="240" w:lineRule="auto"/>
        <w:jc w:val="both"/>
        <w:rPr>
          <w:rFonts w:ascii="Times New Roman" w:hAnsi="Times New Roman"/>
        </w:rPr>
      </w:pPr>
    </w:p>
    <w:p w:rsidR="00E93C1C" w:rsidRPr="001A1328" w:rsidP="001A1328">
      <w:pPr>
        <w:pStyle w:val="ListParagraph"/>
        <w:widowControl w:val="0"/>
        <w:numPr>
          <w:ilvl w:val="0"/>
          <w:numId w:val="1"/>
        </w:numPr>
        <w:tabs>
          <w:tab w:val="left" w:pos="488"/>
        </w:tabs>
        <w:autoSpaceDE w:val="0"/>
        <w:autoSpaceDN w:val="0"/>
        <w:spacing w:after="0" w:line="240" w:lineRule="auto"/>
        <w:jc w:val="both"/>
        <w:rPr>
          <w:rFonts w:ascii="Times New Roman" w:hAnsi="Times New Roman" w:cs="Times New Roman"/>
          <w:b/>
        </w:rPr>
      </w:pPr>
      <w:r w:rsidRPr="001A1328">
        <w:rPr>
          <w:rFonts w:ascii="Times New Roman" w:hAnsi="Times New Roman" w:cs="Times New Roman"/>
          <w:b/>
        </w:rPr>
        <w:t>L</w:t>
      </w:r>
      <w:r w:rsidRPr="001A1328">
        <w:rPr>
          <w:rFonts w:ascii="Times New Roman" w:hAnsi="Times New Roman" w:cs="Times New Roman"/>
          <w:b/>
          <w:spacing w:val="-26"/>
        </w:rPr>
        <w:t xml:space="preserve"> </w:t>
      </w:r>
      <w:r w:rsidRPr="001A1328">
        <w:rPr>
          <w:rFonts w:ascii="Times New Roman" w:hAnsi="Times New Roman" w:cs="Times New Roman"/>
          <w:b/>
        </w:rPr>
        <w:t>itigii</w:t>
      </w:r>
    </w:p>
    <w:p w:rsidR="00E93C1C" w:rsidRPr="001A1328" w:rsidP="001A1328">
      <w:pPr>
        <w:spacing w:after="0" w:line="240" w:lineRule="auto"/>
        <w:ind w:left="145"/>
        <w:jc w:val="both"/>
        <w:rPr>
          <w:rFonts w:ascii="Times New Roman" w:hAnsi="Times New Roman"/>
        </w:rPr>
      </w:pPr>
      <w:r w:rsidRPr="001A1328">
        <w:rPr>
          <w:rFonts w:ascii="Times New Roman" w:hAnsi="Times New Roman"/>
          <w:w w:val="105"/>
        </w:rPr>
        <w:t>l0.1 Litigiile intervenite intre parti se vor solutiona pe cale amiabila, iar in caz de nerezolvare  vor fi</w:t>
      </w:r>
      <w:r w:rsidRPr="001A1328">
        <w:rPr>
          <w:rFonts w:ascii="Times New Roman" w:hAnsi="Times New Roman"/>
        </w:rPr>
        <w:t xml:space="preserve"> </w:t>
      </w:r>
      <w:r w:rsidRPr="001A1328">
        <w:rPr>
          <w:rFonts w:ascii="Times New Roman" w:hAnsi="Times New Roman"/>
          <w:w w:val="105"/>
        </w:rPr>
        <w:t>solutionate de catre instanta de judecata competenta</w:t>
      </w:r>
    </w:p>
    <w:p w:rsidR="00E93C1C" w:rsidRPr="001A1328" w:rsidP="001A1328">
      <w:pPr>
        <w:spacing w:after="0" w:line="240" w:lineRule="auto"/>
        <w:ind w:left="116" w:firstLine="13"/>
        <w:jc w:val="both"/>
        <w:rPr>
          <w:rFonts w:ascii="Times New Roman" w:hAnsi="Times New Roman"/>
        </w:rPr>
      </w:pPr>
      <w:r w:rsidRPr="001A1328">
        <w:rPr>
          <w:rFonts w:ascii="Times New Roman" w:hAnsi="Times New Roman"/>
          <w:w w:val="105"/>
        </w:rPr>
        <w:t>Prezentul acord de asociere s-a incheiat astazi . . ................................... in ........... exemplare originale, cate unul pentru fiecare parte si unul pentru autoritatea  contractanta.</w:t>
      </w:r>
    </w:p>
    <w:p w:rsidR="00E93C1C" w:rsidRPr="001A1328" w:rsidP="001A1328">
      <w:pPr>
        <w:pStyle w:val="BodyText"/>
        <w:jc w:val="both"/>
        <w:rPr>
          <w:sz w:val="22"/>
          <w:szCs w:val="22"/>
        </w:rPr>
      </w:pPr>
    </w:p>
    <w:p w:rsidR="00E93C1C" w:rsidRPr="001A1328" w:rsidP="001A1328">
      <w:pPr>
        <w:spacing w:after="0" w:line="240" w:lineRule="auto"/>
        <w:ind w:left="128"/>
        <w:jc w:val="both"/>
        <w:rPr>
          <w:rFonts w:ascii="Times New Roman" w:hAnsi="Times New Roman"/>
        </w:rPr>
      </w:pPr>
      <w:r w:rsidRPr="001A1328">
        <w:rPr>
          <w:rFonts w:ascii="Times New Roman" w:hAnsi="Times New Roman"/>
        </w:rPr>
        <w:t>LIDER ASOClAT</w:t>
      </w:r>
    </w:p>
    <w:p w:rsidR="00E93C1C" w:rsidRPr="001A1328" w:rsidP="001A1328">
      <w:pPr>
        <w:spacing w:after="0" w:line="240" w:lineRule="auto"/>
        <w:ind w:left="125"/>
        <w:jc w:val="both"/>
        <w:rPr>
          <w:rFonts w:ascii="Times New Roman" w:hAnsi="Times New Roman"/>
          <w:i/>
        </w:rPr>
      </w:pPr>
      <w:r w:rsidRPr="001A1328">
        <w:rPr>
          <w:rFonts w:ascii="Times New Roman" w:hAnsi="Times New Roman"/>
          <w:i/>
          <w:w w:val="105"/>
        </w:rPr>
        <w:t>semnatura</w:t>
      </w:r>
    </w:p>
    <w:p w:rsidR="00E93C1C" w:rsidRPr="001A1328" w:rsidP="001A1328">
      <w:pPr>
        <w:pStyle w:val="BodyText"/>
        <w:jc w:val="both"/>
        <w:rPr>
          <w:i/>
          <w:sz w:val="22"/>
          <w:szCs w:val="22"/>
        </w:rPr>
      </w:pPr>
    </w:p>
    <w:p w:rsidR="00E93C1C" w:rsidRPr="001A1328" w:rsidP="001A1328">
      <w:pPr>
        <w:pStyle w:val="Heading5"/>
        <w:spacing w:line="240" w:lineRule="auto"/>
        <w:jc w:val="both"/>
        <w:rPr>
          <w:sz w:val="22"/>
          <w:szCs w:val="22"/>
        </w:rPr>
      </w:pPr>
      <w:r w:rsidRPr="001A1328">
        <w:rPr>
          <w:w w:val="95"/>
          <w:sz w:val="22"/>
          <w:szCs w:val="22"/>
        </w:rPr>
        <w:t>ASOCIAT 1</w:t>
      </w:r>
    </w:p>
    <w:p w:rsidR="00E93C1C" w:rsidRPr="001A1328" w:rsidP="001A1328">
      <w:pPr>
        <w:spacing w:after="0" w:line="240" w:lineRule="auto"/>
        <w:ind w:left="116"/>
        <w:jc w:val="both"/>
        <w:rPr>
          <w:rFonts w:ascii="Times New Roman" w:hAnsi="Times New Roman"/>
          <w:i/>
        </w:rPr>
      </w:pPr>
      <w:r w:rsidRPr="001A1328">
        <w:rPr>
          <w:rFonts w:ascii="Times New Roman" w:hAnsi="Times New Roman"/>
          <w:i/>
        </w:rPr>
        <w:t>semnatura</w:t>
      </w:r>
    </w:p>
    <w:p w:rsidR="00E93C1C" w:rsidRPr="001A1328" w:rsidP="001A1328">
      <w:pPr>
        <w:pStyle w:val="BodyText"/>
        <w:jc w:val="both"/>
        <w:rPr>
          <w:i/>
          <w:sz w:val="22"/>
          <w:szCs w:val="22"/>
        </w:rPr>
      </w:pPr>
    </w:p>
    <w:p w:rsidR="00E93C1C" w:rsidRPr="001A1328" w:rsidP="001A1328">
      <w:pPr>
        <w:pStyle w:val="BodyText"/>
        <w:jc w:val="both"/>
        <w:rPr>
          <w:i/>
          <w:sz w:val="22"/>
          <w:szCs w:val="22"/>
        </w:rPr>
      </w:pPr>
    </w:p>
    <w:p w:rsidR="00E93C1C" w:rsidRPr="001A1328" w:rsidP="001A1328">
      <w:pPr>
        <w:spacing w:after="0" w:line="240" w:lineRule="auto"/>
        <w:ind w:left="1533" w:hanging="1402"/>
        <w:jc w:val="both"/>
        <w:rPr>
          <w:rFonts w:ascii="Times New Roman" w:hAnsi="Times New Roman"/>
          <w:i/>
        </w:rPr>
      </w:pPr>
      <w:r w:rsidRPr="001A1328">
        <w:rPr>
          <w:rFonts w:ascii="Times New Roman" w:hAnsi="Times New Roman"/>
          <w:b/>
          <w:i/>
        </w:rPr>
        <w:t xml:space="preserve">NOTA: </w:t>
      </w:r>
      <w:r w:rsidRPr="001A1328">
        <w:rPr>
          <w:rFonts w:ascii="Times New Roman" w:hAnsi="Times New Roman"/>
          <w:i/>
        </w:rPr>
        <w:t>Prezentul Acord de Asociere contine</w:t>
      </w:r>
      <w:r w:rsidRPr="001A1328">
        <w:rPr>
          <w:rFonts w:ascii="Times New Roman" w:hAnsi="Times New Roman"/>
          <w:i/>
          <w:w w:val="85"/>
        </w:rPr>
        <w:t xml:space="preserve"> </w:t>
      </w:r>
      <w:r w:rsidRPr="001A1328">
        <w:rPr>
          <w:rFonts w:ascii="Times New Roman" w:hAnsi="Times New Roman"/>
          <w:i/>
        </w:rPr>
        <w:t>clauzele obligatorii, partile putand adauga si alte clauze</w:t>
      </w:r>
    </w:p>
    <w:p w:rsidR="00E93C1C" w:rsidRPr="001A1328" w:rsidP="001A1328">
      <w:pPr>
        <w:spacing w:after="0" w:line="240" w:lineRule="auto"/>
        <w:jc w:val="both"/>
        <w:rPr>
          <w:rFonts w:ascii="Times New Roman" w:hAnsi="Times New Roman"/>
        </w:rPr>
      </w:pPr>
    </w:p>
    <w:p w:rsidR="00AE4F03" w:rsidRPr="001A1328" w:rsidP="001A1328">
      <w:pPr>
        <w:spacing w:after="0" w:line="240" w:lineRule="auto"/>
        <w:jc w:val="both"/>
        <w:rPr>
          <w:rFonts w:ascii="Times New Roman" w:hAnsi="Times New Roman"/>
        </w:rPr>
      </w:pPr>
    </w:p>
    <w:p w:rsidR="00AE4F03" w:rsidRPr="001A1328" w:rsidP="001A1328">
      <w:pPr>
        <w:spacing w:after="0" w:line="240" w:lineRule="auto"/>
        <w:jc w:val="both"/>
        <w:rPr>
          <w:rFonts w:ascii="Times New Roman" w:hAnsi="Times New Roman"/>
        </w:rPr>
      </w:pPr>
    </w:p>
    <w:p w:rsidR="001A1328" w:rsidRPr="001A1328" w:rsidP="001A1328">
      <w:pPr>
        <w:spacing w:after="0" w:line="240" w:lineRule="auto"/>
        <w:jc w:val="both"/>
        <w:rPr>
          <w:rFonts w:ascii="Times New Roman" w:hAnsi="Times New Roman"/>
        </w:rPr>
      </w:pPr>
    </w:p>
    <w:p w:rsidR="00AE4F03" w:rsidRPr="001A1328" w:rsidP="001A1328">
      <w:pPr>
        <w:spacing w:after="0" w:line="240" w:lineRule="auto"/>
        <w:jc w:val="both"/>
        <w:rPr>
          <w:rFonts w:ascii="Times New Roman" w:hAnsi="Times New Roman"/>
        </w:rPr>
      </w:pPr>
    </w:p>
    <w:p w:rsidR="00AE4F03" w:rsidRPr="001A1328" w:rsidP="001A1328">
      <w:pPr>
        <w:spacing w:after="0" w:line="240" w:lineRule="auto"/>
        <w:jc w:val="both"/>
        <w:rPr>
          <w:rFonts w:ascii="Times New Roman" w:hAnsi="Times New Roman"/>
        </w:rPr>
      </w:pPr>
    </w:p>
    <w:p w:rsidR="00AE4F03" w:rsidRPr="001A1328" w:rsidP="001A1328">
      <w:pPr>
        <w:spacing w:after="0" w:line="240" w:lineRule="auto"/>
        <w:jc w:val="both"/>
        <w:rPr>
          <w:rFonts w:ascii="Times New Roman" w:hAnsi="Times New Roman"/>
        </w:rPr>
        <w:sectPr w:rsidSect="0074166E">
          <w:pgSz w:w="11900" w:h="16840" w:code="9"/>
          <w:pgMar w:top="1440" w:right="1080" w:bottom="1440" w:left="1080" w:header="720" w:footer="720" w:gutter="0"/>
          <w:cols w:space="720"/>
          <w:docGrid w:linePitch="299"/>
        </w:sectPr>
      </w:pPr>
    </w:p>
    <w:p w:rsidR="00E93C1C" w:rsidRPr="001A1328" w:rsidP="001A1328">
      <w:pPr>
        <w:pStyle w:val="BodyText"/>
        <w:ind w:right="113"/>
        <w:jc w:val="right"/>
        <w:rPr>
          <w:sz w:val="22"/>
          <w:szCs w:val="22"/>
        </w:rPr>
      </w:pPr>
      <w:r w:rsidRPr="001A1328">
        <w:rPr>
          <w:sz w:val="22"/>
          <w:szCs w:val="22"/>
        </w:rPr>
        <w:t>FORMULAR 11</w:t>
      </w:r>
    </w:p>
    <w:p w:rsidR="00E93C1C" w:rsidRPr="001A1328" w:rsidP="001A1328">
      <w:pPr>
        <w:pStyle w:val="BodyText"/>
        <w:ind w:left="131"/>
        <w:jc w:val="both"/>
        <w:rPr>
          <w:sz w:val="22"/>
          <w:szCs w:val="22"/>
        </w:rPr>
      </w:pPr>
      <w:r w:rsidRPr="001A1328">
        <w:rPr>
          <w:w w:val="110"/>
          <w:sz w:val="22"/>
          <w:szCs w:val="22"/>
        </w:rPr>
        <w:t>Tert sustinator tehnic</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space="720"/>
          <w:docGrid w:linePitch="299"/>
        </w:sectPr>
      </w:pPr>
    </w:p>
    <w:p w:rsidR="00E93C1C" w:rsidRPr="001A1328" w:rsidP="001A1328">
      <w:pPr>
        <w:pStyle w:val="BodyText"/>
        <w:ind w:firstLine="131"/>
        <w:jc w:val="both"/>
        <w:rPr>
          <w:sz w:val="22"/>
          <w:szCs w:val="22"/>
        </w:rPr>
      </w:pPr>
      <w:r w:rsidRPr="001A1328">
        <w:rPr>
          <w:w w:val="110"/>
          <w:sz w:val="22"/>
          <w:szCs w:val="22"/>
        </w:rPr>
        <w:t>(denumirea)</w:t>
      </w:r>
    </w:p>
    <w:p w:rsidR="00E93C1C" w:rsidRPr="001A1328" w:rsidP="001A1328">
      <w:pPr>
        <w:pStyle w:val="BodyText"/>
        <w:jc w:val="both"/>
        <w:rPr>
          <w:sz w:val="22"/>
          <w:szCs w:val="22"/>
        </w:rPr>
      </w:pPr>
      <w:r w:rsidRPr="001A1328">
        <w:rPr>
          <w:sz w:val="22"/>
          <w:szCs w:val="22"/>
        </w:rPr>
        <w:br w:type="column"/>
      </w:r>
    </w:p>
    <w:p w:rsidR="00E93C1C" w:rsidRPr="001A1328" w:rsidP="001A1328">
      <w:pPr>
        <w:spacing w:after="0" w:line="240" w:lineRule="auto"/>
        <w:ind w:left="132" w:right="1950"/>
        <w:jc w:val="center"/>
        <w:rPr>
          <w:rFonts w:ascii="Times New Roman" w:hAnsi="Times New Roman"/>
          <w:b/>
        </w:rPr>
      </w:pPr>
      <w:r w:rsidRPr="001A1328">
        <w:rPr>
          <w:rFonts w:ascii="Times New Roman" w:hAnsi="Times New Roman"/>
          <w:b/>
        </w:rPr>
        <w:t>ANGAJAMENT</w:t>
      </w:r>
    </w:p>
    <w:p w:rsidR="00E93C1C" w:rsidRPr="001A1328" w:rsidP="001A1328">
      <w:pPr>
        <w:spacing w:after="0" w:line="240" w:lineRule="auto"/>
        <w:ind w:left="132" w:right="1947"/>
        <w:jc w:val="center"/>
        <w:rPr>
          <w:rFonts w:ascii="Times New Roman" w:hAnsi="Times New Roman"/>
          <w:b/>
        </w:rPr>
      </w:pPr>
      <w:r w:rsidRPr="001A1328">
        <w:rPr>
          <w:rFonts w:ascii="Times New Roman" w:hAnsi="Times New Roman"/>
          <w:b/>
          <w:w w:val="105"/>
        </w:rPr>
        <w:t>privind sustinerea tehnica - experienta similara</w:t>
      </w:r>
    </w:p>
    <w:p w:rsidR="00E93C1C" w:rsidRPr="001A1328" w:rsidP="001A1328">
      <w:pPr>
        <w:spacing w:after="0" w:line="240" w:lineRule="auto"/>
        <w:ind w:left="132" w:right="1951"/>
        <w:jc w:val="center"/>
        <w:rPr>
          <w:rFonts w:ascii="Times New Roman" w:hAnsi="Times New Roman"/>
          <w:b/>
        </w:rPr>
      </w:pPr>
      <w:r w:rsidRPr="001A1328">
        <w:rPr>
          <w:rFonts w:ascii="Times New Roman" w:hAnsi="Times New Roman"/>
          <w:b/>
          <w:w w:val="95"/>
        </w:rPr>
        <w:t>a ofertantului/candidatului/grupului de  operatori economici</w:t>
      </w:r>
    </w:p>
    <w:p w:rsidR="00E93C1C" w:rsidRPr="001A1328" w:rsidP="001A1328">
      <w:pPr>
        <w:pStyle w:val="BodyText"/>
        <w:jc w:val="center"/>
        <w:rPr>
          <w:b/>
          <w:sz w:val="22"/>
          <w:szCs w:val="22"/>
        </w:rPr>
      </w:pPr>
    </w:p>
    <w:p w:rsidR="00E93C1C" w:rsidRPr="001A1328" w:rsidP="001A1328">
      <w:pPr>
        <w:pStyle w:val="BodyText"/>
        <w:jc w:val="both"/>
        <w:rPr>
          <w:b/>
          <w:sz w:val="22"/>
          <w:szCs w:val="22"/>
        </w:rPr>
      </w:pPr>
    </w:p>
    <w:p w:rsidR="00E93C1C" w:rsidRPr="001A1328" w:rsidP="001A1328">
      <w:pPr>
        <w:pStyle w:val="BodyText"/>
        <w:ind w:left="132" w:right="1938"/>
        <w:jc w:val="both"/>
        <w:rPr>
          <w:sz w:val="22"/>
          <w:szCs w:val="22"/>
        </w:rPr>
      </w:pPr>
      <w:r w:rsidRPr="001A1328">
        <w:rPr>
          <w:w w:val="105"/>
          <w:sz w:val="22"/>
          <w:szCs w:val="22"/>
        </w:rPr>
        <w:t>Catre,    ..........................................................................</w:t>
      </w:r>
    </w:p>
    <w:p w:rsidR="00E93C1C" w:rsidRPr="001A1328" w:rsidP="001A1328">
      <w:pPr>
        <w:pStyle w:val="BodyText"/>
        <w:ind w:left="130" w:right="1951"/>
        <w:jc w:val="both"/>
        <w:rPr>
          <w:sz w:val="22"/>
          <w:szCs w:val="22"/>
        </w:rPr>
      </w:pPr>
      <w:r w:rsidRPr="001A1328">
        <w:rPr>
          <w:w w:val="110"/>
          <w:sz w:val="22"/>
          <w:szCs w:val="22"/>
        </w:rPr>
        <w:t>(denumirea autoritatii contractante si adresa completa)</w:t>
      </w:r>
    </w:p>
    <w:p w:rsidR="00E93C1C" w:rsidRPr="001A1328" w:rsidP="001A1328">
      <w:pPr>
        <w:spacing w:after="0" w:line="240" w:lineRule="auto"/>
        <w:jc w:val="both"/>
        <w:rPr>
          <w:rFonts w:ascii="Times New Roman" w:hAnsi="Times New Roman"/>
        </w:rPr>
        <w:sectPr w:rsidSect="0074166E">
          <w:type w:val="continuous"/>
          <w:pgSz w:w="11900" w:h="16840" w:code="9"/>
          <w:pgMar w:top="1440" w:right="1080" w:bottom="1440" w:left="1080" w:header="720" w:footer="720" w:gutter="0"/>
          <w:cols w:num="2" w:space="720" w:equalWidth="0">
            <w:col w:w="1644" w:space="468"/>
            <w:col w:w="7628" w:space="0"/>
          </w:cols>
          <w:docGrid w:linePitch="299"/>
        </w:sectPr>
      </w:pPr>
    </w:p>
    <w:p w:rsidR="00E93C1C" w:rsidRPr="001A1328" w:rsidP="001A1328">
      <w:pPr>
        <w:pStyle w:val="BodyText"/>
        <w:jc w:val="both"/>
        <w:rPr>
          <w:sz w:val="22"/>
          <w:szCs w:val="22"/>
        </w:rPr>
      </w:pPr>
    </w:p>
    <w:p w:rsidR="00E93C1C" w:rsidRPr="001A1328" w:rsidP="001A1328">
      <w:pPr>
        <w:pStyle w:val="BodyText"/>
        <w:jc w:val="both"/>
        <w:rPr>
          <w:sz w:val="22"/>
          <w:szCs w:val="22"/>
        </w:rPr>
      </w:pPr>
    </w:p>
    <w:p w:rsidR="00AE4F03" w:rsidRPr="001A1328" w:rsidP="001A1328">
      <w:pPr>
        <w:pStyle w:val="BodyText"/>
        <w:ind w:left="117" w:right="73" w:firstLine="12"/>
        <w:jc w:val="both"/>
        <w:rPr>
          <w:w w:val="110"/>
          <w:sz w:val="22"/>
          <w:szCs w:val="22"/>
        </w:rPr>
      </w:pPr>
    </w:p>
    <w:p w:rsidR="00E93C1C" w:rsidRPr="001A1328" w:rsidP="001A1328">
      <w:pPr>
        <w:pStyle w:val="BodyText"/>
        <w:ind w:left="117" w:right="73" w:firstLine="12"/>
        <w:jc w:val="both"/>
        <w:rPr>
          <w:sz w:val="22"/>
          <w:szCs w:val="22"/>
        </w:rPr>
      </w:pPr>
      <w:r w:rsidRPr="001A1328">
        <w:rPr>
          <w:w w:val="110"/>
          <w:sz w:val="22"/>
          <w:szCs w:val="22"/>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1A1328" w:rsidP="001A1328">
      <w:pPr>
        <w:pStyle w:val="BodyText"/>
        <w:ind w:left="119" w:right="73" w:hanging="3"/>
        <w:jc w:val="both"/>
        <w:rPr>
          <w:sz w:val="22"/>
          <w:szCs w:val="22"/>
        </w:rPr>
      </w:pPr>
      <w:r w:rsidRPr="001A1328">
        <w:rPr>
          <w:w w:val="110"/>
          <w:sz w:val="22"/>
          <w:szCs w:val="22"/>
        </w:rPr>
        <w:t>Acordarea</w:t>
      </w:r>
      <w:r w:rsidRPr="001A1328">
        <w:rPr>
          <w:spacing w:val="-4"/>
          <w:w w:val="110"/>
          <w:sz w:val="22"/>
          <w:szCs w:val="22"/>
        </w:rPr>
        <w:t xml:space="preserve"> </w:t>
      </w:r>
      <w:r w:rsidRPr="001A1328">
        <w:rPr>
          <w:w w:val="110"/>
          <w:sz w:val="22"/>
          <w:szCs w:val="22"/>
        </w:rPr>
        <w:t>sustinerii</w:t>
      </w:r>
      <w:r w:rsidRPr="001A1328">
        <w:rPr>
          <w:spacing w:val="2"/>
          <w:w w:val="110"/>
          <w:sz w:val="22"/>
          <w:szCs w:val="22"/>
        </w:rPr>
        <w:t xml:space="preserve"> </w:t>
      </w:r>
      <w:r w:rsidRPr="001A1328">
        <w:rPr>
          <w:w w:val="110"/>
          <w:sz w:val="22"/>
          <w:szCs w:val="22"/>
        </w:rPr>
        <w:t>tehnice</w:t>
      </w:r>
      <w:r w:rsidRPr="001A1328">
        <w:rPr>
          <w:spacing w:val="2"/>
          <w:w w:val="110"/>
          <w:sz w:val="22"/>
          <w:szCs w:val="22"/>
        </w:rPr>
        <w:t xml:space="preserve"> </w:t>
      </w:r>
      <w:r w:rsidRPr="001A1328">
        <w:rPr>
          <w:w w:val="110"/>
          <w:sz w:val="22"/>
          <w:szCs w:val="22"/>
        </w:rPr>
        <w:t>nu</w:t>
      </w:r>
      <w:r w:rsidRPr="001A1328">
        <w:rPr>
          <w:spacing w:val="-15"/>
          <w:w w:val="110"/>
          <w:sz w:val="22"/>
          <w:szCs w:val="22"/>
        </w:rPr>
        <w:t xml:space="preserve"> </w:t>
      </w:r>
      <w:r w:rsidRPr="001A1328">
        <w:rPr>
          <w:w w:val="110"/>
          <w:sz w:val="22"/>
          <w:szCs w:val="22"/>
        </w:rPr>
        <w:t>implica</w:t>
      </w:r>
      <w:r w:rsidRPr="001A1328">
        <w:rPr>
          <w:spacing w:val="-12"/>
          <w:w w:val="110"/>
          <w:sz w:val="22"/>
          <w:szCs w:val="22"/>
        </w:rPr>
        <w:t xml:space="preserve"> </w:t>
      </w:r>
      <w:r w:rsidRPr="001A1328">
        <w:rPr>
          <w:w w:val="110"/>
          <w:sz w:val="22"/>
          <w:szCs w:val="22"/>
        </w:rPr>
        <w:t>alte</w:t>
      </w:r>
      <w:r w:rsidRPr="001A1328">
        <w:rPr>
          <w:spacing w:val="-21"/>
          <w:w w:val="110"/>
          <w:sz w:val="22"/>
          <w:szCs w:val="22"/>
        </w:rPr>
        <w:t xml:space="preserve"> </w:t>
      </w:r>
      <w:r w:rsidRPr="001A1328">
        <w:rPr>
          <w:spacing w:val="-3"/>
          <w:w w:val="110"/>
          <w:sz w:val="22"/>
          <w:szCs w:val="22"/>
        </w:rPr>
        <w:t xml:space="preserve">costuri </w:t>
      </w:r>
      <w:r w:rsidRPr="001A1328">
        <w:rPr>
          <w:w w:val="110"/>
          <w:sz w:val="22"/>
          <w:szCs w:val="22"/>
        </w:rPr>
        <w:t>pentru</w:t>
      </w:r>
      <w:r w:rsidRPr="001A1328">
        <w:rPr>
          <w:spacing w:val="-8"/>
          <w:w w:val="110"/>
          <w:sz w:val="22"/>
          <w:szCs w:val="22"/>
        </w:rPr>
        <w:t xml:space="preserve"> </w:t>
      </w:r>
      <w:r w:rsidRPr="001A1328">
        <w:rPr>
          <w:w w:val="110"/>
          <w:sz w:val="22"/>
          <w:szCs w:val="22"/>
        </w:rPr>
        <w:t>achizitor,</w:t>
      </w:r>
      <w:r w:rsidRPr="001A1328">
        <w:rPr>
          <w:spacing w:val="-9"/>
          <w:w w:val="110"/>
          <w:sz w:val="22"/>
          <w:szCs w:val="22"/>
        </w:rPr>
        <w:t xml:space="preserve"> </w:t>
      </w:r>
      <w:r w:rsidRPr="001A1328">
        <w:rPr>
          <w:w w:val="110"/>
          <w:sz w:val="22"/>
          <w:szCs w:val="22"/>
        </w:rPr>
        <w:t>cu</w:t>
      </w:r>
      <w:r w:rsidRPr="001A1328">
        <w:rPr>
          <w:spacing w:val="-14"/>
          <w:w w:val="110"/>
          <w:sz w:val="22"/>
          <w:szCs w:val="22"/>
        </w:rPr>
        <w:t xml:space="preserve"> </w:t>
      </w:r>
      <w:r w:rsidRPr="001A1328">
        <w:rPr>
          <w:w w:val="110"/>
          <w:sz w:val="22"/>
          <w:szCs w:val="22"/>
        </w:rPr>
        <w:t>exceptia</w:t>
      </w:r>
      <w:r w:rsidRPr="001A1328">
        <w:rPr>
          <w:spacing w:val="-23"/>
          <w:w w:val="110"/>
          <w:sz w:val="22"/>
          <w:szCs w:val="22"/>
        </w:rPr>
        <w:t xml:space="preserve"> </w:t>
      </w:r>
      <w:r w:rsidRPr="001A1328">
        <w:rPr>
          <w:w w:val="110"/>
          <w:sz w:val="22"/>
          <w:szCs w:val="22"/>
        </w:rPr>
        <w:t>celor</w:t>
      </w:r>
      <w:r w:rsidRPr="001A1328">
        <w:rPr>
          <w:spacing w:val="-10"/>
          <w:w w:val="110"/>
          <w:sz w:val="22"/>
          <w:szCs w:val="22"/>
        </w:rPr>
        <w:t xml:space="preserve"> </w:t>
      </w:r>
      <w:r w:rsidRPr="001A1328">
        <w:rPr>
          <w:w w:val="110"/>
          <w:sz w:val="22"/>
          <w:szCs w:val="22"/>
        </w:rPr>
        <w:t>care</w:t>
      </w:r>
      <w:r w:rsidRPr="001A1328">
        <w:rPr>
          <w:spacing w:val="-22"/>
          <w:w w:val="110"/>
          <w:sz w:val="22"/>
          <w:szCs w:val="22"/>
        </w:rPr>
        <w:t xml:space="preserve"> </w:t>
      </w:r>
      <w:r w:rsidRPr="001A1328">
        <w:rPr>
          <w:w w:val="110"/>
          <w:sz w:val="22"/>
          <w:szCs w:val="22"/>
        </w:rPr>
        <w:t xml:space="preserve">au fost incluse </w:t>
      </w:r>
      <w:r w:rsidRPr="001A1328">
        <w:rPr>
          <w:spacing w:val="5"/>
          <w:w w:val="110"/>
          <w:sz w:val="22"/>
          <w:szCs w:val="22"/>
        </w:rPr>
        <w:t xml:space="preserve">in </w:t>
      </w:r>
      <w:r w:rsidRPr="001A1328">
        <w:rPr>
          <w:w w:val="110"/>
          <w:sz w:val="22"/>
          <w:szCs w:val="22"/>
        </w:rPr>
        <w:t>propunerea</w:t>
      </w:r>
      <w:r w:rsidRPr="001A1328">
        <w:rPr>
          <w:spacing w:val="-39"/>
          <w:w w:val="110"/>
          <w:sz w:val="22"/>
          <w:szCs w:val="22"/>
        </w:rPr>
        <w:t xml:space="preserve"> </w:t>
      </w:r>
      <w:r w:rsidRPr="001A1328">
        <w:rPr>
          <w:w w:val="110"/>
          <w:sz w:val="22"/>
          <w:szCs w:val="22"/>
        </w:rPr>
        <w:t>tehnica.</w:t>
      </w:r>
    </w:p>
    <w:p w:rsidR="00E93C1C" w:rsidRPr="001A1328" w:rsidP="001A1328">
      <w:pPr>
        <w:pStyle w:val="BodyText"/>
        <w:ind w:left="131"/>
        <w:jc w:val="both"/>
        <w:rPr>
          <w:sz w:val="22"/>
          <w:szCs w:val="22"/>
        </w:rPr>
      </w:pPr>
      <w:r w:rsidRPr="001A1328">
        <w:rPr>
          <w:w w:val="105"/>
          <w:sz w:val="22"/>
          <w:szCs w:val="22"/>
        </w:rPr>
        <w:t>Noi, ............................................ (denumirea  tertului sustinator tehnic), declaram  ca intelegem sa</w:t>
      </w:r>
      <w:r w:rsidRPr="001A1328">
        <w:rPr>
          <w:sz w:val="22"/>
          <w:szCs w:val="22"/>
        </w:rPr>
        <w:t xml:space="preserve"> </w:t>
      </w:r>
      <w:r w:rsidRPr="001A1328">
        <w:rPr>
          <w:w w:val="110"/>
          <w:sz w:val="22"/>
          <w:szCs w:val="22"/>
        </w:rPr>
        <w:t>raspundem fata de autoritatea contractanta in limita prezentului angajament, in legatura cu sustinerea</w:t>
      </w:r>
      <w:r w:rsidRPr="001A1328">
        <w:rPr>
          <w:spacing w:val="-22"/>
          <w:w w:val="110"/>
          <w:sz w:val="22"/>
          <w:szCs w:val="22"/>
        </w:rPr>
        <w:t xml:space="preserve"> </w:t>
      </w:r>
      <w:r w:rsidRPr="001A1328">
        <w:rPr>
          <w:w w:val="110"/>
          <w:sz w:val="22"/>
          <w:szCs w:val="22"/>
        </w:rPr>
        <w:t>experientei</w:t>
      </w:r>
      <w:r w:rsidRPr="001A1328">
        <w:rPr>
          <w:spacing w:val="-25"/>
          <w:w w:val="110"/>
          <w:sz w:val="22"/>
          <w:szCs w:val="22"/>
        </w:rPr>
        <w:t xml:space="preserve"> </w:t>
      </w:r>
      <w:r w:rsidRPr="001A1328">
        <w:rPr>
          <w:w w:val="110"/>
          <w:sz w:val="22"/>
          <w:szCs w:val="22"/>
        </w:rPr>
        <w:t>similare</w:t>
      </w:r>
      <w:r w:rsidRPr="001A1328">
        <w:rPr>
          <w:spacing w:val="-37"/>
          <w:w w:val="110"/>
          <w:sz w:val="22"/>
          <w:szCs w:val="22"/>
        </w:rPr>
        <w:t xml:space="preserve"> </w:t>
      </w:r>
      <w:r w:rsidRPr="001A1328">
        <w:rPr>
          <w:w w:val="110"/>
          <w:sz w:val="22"/>
          <w:szCs w:val="22"/>
        </w:rPr>
        <w:t>care</w:t>
      </w:r>
      <w:r w:rsidRPr="001A1328">
        <w:rPr>
          <w:spacing w:val="-25"/>
          <w:w w:val="110"/>
          <w:sz w:val="22"/>
          <w:szCs w:val="22"/>
        </w:rPr>
        <w:t xml:space="preserve"> </w:t>
      </w:r>
      <w:r w:rsidRPr="001A1328">
        <w:rPr>
          <w:w w:val="110"/>
          <w:sz w:val="22"/>
          <w:szCs w:val="22"/>
        </w:rPr>
        <w:t>rezulta</w:t>
      </w:r>
      <w:r w:rsidRPr="001A1328">
        <w:rPr>
          <w:spacing w:val="-24"/>
          <w:w w:val="110"/>
          <w:sz w:val="22"/>
          <w:szCs w:val="22"/>
        </w:rPr>
        <w:t xml:space="preserve"> </w:t>
      </w:r>
      <w:r w:rsidRPr="001A1328">
        <w:rPr>
          <w:w w:val="110"/>
          <w:sz w:val="22"/>
          <w:szCs w:val="22"/>
        </w:rPr>
        <w:t>din</w:t>
      </w:r>
      <w:r w:rsidRPr="001A1328">
        <w:rPr>
          <w:spacing w:val="-20"/>
          <w:w w:val="110"/>
          <w:sz w:val="22"/>
          <w:szCs w:val="22"/>
        </w:rPr>
        <w:t xml:space="preserve"> </w:t>
      </w:r>
      <w:r w:rsidRPr="001A1328">
        <w:rPr>
          <w:spacing w:val="2"/>
          <w:w w:val="110"/>
          <w:sz w:val="22"/>
          <w:szCs w:val="22"/>
        </w:rPr>
        <w:t>documentul</w:t>
      </w:r>
      <w:r w:rsidRPr="001A1328">
        <w:rPr>
          <w:spacing w:val="-30"/>
          <w:w w:val="110"/>
          <w:sz w:val="22"/>
          <w:szCs w:val="22"/>
        </w:rPr>
        <w:t xml:space="preserve"> </w:t>
      </w:r>
      <w:r w:rsidRPr="001A1328">
        <w:rPr>
          <w:w w:val="110"/>
          <w:sz w:val="22"/>
          <w:szCs w:val="22"/>
        </w:rPr>
        <w:t>anexat</w:t>
      </w:r>
      <w:r w:rsidRPr="001A1328">
        <w:rPr>
          <w:spacing w:val="-27"/>
          <w:w w:val="110"/>
          <w:sz w:val="22"/>
          <w:szCs w:val="22"/>
        </w:rPr>
        <w:t xml:space="preserve"> </w:t>
      </w:r>
      <w:r w:rsidRPr="001A1328">
        <w:rPr>
          <w:spacing w:val="3"/>
          <w:w w:val="110"/>
          <w:sz w:val="22"/>
          <w:szCs w:val="22"/>
        </w:rPr>
        <w:t>prezentului</w:t>
      </w:r>
      <w:r w:rsidRPr="001A1328">
        <w:rPr>
          <w:spacing w:val="-33"/>
          <w:w w:val="110"/>
          <w:sz w:val="22"/>
          <w:szCs w:val="22"/>
        </w:rPr>
        <w:t xml:space="preserve"> </w:t>
      </w:r>
      <w:r w:rsidRPr="001A1328">
        <w:rPr>
          <w:w w:val="110"/>
          <w:sz w:val="22"/>
          <w:szCs w:val="22"/>
        </w:rPr>
        <w:t>Angajament. P</w:t>
      </w:r>
      <w:r w:rsidRPr="001A1328">
        <w:rPr>
          <w:spacing w:val="2"/>
          <w:w w:val="110"/>
          <w:sz w:val="22"/>
          <w:szCs w:val="22"/>
        </w:rPr>
        <w:t xml:space="preserve">rezentul </w:t>
      </w:r>
      <w:r w:rsidRPr="001A1328">
        <w:rPr>
          <w:w w:val="110"/>
          <w:sz w:val="22"/>
          <w:szCs w:val="22"/>
        </w:rPr>
        <w:t xml:space="preserve">document reprezinta angajamentul nostru ferm, </w:t>
      </w:r>
      <w:r w:rsidRPr="001A1328">
        <w:rPr>
          <w:spacing w:val="-4"/>
          <w:w w:val="110"/>
          <w:sz w:val="22"/>
          <w:szCs w:val="22"/>
        </w:rPr>
        <w:t xml:space="preserve">care </w:t>
      </w:r>
      <w:r w:rsidRPr="001A1328">
        <w:rPr>
          <w:spacing w:val="3"/>
          <w:w w:val="110"/>
          <w:sz w:val="22"/>
          <w:szCs w:val="22"/>
        </w:rPr>
        <w:t xml:space="preserve">da </w:t>
      </w:r>
      <w:r w:rsidRPr="001A1328">
        <w:rPr>
          <w:w w:val="110"/>
          <w:sz w:val="22"/>
          <w:szCs w:val="22"/>
        </w:rPr>
        <w:t xml:space="preserve">dreptul </w:t>
      </w:r>
      <w:r w:rsidRPr="001A1328">
        <w:rPr>
          <w:spacing w:val="2"/>
          <w:w w:val="110"/>
          <w:sz w:val="22"/>
          <w:szCs w:val="22"/>
        </w:rPr>
        <w:t xml:space="preserve">autoritatii </w:t>
      </w:r>
      <w:r w:rsidRPr="001A1328">
        <w:rPr>
          <w:w w:val="110"/>
          <w:sz w:val="22"/>
          <w:szCs w:val="22"/>
        </w:rPr>
        <w:t>contractante</w:t>
      </w:r>
      <w:r w:rsidRPr="001A1328">
        <w:rPr>
          <w:spacing w:val="-9"/>
          <w:w w:val="110"/>
          <w:sz w:val="22"/>
          <w:szCs w:val="22"/>
        </w:rPr>
        <w:t xml:space="preserve"> </w:t>
      </w:r>
      <w:r w:rsidRPr="001A1328">
        <w:rPr>
          <w:w w:val="110"/>
          <w:sz w:val="22"/>
          <w:szCs w:val="22"/>
        </w:rPr>
        <w:t>de</w:t>
      </w:r>
      <w:r w:rsidRPr="001A1328">
        <w:rPr>
          <w:spacing w:val="-14"/>
          <w:w w:val="110"/>
          <w:sz w:val="22"/>
          <w:szCs w:val="22"/>
        </w:rPr>
        <w:t xml:space="preserve"> </w:t>
      </w:r>
      <w:r w:rsidRPr="001A1328">
        <w:rPr>
          <w:w w:val="110"/>
          <w:sz w:val="22"/>
          <w:szCs w:val="22"/>
        </w:rPr>
        <w:t>a</w:t>
      </w:r>
      <w:r w:rsidRPr="001A1328">
        <w:rPr>
          <w:spacing w:val="-22"/>
          <w:w w:val="110"/>
          <w:sz w:val="22"/>
          <w:szCs w:val="22"/>
        </w:rPr>
        <w:t xml:space="preserve"> </w:t>
      </w:r>
      <w:r w:rsidRPr="001A1328">
        <w:rPr>
          <w:w w:val="110"/>
          <w:sz w:val="22"/>
          <w:szCs w:val="22"/>
        </w:rPr>
        <w:t>solicita,</w:t>
      </w:r>
      <w:r w:rsidRPr="001A1328">
        <w:rPr>
          <w:spacing w:val="-13"/>
          <w:w w:val="110"/>
          <w:sz w:val="22"/>
          <w:szCs w:val="22"/>
        </w:rPr>
        <w:t xml:space="preserve"> </w:t>
      </w:r>
      <w:r w:rsidRPr="001A1328">
        <w:rPr>
          <w:spacing w:val="5"/>
          <w:w w:val="110"/>
          <w:sz w:val="22"/>
          <w:szCs w:val="22"/>
        </w:rPr>
        <w:t>in</w:t>
      </w:r>
      <w:r w:rsidRPr="001A1328">
        <w:rPr>
          <w:spacing w:val="-5"/>
          <w:w w:val="110"/>
          <w:sz w:val="22"/>
          <w:szCs w:val="22"/>
        </w:rPr>
        <w:t xml:space="preserve"> </w:t>
      </w:r>
      <w:r w:rsidRPr="001A1328">
        <w:rPr>
          <w:w w:val="110"/>
          <w:sz w:val="22"/>
          <w:szCs w:val="22"/>
        </w:rPr>
        <w:t>mod</w:t>
      </w:r>
      <w:r w:rsidRPr="001A1328">
        <w:rPr>
          <w:spacing w:val="-2"/>
          <w:w w:val="110"/>
          <w:sz w:val="22"/>
          <w:szCs w:val="22"/>
        </w:rPr>
        <w:t xml:space="preserve"> </w:t>
      </w:r>
      <w:r w:rsidRPr="001A1328">
        <w:rPr>
          <w:w w:val="110"/>
          <w:sz w:val="22"/>
          <w:szCs w:val="22"/>
        </w:rPr>
        <w:t>legitim</w:t>
      </w:r>
      <w:r w:rsidRPr="001A1328">
        <w:rPr>
          <w:spacing w:val="-6"/>
          <w:w w:val="110"/>
          <w:sz w:val="22"/>
          <w:szCs w:val="22"/>
        </w:rPr>
        <w:t xml:space="preserve"> </w:t>
      </w:r>
      <w:r w:rsidRPr="001A1328">
        <w:rPr>
          <w:spacing w:val="3"/>
          <w:w w:val="110"/>
          <w:sz w:val="22"/>
          <w:szCs w:val="22"/>
        </w:rPr>
        <w:t>indeplinirea</w:t>
      </w:r>
      <w:r w:rsidRPr="001A1328">
        <w:rPr>
          <w:spacing w:val="-30"/>
          <w:w w:val="110"/>
          <w:sz w:val="22"/>
          <w:szCs w:val="22"/>
        </w:rPr>
        <w:t xml:space="preserve"> </w:t>
      </w:r>
      <w:r w:rsidRPr="001A1328">
        <w:rPr>
          <w:w w:val="110"/>
          <w:sz w:val="22"/>
          <w:szCs w:val="22"/>
        </w:rPr>
        <w:t>de</w:t>
      </w:r>
      <w:r w:rsidRPr="001A1328">
        <w:rPr>
          <w:spacing w:val="-17"/>
          <w:w w:val="110"/>
          <w:sz w:val="22"/>
          <w:szCs w:val="22"/>
        </w:rPr>
        <w:t xml:space="preserve"> </w:t>
      </w:r>
      <w:r w:rsidRPr="001A1328">
        <w:rPr>
          <w:w w:val="110"/>
          <w:sz w:val="22"/>
          <w:szCs w:val="22"/>
        </w:rPr>
        <w:t>catre</w:t>
      </w:r>
      <w:r w:rsidRPr="001A1328">
        <w:rPr>
          <w:spacing w:val="-13"/>
          <w:w w:val="110"/>
          <w:sz w:val="22"/>
          <w:szCs w:val="22"/>
        </w:rPr>
        <w:t xml:space="preserve"> </w:t>
      </w:r>
      <w:r w:rsidRPr="001A1328">
        <w:rPr>
          <w:spacing w:val="-4"/>
          <w:w w:val="110"/>
          <w:sz w:val="22"/>
          <w:szCs w:val="22"/>
        </w:rPr>
        <w:t>noi</w:t>
      </w:r>
      <w:r w:rsidRPr="001A1328">
        <w:rPr>
          <w:spacing w:val="-25"/>
          <w:w w:val="110"/>
          <w:sz w:val="22"/>
          <w:szCs w:val="22"/>
        </w:rPr>
        <w:t xml:space="preserve"> </w:t>
      </w:r>
      <w:r w:rsidRPr="001A1328">
        <w:rPr>
          <w:w w:val="110"/>
          <w:sz w:val="22"/>
          <w:szCs w:val="22"/>
        </w:rPr>
        <w:t>a</w:t>
      </w:r>
      <w:r w:rsidRPr="001A1328">
        <w:rPr>
          <w:spacing w:val="-19"/>
          <w:w w:val="110"/>
          <w:sz w:val="22"/>
          <w:szCs w:val="22"/>
        </w:rPr>
        <w:t xml:space="preserve"> </w:t>
      </w:r>
      <w:r w:rsidRPr="001A1328">
        <w:rPr>
          <w:w w:val="110"/>
          <w:sz w:val="22"/>
          <w:szCs w:val="22"/>
        </w:rPr>
        <w:t>obligatiilor</w:t>
      </w:r>
      <w:r w:rsidRPr="001A1328">
        <w:rPr>
          <w:spacing w:val="-6"/>
          <w:w w:val="110"/>
          <w:sz w:val="22"/>
          <w:szCs w:val="22"/>
        </w:rPr>
        <w:t xml:space="preserve"> </w:t>
      </w:r>
      <w:r w:rsidRPr="001A1328">
        <w:rPr>
          <w:w w:val="110"/>
          <w:sz w:val="22"/>
          <w:szCs w:val="22"/>
        </w:rPr>
        <w:t>asumate</w:t>
      </w:r>
      <w:r w:rsidRPr="001A1328">
        <w:rPr>
          <w:spacing w:val="-6"/>
          <w:w w:val="110"/>
          <w:sz w:val="22"/>
          <w:szCs w:val="22"/>
        </w:rPr>
        <w:t xml:space="preserve"> </w:t>
      </w:r>
      <w:r w:rsidRPr="001A1328">
        <w:rPr>
          <w:w w:val="110"/>
          <w:sz w:val="22"/>
          <w:szCs w:val="22"/>
        </w:rPr>
        <w:t xml:space="preserve">prin angajamentul de sustinere tehnica </w:t>
      </w:r>
      <w:r w:rsidRPr="001A1328">
        <w:rPr>
          <w:spacing w:val="-3"/>
          <w:w w:val="110"/>
          <w:sz w:val="22"/>
          <w:szCs w:val="22"/>
        </w:rPr>
        <w:t>acordat .............................................................(.denumir</w:t>
      </w:r>
      <w:r w:rsidRPr="001A1328">
        <w:rPr>
          <w:w w:val="110"/>
          <w:sz w:val="22"/>
          <w:szCs w:val="22"/>
        </w:rPr>
        <w:t>ea ofertant</w:t>
      </w:r>
      <w:r w:rsidRPr="001A1328">
        <w:rPr>
          <w:spacing w:val="2"/>
          <w:w w:val="110"/>
          <w:sz w:val="22"/>
          <w:szCs w:val="22"/>
        </w:rPr>
        <w:t>ului/candidatului/grupu</w:t>
      </w:r>
      <w:r w:rsidRPr="001A1328">
        <w:rPr>
          <w:w w:val="110"/>
          <w:sz w:val="22"/>
          <w:szCs w:val="22"/>
        </w:rPr>
        <w:t>lui</w:t>
      </w:r>
      <w:r w:rsidRPr="001A1328">
        <w:rPr>
          <w:spacing w:val="-33"/>
          <w:w w:val="110"/>
          <w:sz w:val="22"/>
          <w:szCs w:val="22"/>
        </w:rPr>
        <w:t xml:space="preserve"> </w:t>
      </w:r>
      <w:r w:rsidRPr="001A1328">
        <w:rPr>
          <w:w w:val="110"/>
          <w:sz w:val="22"/>
          <w:szCs w:val="22"/>
        </w:rPr>
        <w:t>de</w:t>
      </w:r>
      <w:r w:rsidRPr="001A1328">
        <w:rPr>
          <w:spacing w:val="-36"/>
          <w:w w:val="110"/>
          <w:sz w:val="22"/>
          <w:szCs w:val="22"/>
        </w:rPr>
        <w:t xml:space="preserve"> </w:t>
      </w:r>
      <w:r w:rsidRPr="001A1328">
        <w:rPr>
          <w:w w:val="110"/>
          <w:sz w:val="22"/>
          <w:szCs w:val="22"/>
        </w:rPr>
        <w:t>operatori</w:t>
      </w:r>
      <w:r w:rsidRPr="001A1328">
        <w:rPr>
          <w:spacing w:val="-42"/>
          <w:w w:val="110"/>
          <w:sz w:val="22"/>
          <w:szCs w:val="22"/>
        </w:rPr>
        <w:t xml:space="preserve"> </w:t>
      </w:r>
      <w:r w:rsidRPr="001A1328">
        <w:rPr>
          <w:spacing w:val="-3"/>
          <w:w w:val="110"/>
          <w:sz w:val="22"/>
          <w:szCs w:val="22"/>
        </w:rPr>
        <w:t>economici).</w:t>
      </w:r>
    </w:p>
    <w:p w:rsidR="00E93C1C" w:rsidRPr="001A1328" w:rsidP="001A1328">
      <w:pPr>
        <w:pStyle w:val="BodyText"/>
        <w:jc w:val="both"/>
        <w:rPr>
          <w:sz w:val="22"/>
          <w:szCs w:val="22"/>
        </w:rPr>
      </w:pPr>
    </w:p>
    <w:p w:rsidR="00E93C1C" w:rsidRPr="001A1328" w:rsidP="001A1328">
      <w:pPr>
        <w:pStyle w:val="BodyText"/>
        <w:jc w:val="both"/>
        <w:rPr>
          <w:sz w:val="22"/>
          <w:szCs w:val="22"/>
        </w:rPr>
      </w:pPr>
    </w:p>
    <w:p w:rsidR="00E93C1C" w:rsidRPr="001A1328" w:rsidP="001A1328">
      <w:pPr>
        <w:tabs>
          <w:tab w:val="left" w:pos="6529"/>
        </w:tabs>
        <w:spacing w:after="0" w:line="240" w:lineRule="auto"/>
        <w:ind w:left="125"/>
        <w:jc w:val="both"/>
        <w:rPr>
          <w:rFonts w:ascii="Times New Roman" w:hAnsi="Times New Roman"/>
          <w:b/>
        </w:rPr>
      </w:pPr>
      <w:r w:rsidRPr="001A1328">
        <w:rPr>
          <w:rFonts w:ascii="Times New Roman" w:hAnsi="Times New Roman"/>
          <w:b/>
        </w:rPr>
        <w:t>Data completarii,</w:t>
      </w:r>
      <w:r w:rsidRPr="001A1328">
        <w:rPr>
          <w:rFonts w:ascii="Times New Roman" w:hAnsi="Times New Roman"/>
          <w:b/>
        </w:rPr>
        <w:tab/>
      </w:r>
      <w:r w:rsidRPr="001A1328">
        <w:rPr>
          <w:rFonts w:ascii="Times New Roman" w:hAnsi="Times New Roman"/>
          <w:b/>
          <w:position w:val="1"/>
        </w:rPr>
        <w:t xml:space="preserve">Tert </w:t>
      </w:r>
      <w:r w:rsidRPr="001A1328">
        <w:rPr>
          <w:rFonts w:ascii="Times New Roman" w:hAnsi="Times New Roman"/>
          <w:b/>
          <w:spacing w:val="-57"/>
          <w:position w:val="1"/>
        </w:rPr>
        <w:t xml:space="preserve"> </w:t>
      </w:r>
      <w:r w:rsidRPr="001A1328">
        <w:rPr>
          <w:rFonts w:ascii="Times New Roman" w:hAnsi="Times New Roman"/>
          <w:b/>
          <w:spacing w:val="-3"/>
          <w:position w:val="1"/>
        </w:rPr>
        <w:t>sustinator,</w:t>
      </w:r>
    </w:p>
    <w:p w:rsidR="00E93C1C" w:rsidRPr="001A1328" w:rsidP="001A1328">
      <w:pPr>
        <w:pStyle w:val="BodyText"/>
        <w:jc w:val="both"/>
        <w:rPr>
          <w:b/>
          <w:sz w:val="22"/>
          <w:szCs w:val="22"/>
        </w:rPr>
      </w:pPr>
    </w:p>
    <w:p w:rsidR="00E93C1C" w:rsidRPr="001A1328" w:rsidP="001A1328">
      <w:pPr>
        <w:spacing w:after="0" w:line="240" w:lineRule="auto"/>
        <w:ind w:left="128"/>
        <w:jc w:val="both"/>
        <w:rPr>
          <w:rFonts w:ascii="Times New Roman" w:hAnsi="Times New Roman"/>
          <w:b/>
        </w:rPr>
      </w:pPr>
      <w:r w:rsidRPr="001A1328">
        <w:rPr>
          <w:rFonts w:ascii="Times New Roman" w:hAnsi="Times New Roman"/>
          <w:b/>
          <w:w w:val="110"/>
        </w:rPr>
        <w:t>(semnatura autorizata)</w:t>
      </w:r>
    </w:p>
    <w:p w:rsidR="00E93C1C" w:rsidRPr="001A1328" w:rsidP="001A1328">
      <w:pPr>
        <w:spacing w:after="0" w:line="240" w:lineRule="auto"/>
        <w:jc w:val="both"/>
        <w:rPr>
          <w:rFonts w:ascii="Times New Roman" w:hAnsi="Times New Roman"/>
        </w:rPr>
      </w:pPr>
    </w:p>
    <w:p w:rsidR="005E034A" w:rsidRPr="001A1328" w:rsidP="001A1328">
      <w:pPr>
        <w:spacing w:after="0" w:line="240" w:lineRule="auto"/>
        <w:jc w:val="both"/>
        <w:rPr>
          <w:rFonts w:ascii="Times New Roman" w:hAnsi="Times New Roman"/>
        </w:rPr>
      </w:pPr>
    </w:p>
    <w:p w:rsidR="00AE4F03" w:rsidRPr="001A1328" w:rsidP="001A1328">
      <w:pPr>
        <w:pStyle w:val="BodyText"/>
        <w:spacing w:before="1"/>
        <w:ind w:left="161" w:right="1345"/>
        <w:jc w:val="both"/>
        <w:rPr>
          <w:w w:val="105"/>
          <w:sz w:val="22"/>
          <w:szCs w:val="22"/>
        </w:rPr>
      </w:pPr>
    </w:p>
    <w:p w:rsidR="00AE4F03" w:rsidRPr="001A1328" w:rsidP="001A1328">
      <w:pPr>
        <w:pStyle w:val="BodyText"/>
        <w:spacing w:before="1"/>
        <w:ind w:left="161" w:right="1345"/>
        <w:jc w:val="both"/>
        <w:rPr>
          <w:w w:val="105"/>
          <w:sz w:val="22"/>
          <w:szCs w:val="22"/>
        </w:rPr>
      </w:pPr>
    </w:p>
    <w:p w:rsidR="00AE4F03" w:rsidRPr="001A1328" w:rsidP="001A1328">
      <w:pPr>
        <w:pStyle w:val="BodyText"/>
        <w:spacing w:before="1"/>
        <w:ind w:left="161" w:right="1345"/>
        <w:jc w:val="both"/>
        <w:rPr>
          <w:w w:val="105"/>
          <w:sz w:val="22"/>
          <w:szCs w:val="22"/>
        </w:rPr>
      </w:pPr>
    </w:p>
    <w:p w:rsidR="00AE4F03" w:rsidRPr="001A1328" w:rsidP="001A1328">
      <w:pPr>
        <w:pStyle w:val="BodyText"/>
        <w:spacing w:before="1"/>
        <w:ind w:left="161" w:right="1345"/>
        <w:jc w:val="both"/>
        <w:rPr>
          <w:w w:val="105"/>
          <w:sz w:val="22"/>
          <w:szCs w:val="22"/>
        </w:rPr>
      </w:pPr>
    </w:p>
    <w:p w:rsidR="00461232" w:rsidRPr="001A1328" w:rsidP="001A1328">
      <w:pPr>
        <w:pStyle w:val="BodyText"/>
        <w:spacing w:before="1"/>
        <w:ind w:left="161" w:right="1345"/>
        <w:jc w:val="both"/>
        <w:rPr>
          <w:w w:val="105"/>
          <w:sz w:val="22"/>
          <w:szCs w:val="22"/>
        </w:rPr>
      </w:pPr>
    </w:p>
    <w:p w:rsidR="00461232" w:rsidRPr="001A1328" w:rsidP="001A1328">
      <w:pPr>
        <w:pStyle w:val="BodyText"/>
        <w:spacing w:before="1"/>
        <w:ind w:left="161" w:right="1345"/>
        <w:jc w:val="both"/>
        <w:rPr>
          <w:w w:val="105"/>
          <w:sz w:val="22"/>
          <w:szCs w:val="22"/>
        </w:rPr>
      </w:pPr>
    </w:p>
    <w:p w:rsidR="00461232" w:rsidRPr="001A1328" w:rsidP="001A1328">
      <w:pPr>
        <w:pStyle w:val="BodyText"/>
        <w:spacing w:before="1"/>
        <w:ind w:left="161" w:right="1345"/>
        <w:jc w:val="both"/>
        <w:rPr>
          <w:w w:val="105"/>
          <w:sz w:val="22"/>
          <w:szCs w:val="22"/>
        </w:rPr>
      </w:pPr>
    </w:p>
    <w:p w:rsidR="00461232"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1A1328" w:rsidRPr="001A1328" w:rsidP="001A1328">
      <w:pPr>
        <w:pStyle w:val="BodyText"/>
        <w:spacing w:before="1"/>
        <w:ind w:left="161" w:right="1345"/>
        <w:jc w:val="both"/>
        <w:rPr>
          <w:w w:val="105"/>
          <w:sz w:val="22"/>
          <w:szCs w:val="22"/>
        </w:rPr>
      </w:pPr>
    </w:p>
    <w:p w:rsidR="00AE4F03" w:rsidRPr="001A1328" w:rsidP="001A1328">
      <w:pPr>
        <w:pStyle w:val="BodyText"/>
        <w:spacing w:before="1"/>
        <w:ind w:left="161" w:right="1345"/>
        <w:jc w:val="both"/>
        <w:rPr>
          <w:w w:val="105"/>
          <w:sz w:val="22"/>
          <w:szCs w:val="22"/>
        </w:rPr>
      </w:pPr>
    </w:p>
    <w:p w:rsidR="00AE4F03" w:rsidRPr="001A1328" w:rsidP="001A1328">
      <w:pPr>
        <w:pStyle w:val="BodyText"/>
        <w:spacing w:before="1"/>
        <w:ind w:left="161" w:right="20"/>
        <w:jc w:val="both"/>
        <w:rPr>
          <w:sz w:val="22"/>
          <w:szCs w:val="22"/>
        </w:rPr>
      </w:pPr>
      <w:r w:rsidRPr="001A1328">
        <w:rPr>
          <w:w w:val="105"/>
          <w:sz w:val="22"/>
          <w:szCs w:val="22"/>
        </w:rPr>
        <w:t xml:space="preserve">Anexa nr. 1 la </w:t>
      </w:r>
      <w:r w:rsidRPr="001A1328" w:rsidR="001A1328">
        <w:rPr>
          <w:w w:val="105"/>
          <w:sz w:val="22"/>
          <w:szCs w:val="22"/>
        </w:rPr>
        <w:t>Angajament ferm</w:t>
      </w:r>
      <w:r w:rsidRPr="001A1328">
        <w:rPr>
          <w:w w:val="105"/>
          <w:sz w:val="22"/>
          <w:szCs w:val="22"/>
        </w:rPr>
        <w:t xml:space="preserve"> privind sustinerea tehnica - Experient</w:t>
      </w:r>
      <w:r w:rsidRPr="001A1328" w:rsidR="00461232">
        <w:rPr>
          <w:w w:val="105"/>
          <w:sz w:val="22"/>
          <w:szCs w:val="22"/>
        </w:rPr>
        <w:t>a sim</w:t>
      </w:r>
      <w:r w:rsidRPr="001A1328">
        <w:rPr>
          <w:w w:val="105"/>
          <w:sz w:val="22"/>
          <w:szCs w:val="22"/>
        </w:rPr>
        <w:t xml:space="preserve">ilara </w:t>
      </w:r>
      <w:r w:rsidRPr="001A1328">
        <w:rPr>
          <w:w w:val="112"/>
          <w:sz w:val="22"/>
          <w:szCs w:val="22"/>
        </w:rPr>
        <w:t>Ter</w:t>
      </w:r>
      <w:r w:rsidRPr="001A1328">
        <w:rPr>
          <w:spacing w:val="-59"/>
          <w:w w:val="112"/>
          <w:sz w:val="22"/>
          <w:szCs w:val="22"/>
        </w:rPr>
        <w:t>t</w:t>
      </w:r>
      <w:r w:rsidRPr="001A1328">
        <w:rPr>
          <w:w w:val="113"/>
          <w:position w:val="-8"/>
          <w:sz w:val="22"/>
          <w:szCs w:val="22"/>
        </w:rPr>
        <w:t>'</w:t>
      </w:r>
      <w:r w:rsidRPr="001A1328">
        <w:rPr>
          <w:position w:val="-8"/>
          <w:sz w:val="22"/>
          <w:szCs w:val="22"/>
        </w:rPr>
        <w:t xml:space="preserve"> </w:t>
      </w:r>
      <w:r w:rsidRPr="001A1328">
        <w:rPr>
          <w:w w:val="112"/>
          <w:sz w:val="22"/>
          <w:szCs w:val="22"/>
        </w:rPr>
        <w:t>su</w:t>
      </w:r>
      <w:r w:rsidRPr="001A1328">
        <w:rPr>
          <w:spacing w:val="-17"/>
          <w:w w:val="112"/>
          <w:sz w:val="22"/>
          <w:szCs w:val="22"/>
        </w:rPr>
        <w:t>s</w:t>
      </w:r>
      <w:r w:rsidRPr="001A1328">
        <w:rPr>
          <w:spacing w:val="-85"/>
          <w:w w:val="98"/>
          <w:position w:val="-8"/>
          <w:sz w:val="22"/>
          <w:szCs w:val="22"/>
        </w:rPr>
        <w:t>.</w:t>
      </w:r>
      <w:r w:rsidRPr="001A1328">
        <w:rPr>
          <w:spacing w:val="-6"/>
          <w:w w:val="112"/>
          <w:sz w:val="22"/>
          <w:szCs w:val="22"/>
        </w:rPr>
        <w:t>t</w:t>
      </w:r>
      <w:r w:rsidRPr="001A1328">
        <w:rPr>
          <w:w w:val="104"/>
          <w:sz w:val="22"/>
          <w:szCs w:val="22"/>
        </w:rPr>
        <w:t>i</w:t>
      </w:r>
      <w:r w:rsidRPr="001A1328">
        <w:rPr>
          <w:spacing w:val="8"/>
          <w:w w:val="104"/>
          <w:sz w:val="22"/>
          <w:szCs w:val="22"/>
        </w:rPr>
        <w:t>n</w:t>
      </w:r>
      <w:r w:rsidRPr="001A1328">
        <w:rPr>
          <w:w w:val="107"/>
          <w:sz w:val="22"/>
          <w:szCs w:val="22"/>
        </w:rPr>
        <w:t>at</w:t>
      </w:r>
      <w:r w:rsidRPr="001A1328">
        <w:rPr>
          <w:spacing w:val="13"/>
          <w:w w:val="107"/>
          <w:sz w:val="22"/>
          <w:szCs w:val="22"/>
        </w:rPr>
        <w:t>o</w:t>
      </w:r>
      <w:r w:rsidRPr="001A1328">
        <w:rPr>
          <w:w w:val="107"/>
          <w:sz w:val="22"/>
          <w:szCs w:val="22"/>
        </w:rPr>
        <w:t>r</w:t>
      </w:r>
      <w:r w:rsidRPr="001A1328">
        <w:rPr>
          <w:sz w:val="22"/>
          <w:szCs w:val="22"/>
        </w:rPr>
        <w:t xml:space="preserve"> </w:t>
      </w:r>
      <w:r w:rsidRPr="001A1328">
        <w:rPr>
          <w:w w:val="113"/>
          <w:sz w:val="22"/>
          <w:szCs w:val="22"/>
        </w:rPr>
        <w:t>tehnic</w:t>
      </w:r>
    </w:p>
    <w:p w:rsidR="00AE4F03" w:rsidRPr="001A1328" w:rsidP="001A1328">
      <w:pPr>
        <w:pStyle w:val="BodyText"/>
        <w:spacing w:before="238"/>
        <w:ind w:left="161"/>
        <w:jc w:val="both"/>
        <w:rPr>
          <w:sz w:val="22"/>
          <w:szCs w:val="22"/>
        </w:rPr>
      </w:pPr>
      <w:r w:rsidRPr="001A1328">
        <w:rPr>
          <w:w w:val="105"/>
          <w:sz w:val="22"/>
          <w:szCs w:val="22"/>
        </w:rPr>
        <w:t>(denumirea/numele)</w:t>
      </w:r>
    </w:p>
    <w:p w:rsidR="00AE4F03" w:rsidRPr="001A1328" w:rsidP="001A1328">
      <w:pPr>
        <w:pStyle w:val="BodyText"/>
        <w:spacing w:before="5"/>
        <w:jc w:val="both"/>
        <w:rPr>
          <w:sz w:val="22"/>
          <w:szCs w:val="22"/>
        </w:rPr>
      </w:pPr>
    </w:p>
    <w:p w:rsidR="00EF6B32" w:rsidRPr="001A1328" w:rsidP="001A1328">
      <w:pPr>
        <w:pStyle w:val="BodyText"/>
        <w:spacing w:before="5"/>
        <w:jc w:val="both"/>
        <w:rPr>
          <w:sz w:val="22"/>
          <w:szCs w:val="22"/>
        </w:rPr>
      </w:pPr>
    </w:p>
    <w:p w:rsidR="00EF6B32" w:rsidRPr="001A1328" w:rsidP="001A1328">
      <w:pPr>
        <w:pStyle w:val="BodyText"/>
        <w:spacing w:before="5"/>
        <w:jc w:val="both"/>
        <w:rPr>
          <w:sz w:val="22"/>
          <w:szCs w:val="22"/>
        </w:rPr>
      </w:pPr>
    </w:p>
    <w:p w:rsidR="00EF6B32" w:rsidRPr="001A1328" w:rsidP="001A1328">
      <w:pPr>
        <w:pStyle w:val="BodyText"/>
        <w:spacing w:before="5"/>
        <w:jc w:val="both"/>
        <w:rPr>
          <w:sz w:val="22"/>
          <w:szCs w:val="22"/>
        </w:rPr>
      </w:pPr>
    </w:p>
    <w:p w:rsidR="00AE4F03" w:rsidRPr="001A1328" w:rsidP="001A1328">
      <w:pPr>
        <w:pStyle w:val="BodyText"/>
        <w:ind w:left="167"/>
        <w:jc w:val="center"/>
        <w:rPr>
          <w:sz w:val="22"/>
          <w:szCs w:val="22"/>
        </w:rPr>
      </w:pPr>
      <w:r w:rsidRPr="001A1328">
        <w:rPr>
          <w:sz w:val="22"/>
          <w:szCs w:val="22"/>
        </w:rPr>
        <w:t>DECLARATIE</w:t>
      </w:r>
      <w:r w:rsidRPr="001A1328" w:rsidR="00EF6B32">
        <w:rPr>
          <w:sz w:val="22"/>
          <w:szCs w:val="22"/>
        </w:rPr>
        <w:t xml:space="preserve"> </w:t>
      </w:r>
      <w:r w:rsidRPr="001A1328">
        <w:rPr>
          <w:sz w:val="22"/>
          <w:szCs w:val="22"/>
        </w:rPr>
        <w:t>PRIVIND  EXPERINTA SIMILARA</w:t>
      </w:r>
    </w:p>
    <w:p w:rsidR="00AE4F03" w:rsidRPr="001A1328" w:rsidP="001A1328">
      <w:pPr>
        <w:pStyle w:val="BodyText"/>
        <w:spacing w:before="3"/>
        <w:jc w:val="both"/>
        <w:rPr>
          <w:sz w:val="22"/>
          <w:szCs w:val="22"/>
        </w:rPr>
      </w:pPr>
    </w:p>
    <w:p w:rsidR="00AE4F03" w:rsidRPr="001A1328" w:rsidP="001A1328">
      <w:pPr>
        <w:pStyle w:val="BodyText"/>
        <w:ind w:left="147"/>
        <w:jc w:val="both"/>
        <w:rPr>
          <w:sz w:val="22"/>
          <w:szCs w:val="22"/>
        </w:rPr>
      </w:pPr>
      <w:r w:rsidRPr="001A1328">
        <w:rPr>
          <w:w w:val="110"/>
          <w:sz w:val="22"/>
          <w:szCs w:val="22"/>
        </w:rPr>
        <w:t>Subsemnatul, ............................................... (nume si prenume) in calitate de imputernicit al</w:t>
      </w:r>
      <w:r w:rsidRPr="001A1328">
        <w:rPr>
          <w:sz w:val="22"/>
          <w:szCs w:val="22"/>
        </w:rPr>
        <w:t xml:space="preserve"> </w:t>
      </w:r>
      <w:r w:rsidRPr="001A1328">
        <w:rPr>
          <w:w w:val="105"/>
          <w:sz w:val="22"/>
          <w:szCs w:val="22"/>
        </w:rPr>
        <w:t>................................................................(denumirea  tertului sustinator  tehnic),  avand sediul</w:t>
      </w:r>
      <w:r w:rsidRPr="001A1328">
        <w:rPr>
          <w:sz w:val="22"/>
          <w:szCs w:val="22"/>
        </w:rPr>
        <w:t xml:space="preserve"> </w:t>
      </w:r>
      <w:r w:rsidRPr="001A1328">
        <w:rPr>
          <w:w w:val="110"/>
          <w:sz w:val="22"/>
          <w:szCs w:val="22"/>
        </w:rPr>
        <w:t>inregistrat la .............................................................. (adresa tertului sustinator tehnic), tel.:</w:t>
      </w:r>
    </w:p>
    <w:p w:rsidR="00AE4F03" w:rsidRPr="001A1328" w:rsidP="001A1328">
      <w:pPr>
        <w:spacing w:before="48" w:line="240" w:lineRule="auto"/>
        <w:ind w:left="151"/>
        <w:jc w:val="both"/>
        <w:rPr>
          <w:rFonts w:ascii="Times New Roman" w:hAnsi="Times New Roman"/>
        </w:rPr>
      </w:pPr>
      <w:r w:rsidRPr="001A1328">
        <w:rPr>
          <w:rFonts w:ascii="Times New Roman" w:hAnsi="Times New Roman"/>
          <w:w w:val="110"/>
        </w:rPr>
        <w:t>...............................,</w:t>
      </w:r>
    </w:p>
    <w:p w:rsidR="00AE4F03" w:rsidRPr="001A1328" w:rsidP="001A1328">
      <w:pPr>
        <w:pStyle w:val="BodyText"/>
        <w:spacing w:before="50"/>
        <w:ind w:left="152"/>
        <w:jc w:val="both"/>
        <w:rPr>
          <w:sz w:val="22"/>
          <w:szCs w:val="22"/>
        </w:rPr>
      </w:pPr>
      <w:r w:rsidRPr="001A1328">
        <w:rPr>
          <w:w w:val="105"/>
          <w:sz w:val="22"/>
          <w:szCs w:val="22"/>
        </w:rPr>
        <w:t>fax: ............................,</w:t>
      </w:r>
    </w:p>
    <w:p w:rsidR="00AE4F03" w:rsidRPr="001A1328" w:rsidP="001A1328">
      <w:pPr>
        <w:pStyle w:val="BodyText"/>
        <w:spacing w:before="39"/>
        <w:ind w:left="153" w:right="5139"/>
        <w:jc w:val="both"/>
        <w:rPr>
          <w:sz w:val="22"/>
          <w:szCs w:val="22"/>
        </w:rPr>
      </w:pPr>
      <w:r w:rsidRPr="001A1328">
        <w:rPr>
          <w:w w:val="105"/>
          <w:sz w:val="22"/>
          <w:szCs w:val="22"/>
        </w:rPr>
        <w:t>e-mail: ......................................................, Cod fiscal .............................,</w:t>
      </w:r>
    </w:p>
    <w:p w:rsidR="00AE4F03" w:rsidRPr="001A1328" w:rsidP="001A1328">
      <w:pPr>
        <w:pStyle w:val="BodyText"/>
        <w:tabs>
          <w:tab w:val="left" w:pos="7312"/>
        </w:tabs>
        <w:spacing w:before="3"/>
        <w:ind w:left="144" w:right="507" w:firstLine="8"/>
        <w:jc w:val="both"/>
        <w:rPr>
          <w:sz w:val="22"/>
          <w:szCs w:val="22"/>
        </w:rPr>
      </w:pPr>
      <w:r w:rsidRPr="001A1328">
        <w:rPr>
          <w:spacing w:val="-4"/>
          <w:w w:val="110"/>
          <w:sz w:val="22"/>
          <w:szCs w:val="22"/>
        </w:rPr>
        <w:t>Certi</w:t>
      </w:r>
      <w:r w:rsidRPr="001A1328">
        <w:rPr>
          <w:w w:val="110"/>
          <w:sz w:val="22"/>
          <w:szCs w:val="22"/>
        </w:rPr>
        <w:t>ficat</w:t>
      </w:r>
      <w:r w:rsidRPr="001A1328">
        <w:rPr>
          <w:spacing w:val="1"/>
          <w:w w:val="110"/>
          <w:sz w:val="22"/>
          <w:szCs w:val="22"/>
        </w:rPr>
        <w:t xml:space="preserve"> </w:t>
      </w:r>
      <w:r w:rsidRPr="001A1328">
        <w:rPr>
          <w:w w:val="110"/>
          <w:sz w:val="22"/>
          <w:szCs w:val="22"/>
        </w:rPr>
        <w:t>de</w:t>
      </w:r>
      <w:r w:rsidRPr="001A1328">
        <w:rPr>
          <w:spacing w:val="-10"/>
          <w:w w:val="110"/>
          <w:sz w:val="22"/>
          <w:szCs w:val="22"/>
        </w:rPr>
        <w:t xml:space="preserve"> </w:t>
      </w:r>
      <w:r w:rsidRPr="001A1328">
        <w:rPr>
          <w:w w:val="110"/>
          <w:sz w:val="22"/>
          <w:szCs w:val="22"/>
        </w:rPr>
        <w:t>inmatriculare/ inregistrare</w:t>
      </w:r>
      <w:r w:rsidRPr="001A1328">
        <w:rPr>
          <w:spacing w:val="-25"/>
          <w:w w:val="110"/>
          <w:sz w:val="22"/>
          <w:szCs w:val="22"/>
        </w:rPr>
        <w:t xml:space="preserve"> </w:t>
      </w:r>
      <w:r w:rsidRPr="001A1328">
        <w:rPr>
          <w:spacing w:val="-3"/>
          <w:w w:val="110"/>
          <w:sz w:val="22"/>
          <w:szCs w:val="22"/>
        </w:rPr>
        <w:t>..................................(nr.</w:t>
      </w:r>
      <w:r w:rsidRPr="001A1328">
        <w:rPr>
          <w:spacing w:val="-23"/>
          <w:w w:val="110"/>
          <w:sz w:val="22"/>
          <w:szCs w:val="22"/>
        </w:rPr>
        <w:t xml:space="preserve"> </w:t>
      </w:r>
      <w:r w:rsidRPr="001A1328">
        <w:rPr>
          <w:w w:val="110"/>
          <w:sz w:val="22"/>
          <w:szCs w:val="22"/>
        </w:rPr>
        <w:t>inmatriculare/ inregistrare, data), obiectul de activitate,</w:t>
      </w:r>
      <w:r w:rsidRPr="001A1328">
        <w:rPr>
          <w:spacing w:val="-37"/>
          <w:w w:val="110"/>
          <w:sz w:val="22"/>
          <w:szCs w:val="22"/>
        </w:rPr>
        <w:t xml:space="preserve"> </w:t>
      </w:r>
      <w:r w:rsidRPr="001A1328">
        <w:rPr>
          <w:w w:val="110"/>
          <w:sz w:val="22"/>
          <w:szCs w:val="22"/>
        </w:rPr>
        <w:t>pe</w:t>
      </w:r>
      <w:r w:rsidRPr="001A1328">
        <w:rPr>
          <w:spacing w:val="-26"/>
          <w:w w:val="110"/>
          <w:sz w:val="22"/>
          <w:szCs w:val="22"/>
        </w:rPr>
        <w:t xml:space="preserve"> </w:t>
      </w:r>
      <w:r w:rsidRPr="001A1328">
        <w:rPr>
          <w:w w:val="110"/>
          <w:sz w:val="22"/>
          <w:szCs w:val="22"/>
        </w:rPr>
        <w:t>domenii:</w:t>
      </w:r>
      <w:r w:rsidRPr="001A1328">
        <w:rPr>
          <w:w w:val="110"/>
          <w:sz w:val="22"/>
          <w:szCs w:val="22"/>
        </w:rPr>
        <w:tab/>
        <w:t>(in</w:t>
      </w:r>
      <w:r w:rsidRPr="001A1328">
        <w:rPr>
          <w:spacing w:val="-11"/>
          <w:w w:val="110"/>
          <w:sz w:val="22"/>
          <w:szCs w:val="22"/>
        </w:rPr>
        <w:t xml:space="preserve"> </w:t>
      </w:r>
      <w:r w:rsidRPr="001A1328">
        <w:rPr>
          <w:w w:val="110"/>
          <w:sz w:val="22"/>
          <w:szCs w:val="22"/>
        </w:rPr>
        <w:t>conformitate</w:t>
      </w:r>
      <w:r w:rsidRPr="001A1328">
        <w:rPr>
          <w:spacing w:val="-13"/>
          <w:w w:val="110"/>
          <w:sz w:val="22"/>
          <w:szCs w:val="22"/>
        </w:rPr>
        <w:t xml:space="preserve"> </w:t>
      </w:r>
      <w:r w:rsidRPr="001A1328">
        <w:rPr>
          <w:w w:val="110"/>
          <w:sz w:val="22"/>
          <w:szCs w:val="22"/>
        </w:rPr>
        <w:t>cu</w:t>
      </w:r>
      <w:r w:rsidRPr="001A1328">
        <w:rPr>
          <w:w w:val="109"/>
          <w:sz w:val="22"/>
          <w:szCs w:val="22"/>
        </w:rPr>
        <w:t xml:space="preserve"> </w:t>
      </w:r>
      <w:r w:rsidRPr="001A1328">
        <w:rPr>
          <w:w w:val="110"/>
          <w:sz w:val="22"/>
          <w:szCs w:val="22"/>
        </w:rPr>
        <w:t>prevederile</w:t>
      </w:r>
      <w:r w:rsidRPr="001A1328">
        <w:rPr>
          <w:spacing w:val="-19"/>
          <w:w w:val="110"/>
          <w:sz w:val="22"/>
          <w:szCs w:val="22"/>
        </w:rPr>
        <w:t xml:space="preserve"> </w:t>
      </w:r>
      <w:r w:rsidRPr="001A1328">
        <w:rPr>
          <w:w w:val="110"/>
          <w:sz w:val="22"/>
          <w:szCs w:val="22"/>
        </w:rPr>
        <w:t>din</w:t>
      </w:r>
      <w:r w:rsidRPr="001A1328">
        <w:rPr>
          <w:spacing w:val="-16"/>
          <w:w w:val="110"/>
          <w:sz w:val="22"/>
          <w:szCs w:val="22"/>
        </w:rPr>
        <w:t xml:space="preserve"> </w:t>
      </w:r>
      <w:r w:rsidRPr="001A1328">
        <w:rPr>
          <w:spacing w:val="3"/>
          <w:w w:val="110"/>
          <w:sz w:val="22"/>
          <w:szCs w:val="22"/>
        </w:rPr>
        <w:t>statutul</w:t>
      </w:r>
      <w:r w:rsidRPr="001A1328">
        <w:rPr>
          <w:spacing w:val="-19"/>
          <w:w w:val="110"/>
          <w:sz w:val="22"/>
          <w:szCs w:val="22"/>
        </w:rPr>
        <w:t xml:space="preserve"> </w:t>
      </w:r>
      <w:r w:rsidRPr="001A1328">
        <w:rPr>
          <w:w w:val="110"/>
          <w:sz w:val="22"/>
          <w:szCs w:val="22"/>
        </w:rPr>
        <w:t>propriu)</w:t>
      </w:r>
    </w:p>
    <w:p w:rsidR="00AE4F03" w:rsidRPr="001A1328" w:rsidP="001A1328">
      <w:pPr>
        <w:pStyle w:val="BodyText"/>
        <w:spacing w:before="3"/>
        <w:ind w:left="143" w:firstLine="6"/>
        <w:jc w:val="both"/>
        <w:rPr>
          <w:sz w:val="22"/>
          <w:szCs w:val="22"/>
        </w:rPr>
      </w:pPr>
      <w:r w:rsidRPr="001A1328">
        <w:rPr>
          <w:w w:val="110"/>
          <w:sz w:val="22"/>
          <w:szCs w:val="22"/>
        </w:rPr>
        <w:t>Activitati</w:t>
      </w:r>
      <w:r w:rsidRPr="001A1328">
        <w:rPr>
          <w:spacing w:val="-26"/>
          <w:w w:val="110"/>
          <w:sz w:val="22"/>
          <w:szCs w:val="22"/>
        </w:rPr>
        <w:t xml:space="preserve"> </w:t>
      </w:r>
      <w:r w:rsidRPr="001A1328">
        <w:rPr>
          <w:w w:val="110"/>
          <w:sz w:val="22"/>
          <w:szCs w:val="22"/>
        </w:rPr>
        <w:t>CAEN</w:t>
      </w:r>
      <w:r w:rsidRPr="001A1328">
        <w:rPr>
          <w:spacing w:val="-20"/>
          <w:w w:val="110"/>
          <w:sz w:val="22"/>
          <w:szCs w:val="22"/>
        </w:rPr>
        <w:t xml:space="preserve"> </w:t>
      </w:r>
      <w:r w:rsidRPr="001A1328">
        <w:rPr>
          <w:w w:val="110"/>
          <w:sz w:val="22"/>
          <w:szCs w:val="22"/>
        </w:rPr>
        <w:t>pentru</w:t>
      </w:r>
      <w:r w:rsidRPr="001A1328">
        <w:rPr>
          <w:spacing w:val="-18"/>
          <w:w w:val="110"/>
          <w:sz w:val="22"/>
          <w:szCs w:val="22"/>
        </w:rPr>
        <w:t xml:space="preserve"> </w:t>
      </w:r>
      <w:r w:rsidRPr="001A1328">
        <w:rPr>
          <w:w w:val="110"/>
          <w:sz w:val="22"/>
          <w:szCs w:val="22"/>
        </w:rPr>
        <w:t>care</w:t>
      </w:r>
      <w:r w:rsidRPr="001A1328">
        <w:rPr>
          <w:spacing w:val="-24"/>
          <w:w w:val="110"/>
          <w:sz w:val="22"/>
          <w:szCs w:val="22"/>
        </w:rPr>
        <w:t xml:space="preserve"> </w:t>
      </w:r>
      <w:r w:rsidRPr="001A1328">
        <w:rPr>
          <w:w w:val="110"/>
          <w:sz w:val="22"/>
          <w:szCs w:val="22"/>
        </w:rPr>
        <w:t>exista</w:t>
      </w:r>
      <w:r w:rsidRPr="001A1328">
        <w:rPr>
          <w:spacing w:val="-23"/>
          <w:w w:val="110"/>
          <w:sz w:val="22"/>
          <w:szCs w:val="22"/>
        </w:rPr>
        <w:t xml:space="preserve"> </w:t>
      </w:r>
      <w:r w:rsidRPr="001A1328">
        <w:rPr>
          <w:w w:val="110"/>
          <w:sz w:val="22"/>
          <w:szCs w:val="22"/>
        </w:rPr>
        <w:t>autorizare</w:t>
      </w:r>
      <w:r w:rsidRPr="001A1328">
        <w:rPr>
          <w:spacing w:val="-31"/>
          <w:w w:val="110"/>
          <w:sz w:val="22"/>
          <w:szCs w:val="22"/>
        </w:rPr>
        <w:t xml:space="preserve"> </w:t>
      </w:r>
      <w:r w:rsidRPr="001A1328">
        <w:rPr>
          <w:spacing w:val="-4"/>
          <w:w w:val="110"/>
          <w:sz w:val="22"/>
          <w:szCs w:val="22"/>
        </w:rPr>
        <w:t>..................................</w:t>
      </w:r>
      <w:r w:rsidRPr="001A1328">
        <w:rPr>
          <w:spacing w:val="-19"/>
          <w:w w:val="110"/>
          <w:sz w:val="22"/>
          <w:szCs w:val="22"/>
        </w:rPr>
        <w:t xml:space="preserve"> </w:t>
      </w:r>
      <w:r w:rsidRPr="001A1328">
        <w:rPr>
          <w:w w:val="110"/>
          <w:sz w:val="22"/>
          <w:szCs w:val="22"/>
        </w:rPr>
        <w:t>(se</w:t>
      </w:r>
      <w:r w:rsidRPr="001A1328">
        <w:rPr>
          <w:spacing w:val="-33"/>
          <w:w w:val="110"/>
          <w:sz w:val="22"/>
          <w:szCs w:val="22"/>
        </w:rPr>
        <w:t xml:space="preserve"> </w:t>
      </w:r>
      <w:r w:rsidRPr="001A1328">
        <w:rPr>
          <w:w w:val="110"/>
          <w:sz w:val="22"/>
          <w:szCs w:val="22"/>
        </w:rPr>
        <w:t>va</w:t>
      </w:r>
      <w:r w:rsidRPr="001A1328">
        <w:rPr>
          <w:spacing w:val="-27"/>
          <w:w w:val="110"/>
          <w:sz w:val="22"/>
          <w:szCs w:val="22"/>
        </w:rPr>
        <w:t xml:space="preserve"> </w:t>
      </w:r>
      <w:r w:rsidRPr="001A1328">
        <w:rPr>
          <w:w w:val="110"/>
          <w:sz w:val="22"/>
          <w:szCs w:val="22"/>
        </w:rPr>
        <w:t>solicita</w:t>
      </w:r>
      <w:r w:rsidRPr="001A1328">
        <w:rPr>
          <w:spacing w:val="-26"/>
          <w:w w:val="110"/>
          <w:sz w:val="22"/>
          <w:szCs w:val="22"/>
        </w:rPr>
        <w:t xml:space="preserve"> </w:t>
      </w:r>
      <w:r w:rsidRPr="001A1328">
        <w:rPr>
          <w:spacing w:val="2"/>
          <w:w w:val="110"/>
          <w:sz w:val="22"/>
          <w:szCs w:val="22"/>
        </w:rPr>
        <w:t>dupa</w:t>
      </w:r>
      <w:r w:rsidRPr="001A1328">
        <w:rPr>
          <w:spacing w:val="-27"/>
          <w:w w:val="110"/>
          <w:sz w:val="22"/>
          <w:szCs w:val="22"/>
        </w:rPr>
        <w:t xml:space="preserve"> </w:t>
      </w:r>
      <w:r w:rsidRPr="001A1328">
        <w:rPr>
          <w:w w:val="110"/>
          <w:sz w:val="22"/>
          <w:szCs w:val="22"/>
        </w:rPr>
        <w:t xml:space="preserve">caz, </w:t>
      </w:r>
      <w:r w:rsidRPr="001A1328">
        <w:rPr>
          <w:spacing w:val="2"/>
          <w:w w:val="110"/>
          <w:sz w:val="22"/>
          <w:szCs w:val="22"/>
        </w:rPr>
        <w:t xml:space="preserve">certificatul </w:t>
      </w:r>
      <w:r w:rsidRPr="001A1328">
        <w:rPr>
          <w:w w:val="110"/>
          <w:sz w:val="22"/>
          <w:szCs w:val="22"/>
        </w:rPr>
        <w:t>constatator conform caruia operatorul economic indeplines</w:t>
      </w:r>
      <w:r w:rsidRPr="001A1328">
        <w:rPr>
          <w:spacing w:val="2"/>
          <w:w w:val="110"/>
          <w:sz w:val="22"/>
          <w:szCs w:val="22"/>
        </w:rPr>
        <w:t xml:space="preserve">te </w:t>
      </w:r>
      <w:r w:rsidRPr="001A1328">
        <w:rPr>
          <w:spacing w:val="6"/>
          <w:w w:val="110"/>
          <w:sz w:val="22"/>
          <w:szCs w:val="22"/>
        </w:rPr>
        <w:t xml:space="preserve">conditiile </w:t>
      </w:r>
      <w:r w:rsidRPr="001A1328">
        <w:rPr>
          <w:w w:val="110"/>
          <w:sz w:val="22"/>
          <w:szCs w:val="22"/>
        </w:rPr>
        <w:t xml:space="preserve">de functionare </w:t>
      </w:r>
      <w:r w:rsidRPr="001A1328">
        <w:rPr>
          <w:spacing w:val="-5"/>
          <w:w w:val="110"/>
          <w:sz w:val="22"/>
          <w:szCs w:val="22"/>
        </w:rPr>
        <w:t xml:space="preserve">specifice </w:t>
      </w:r>
      <w:r w:rsidRPr="001A1328">
        <w:rPr>
          <w:w w:val="110"/>
          <w:sz w:val="22"/>
          <w:szCs w:val="22"/>
        </w:rPr>
        <w:t xml:space="preserve">pentru activitatea CAEN in care se inscrie obiectul </w:t>
      </w:r>
      <w:r w:rsidRPr="001A1328">
        <w:rPr>
          <w:spacing w:val="3"/>
          <w:w w:val="110"/>
          <w:sz w:val="22"/>
          <w:szCs w:val="22"/>
        </w:rPr>
        <w:t xml:space="preserve">contractului </w:t>
      </w:r>
      <w:r w:rsidRPr="001A1328">
        <w:rPr>
          <w:w w:val="110"/>
          <w:sz w:val="22"/>
          <w:szCs w:val="22"/>
        </w:rPr>
        <w:t>de achizitie)</w:t>
      </w:r>
    </w:p>
    <w:p w:rsidR="00AE4F03" w:rsidRPr="001A1328" w:rsidP="001A1328">
      <w:pPr>
        <w:pStyle w:val="BodyText"/>
        <w:ind w:left="148"/>
        <w:jc w:val="both"/>
        <w:rPr>
          <w:sz w:val="22"/>
          <w:szCs w:val="22"/>
        </w:rPr>
      </w:pPr>
      <w:r w:rsidRPr="001A1328">
        <w:rPr>
          <w:w w:val="105"/>
          <w:sz w:val="22"/>
          <w:szCs w:val="22"/>
        </w:rPr>
        <w:t>Birourile filialelor/sucursalelor locale, daca este</w:t>
      </w:r>
      <w:r w:rsidRPr="001A1328">
        <w:rPr>
          <w:spacing w:val="51"/>
          <w:w w:val="105"/>
          <w:sz w:val="22"/>
          <w:szCs w:val="22"/>
        </w:rPr>
        <w:t xml:space="preserve"> </w:t>
      </w:r>
      <w:r w:rsidRPr="001A1328">
        <w:rPr>
          <w:spacing w:val="-3"/>
          <w:w w:val="105"/>
          <w:sz w:val="22"/>
          <w:szCs w:val="22"/>
        </w:rPr>
        <w:t>cazul:</w:t>
      </w:r>
    </w:p>
    <w:p w:rsidR="00AE4F03" w:rsidRPr="001A1328" w:rsidP="001A1328">
      <w:pPr>
        <w:pStyle w:val="Heading5"/>
        <w:numPr>
          <w:ilvl w:val="0"/>
          <w:numId w:val="16"/>
        </w:numPr>
        <w:spacing w:before="84" w:line="240" w:lineRule="auto"/>
        <w:jc w:val="both"/>
        <w:rPr>
          <w:sz w:val="22"/>
          <w:szCs w:val="22"/>
        </w:rPr>
      </w:pPr>
      <w:r w:rsidRPr="001A1328">
        <w:rPr>
          <w:sz w:val="22"/>
          <w:szCs w:val="22"/>
        </w:rPr>
        <w:t>…………………….</w:t>
      </w:r>
    </w:p>
    <w:p w:rsidR="00AE4F03" w:rsidRPr="001A1328" w:rsidP="001A1328">
      <w:pPr>
        <w:pStyle w:val="BodyText"/>
        <w:ind w:left="142"/>
        <w:jc w:val="both"/>
        <w:rPr>
          <w:sz w:val="22"/>
          <w:szCs w:val="22"/>
        </w:rPr>
      </w:pPr>
      <w:r w:rsidRPr="001A1328">
        <w:rPr>
          <w:w w:val="110"/>
          <w:sz w:val="22"/>
          <w:szCs w:val="22"/>
        </w:rPr>
        <w:t>(adrese complete, telefon/fax, certificate de inmatriculare/inregistrare)</w:t>
      </w:r>
    </w:p>
    <w:p w:rsidR="00AE4F03" w:rsidRPr="001A1328" w:rsidP="001A1328">
      <w:pPr>
        <w:pStyle w:val="Heading5"/>
        <w:numPr>
          <w:ilvl w:val="0"/>
          <w:numId w:val="16"/>
        </w:numPr>
        <w:spacing w:before="83" w:line="240" w:lineRule="auto"/>
        <w:jc w:val="both"/>
        <w:rPr>
          <w:sz w:val="22"/>
          <w:szCs w:val="22"/>
        </w:rPr>
      </w:pPr>
      <w:r w:rsidRPr="001A1328">
        <w:rPr>
          <w:w w:val="110"/>
          <w:sz w:val="22"/>
          <w:szCs w:val="22"/>
        </w:rPr>
        <w:t>……………………</w:t>
      </w:r>
    </w:p>
    <w:p w:rsidR="00AE4F03" w:rsidRPr="001A1328" w:rsidP="001A1328">
      <w:pPr>
        <w:pStyle w:val="BodyText"/>
        <w:ind w:left="131" w:right="109" w:firstLine="3"/>
        <w:jc w:val="both"/>
        <w:rPr>
          <w:sz w:val="22"/>
          <w:szCs w:val="22"/>
        </w:rPr>
      </w:pPr>
      <w:r w:rsidRPr="001A1328">
        <w:rPr>
          <w:sz w:val="22"/>
          <w:szCs w:val="22"/>
        </w:rPr>
        <w:t>declar pe propria raspundere, sub sanctiunile aplicabile faptei de fals in acte publice, ca datele prezentate  in tabelul de mai jos  sunt   complete   si corecte in fiecare detaliu    si inteleg  ca</w:t>
      </w:r>
    </w:p>
    <w:p w:rsidR="00AE4F03" w:rsidRPr="001A1328" w:rsidP="001A1328">
      <w:pPr>
        <w:pStyle w:val="BodyText"/>
        <w:spacing w:before="42"/>
        <w:ind w:left="131" w:right="110" w:firstLine="12"/>
        <w:jc w:val="both"/>
        <w:rPr>
          <w:sz w:val="22"/>
          <w:szCs w:val="22"/>
        </w:rPr>
      </w:pPr>
      <w:r w:rsidRPr="001A1328">
        <w:rPr>
          <w:w w:val="110"/>
          <w:sz w:val="22"/>
          <w:szCs w:val="22"/>
        </w:rPr>
        <w:t>autoritatea</w:t>
      </w:r>
      <w:r w:rsidRPr="001A1328">
        <w:rPr>
          <w:spacing w:val="-7"/>
          <w:w w:val="110"/>
          <w:sz w:val="22"/>
          <w:szCs w:val="22"/>
        </w:rPr>
        <w:t xml:space="preserve"> </w:t>
      </w:r>
      <w:r w:rsidRPr="001A1328">
        <w:rPr>
          <w:w w:val="110"/>
          <w:sz w:val="22"/>
          <w:szCs w:val="22"/>
        </w:rPr>
        <w:t>contractanta</w:t>
      </w:r>
      <w:r w:rsidRPr="001A1328">
        <w:rPr>
          <w:spacing w:val="1"/>
          <w:w w:val="110"/>
          <w:sz w:val="22"/>
          <w:szCs w:val="22"/>
        </w:rPr>
        <w:t xml:space="preserve"> </w:t>
      </w:r>
      <w:r w:rsidRPr="001A1328">
        <w:rPr>
          <w:w w:val="110"/>
          <w:sz w:val="22"/>
          <w:szCs w:val="22"/>
        </w:rPr>
        <w:t>are</w:t>
      </w:r>
      <w:r w:rsidRPr="001A1328">
        <w:rPr>
          <w:spacing w:val="-24"/>
          <w:w w:val="110"/>
          <w:sz w:val="22"/>
          <w:szCs w:val="22"/>
        </w:rPr>
        <w:t xml:space="preserve"> </w:t>
      </w:r>
      <w:r w:rsidRPr="001A1328">
        <w:rPr>
          <w:w w:val="110"/>
          <w:sz w:val="22"/>
          <w:szCs w:val="22"/>
        </w:rPr>
        <w:t>dreptul</w:t>
      </w:r>
      <w:r w:rsidRPr="001A1328">
        <w:rPr>
          <w:spacing w:val="-13"/>
          <w:w w:val="110"/>
          <w:sz w:val="22"/>
          <w:szCs w:val="22"/>
        </w:rPr>
        <w:t xml:space="preserve"> </w:t>
      </w:r>
      <w:r w:rsidRPr="001A1328">
        <w:rPr>
          <w:w w:val="110"/>
          <w:sz w:val="22"/>
          <w:szCs w:val="22"/>
        </w:rPr>
        <w:t>de</w:t>
      </w:r>
      <w:r w:rsidRPr="001A1328">
        <w:rPr>
          <w:spacing w:val="-22"/>
          <w:w w:val="110"/>
          <w:sz w:val="22"/>
          <w:szCs w:val="22"/>
        </w:rPr>
        <w:t xml:space="preserve"> </w:t>
      </w:r>
      <w:r w:rsidRPr="001A1328">
        <w:rPr>
          <w:w w:val="110"/>
          <w:sz w:val="22"/>
          <w:szCs w:val="22"/>
        </w:rPr>
        <w:t>a</w:t>
      </w:r>
      <w:r w:rsidRPr="001A1328">
        <w:rPr>
          <w:spacing w:val="-27"/>
          <w:w w:val="110"/>
          <w:sz w:val="22"/>
          <w:szCs w:val="22"/>
        </w:rPr>
        <w:t xml:space="preserve"> </w:t>
      </w:r>
      <w:r w:rsidRPr="001A1328">
        <w:rPr>
          <w:w w:val="110"/>
          <w:sz w:val="22"/>
          <w:szCs w:val="22"/>
        </w:rPr>
        <w:t>solicita,</w:t>
      </w:r>
      <w:r w:rsidRPr="001A1328">
        <w:rPr>
          <w:spacing w:val="-18"/>
          <w:w w:val="110"/>
          <w:sz w:val="22"/>
          <w:szCs w:val="22"/>
        </w:rPr>
        <w:t xml:space="preserve"> </w:t>
      </w:r>
      <w:r w:rsidRPr="001A1328">
        <w:rPr>
          <w:w w:val="110"/>
          <w:sz w:val="22"/>
          <w:szCs w:val="22"/>
        </w:rPr>
        <w:t>in</w:t>
      </w:r>
      <w:r w:rsidRPr="001A1328">
        <w:rPr>
          <w:spacing w:val="-19"/>
          <w:w w:val="110"/>
          <w:sz w:val="22"/>
          <w:szCs w:val="22"/>
        </w:rPr>
        <w:t xml:space="preserve"> </w:t>
      </w:r>
      <w:r w:rsidRPr="001A1328">
        <w:rPr>
          <w:w w:val="110"/>
          <w:sz w:val="22"/>
          <w:szCs w:val="22"/>
        </w:rPr>
        <w:t>scopul</w:t>
      </w:r>
      <w:r w:rsidRPr="001A1328">
        <w:rPr>
          <w:spacing w:val="-14"/>
          <w:w w:val="110"/>
          <w:sz w:val="22"/>
          <w:szCs w:val="22"/>
        </w:rPr>
        <w:t xml:space="preserve"> </w:t>
      </w:r>
      <w:r w:rsidRPr="001A1328">
        <w:rPr>
          <w:w w:val="110"/>
          <w:sz w:val="22"/>
          <w:szCs w:val="22"/>
        </w:rPr>
        <w:t>verificarii</w:t>
      </w:r>
      <w:r w:rsidRPr="001A1328">
        <w:rPr>
          <w:spacing w:val="39"/>
          <w:w w:val="110"/>
          <w:sz w:val="22"/>
          <w:szCs w:val="22"/>
        </w:rPr>
        <w:t xml:space="preserve"> s</w:t>
      </w:r>
      <w:r w:rsidRPr="001A1328">
        <w:rPr>
          <w:w w:val="110"/>
          <w:sz w:val="22"/>
          <w:szCs w:val="22"/>
        </w:rPr>
        <w:t>i</w:t>
      </w:r>
      <w:r w:rsidRPr="001A1328">
        <w:rPr>
          <w:spacing w:val="-1"/>
          <w:w w:val="110"/>
          <w:sz w:val="22"/>
          <w:szCs w:val="22"/>
        </w:rPr>
        <w:t xml:space="preserve"> </w:t>
      </w:r>
      <w:r w:rsidRPr="001A1328">
        <w:rPr>
          <w:w w:val="110"/>
          <w:sz w:val="22"/>
          <w:szCs w:val="22"/>
        </w:rPr>
        <w:t>confirmarii</w:t>
      </w:r>
      <w:r w:rsidRPr="001A1328">
        <w:rPr>
          <w:spacing w:val="-10"/>
          <w:w w:val="110"/>
          <w:sz w:val="22"/>
          <w:szCs w:val="22"/>
        </w:rPr>
        <w:t xml:space="preserve"> </w:t>
      </w:r>
      <w:r w:rsidRPr="001A1328">
        <w:rPr>
          <w:w w:val="110"/>
          <w:sz w:val="22"/>
          <w:szCs w:val="22"/>
        </w:rPr>
        <w:t xml:space="preserve">declaratiilor, </w:t>
      </w:r>
      <w:r w:rsidRPr="001A1328">
        <w:rPr>
          <w:spacing w:val="2"/>
          <w:w w:val="110"/>
          <w:sz w:val="22"/>
          <w:szCs w:val="22"/>
        </w:rPr>
        <w:t>situatiilor s</w:t>
      </w:r>
      <w:r w:rsidRPr="001A1328">
        <w:rPr>
          <w:w w:val="110"/>
          <w:sz w:val="22"/>
          <w:szCs w:val="22"/>
        </w:rPr>
        <w:t>i documentelor care insotesc oferta, orice informatii suplimentare in scopul verificarii</w:t>
      </w:r>
      <w:r w:rsidRPr="001A1328">
        <w:rPr>
          <w:spacing w:val="-19"/>
          <w:w w:val="110"/>
          <w:sz w:val="22"/>
          <w:szCs w:val="22"/>
        </w:rPr>
        <w:t xml:space="preserve"> </w:t>
      </w:r>
      <w:r w:rsidRPr="001A1328">
        <w:rPr>
          <w:w w:val="110"/>
          <w:sz w:val="22"/>
          <w:szCs w:val="22"/>
        </w:rPr>
        <w:t>datelor</w:t>
      </w:r>
      <w:r w:rsidRPr="001A1328">
        <w:rPr>
          <w:spacing w:val="-13"/>
          <w:w w:val="110"/>
          <w:sz w:val="22"/>
          <w:szCs w:val="22"/>
        </w:rPr>
        <w:t xml:space="preserve"> </w:t>
      </w:r>
      <w:r w:rsidRPr="001A1328">
        <w:rPr>
          <w:w w:val="110"/>
          <w:sz w:val="22"/>
          <w:szCs w:val="22"/>
        </w:rPr>
        <w:t>din</w:t>
      </w:r>
      <w:r w:rsidRPr="001A1328">
        <w:rPr>
          <w:spacing w:val="-5"/>
          <w:w w:val="110"/>
          <w:sz w:val="22"/>
          <w:szCs w:val="22"/>
        </w:rPr>
        <w:t xml:space="preserve"> </w:t>
      </w:r>
      <w:r w:rsidRPr="001A1328">
        <w:rPr>
          <w:w w:val="110"/>
          <w:sz w:val="22"/>
          <w:szCs w:val="22"/>
        </w:rPr>
        <w:t>prezenta</w:t>
      </w:r>
      <w:r w:rsidRPr="001A1328">
        <w:rPr>
          <w:spacing w:val="-26"/>
          <w:w w:val="110"/>
          <w:sz w:val="22"/>
          <w:szCs w:val="22"/>
        </w:rPr>
        <w:t xml:space="preserve"> </w:t>
      </w:r>
      <w:r w:rsidRPr="001A1328">
        <w:rPr>
          <w:w w:val="110"/>
          <w:sz w:val="22"/>
          <w:szCs w:val="22"/>
        </w:rPr>
        <w:t>declaratie.</w:t>
      </w:r>
    </w:p>
    <w:p w:rsidR="00AE4F03" w:rsidRPr="001A1328" w:rsidP="001A1328">
      <w:pPr>
        <w:pStyle w:val="BodyText"/>
        <w:tabs>
          <w:tab w:val="left" w:pos="1589"/>
          <w:tab w:val="left" w:pos="3719"/>
          <w:tab w:val="left" w:pos="4427"/>
        </w:tabs>
        <w:ind w:left="150" w:right="4150" w:firstLine="4"/>
        <w:jc w:val="both"/>
        <w:rPr>
          <w:sz w:val="22"/>
          <w:szCs w:val="22"/>
        </w:rPr>
      </w:pPr>
      <w:r w:rsidRPr="001A1328">
        <w:rPr>
          <w:w w:val="110"/>
          <w:sz w:val="22"/>
          <w:szCs w:val="22"/>
        </w:rPr>
        <w:t>Nr.</w:t>
      </w:r>
      <w:r w:rsidRPr="001A1328">
        <w:rPr>
          <w:spacing w:val="-10"/>
          <w:w w:val="110"/>
          <w:sz w:val="22"/>
          <w:szCs w:val="22"/>
        </w:rPr>
        <w:t xml:space="preserve"> </w:t>
      </w:r>
      <w:r w:rsidRPr="001A1328">
        <w:rPr>
          <w:w w:val="110"/>
          <w:sz w:val="22"/>
          <w:szCs w:val="22"/>
        </w:rPr>
        <w:t>crt.</w:t>
      </w:r>
      <w:r w:rsidRPr="001A1328">
        <w:rPr>
          <w:w w:val="110"/>
          <w:sz w:val="22"/>
          <w:szCs w:val="22"/>
        </w:rPr>
        <w:tab/>
        <w:t>Obiect</w:t>
      </w:r>
      <w:r w:rsidRPr="001A1328">
        <w:rPr>
          <w:spacing w:val="-10"/>
          <w:w w:val="110"/>
          <w:sz w:val="22"/>
          <w:szCs w:val="22"/>
        </w:rPr>
        <w:t xml:space="preserve"> </w:t>
      </w:r>
      <w:r w:rsidRPr="001A1328">
        <w:rPr>
          <w:w w:val="110"/>
          <w:sz w:val="22"/>
          <w:szCs w:val="22"/>
        </w:rPr>
        <w:t>contract</w:t>
      </w:r>
      <w:r w:rsidRPr="001A1328">
        <w:rPr>
          <w:w w:val="110"/>
          <w:sz w:val="22"/>
          <w:szCs w:val="22"/>
        </w:rPr>
        <w:tab/>
      </w:r>
      <w:r w:rsidRPr="001A1328">
        <w:rPr>
          <w:spacing w:val="-4"/>
          <w:w w:val="110"/>
          <w:sz w:val="22"/>
          <w:szCs w:val="22"/>
        </w:rPr>
        <w:t>CPV</w:t>
      </w:r>
      <w:r w:rsidRPr="001A1328">
        <w:rPr>
          <w:spacing w:val="-4"/>
          <w:w w:val="110"/>
          <w:sz w:val="22"/>
          <w:szCs w:val="22"/>
        </w:rPr>
        <w:tab/>
      </w:r>
      <w:r w:rsidRPr="001A1328">
        <w:rPr>
          <w:sz w:val="22"/>
          <w:szCs w:val="22"/>
        </w:rPr>
        <w:t>Denurnire</w:t>
      </w:r>
      <w:r w:rsidRPr="001A1328">
        <w:rPr>
          <w:spacing w:val="2"/>
          <w:sz w:val="22"/>
          <w:szCs w:val="22"/>
        </w:rPr>
        <w:t>a</w:t>
      </w:r>
      <w:r w:rsidRPr="001A1328">
        <w:rPr>
          <w:sz w:val="22"/>
          <w:szCs w:val="22"/>
        </w:rPr>
        <w:t>/</w:t>
      </w:r>
      <w:r w:rsidRPr="001A1328">
        <w:rPr>
          <w:w w:val="101"/>
          <w:sz w:val="22"/>
          <w:szCs w:val="22"/>
        </w:rPr>
        <w:t xml:space="preserve"> </w:t>
      </w:r>
      <w:r w:rsidRPr="001A1328">
        <w:rPr>
          <w:w w:val="110"/>
          <w:sz w:val="22"/>
          <w:szCs w:val="22"/>
        </w:rPr>
        <w:t>numele beneficiarului/</w:t>
      </w:r>
      <w:r w:rsidRPr="001A1328">
        <w:rPr>
          <w:spacing w:val="-28"/>
          <w:w w:val="110"/>
          <w:sz w:val="22"/>
          <w:szCs w:val="22"/>
        </w:rPr>
        <w:t xml:space="preserve"> </w:t>
      </w:r>
      <w:r w:rsidRPr="001A1328">
        <w:rPr>
          <w:w w:val="110"/>
          <w:sz w:val="22"/>
          <w:szCs w:val="22"/>
        </w:rPr>
        <w:t>clientului</w:t>
      </w:r>
    </w:p>
    <w:p w:rsidR="00AE4F03" w:rsidRPr="001A1328" w:rsidP="001A1328">
      <w:pPr>
        <w:pStyle w:val="BodyText"/>
        <w:spacing w:before="7"/>
        <w:ind w:left="140"/>
        <w:jc w:val="both"/>
        <w:rPr>
          <w:sz w:val="22"/>
          <w:szCs w:val="22"/>
        </w:rPr>
      </w:pPr>
      <w:r w:rsidRPr="001A1328">
        <w:rPr>
          <w:w w:val="110"/>
          <w:sz w:val="22"/>
          <w:szCs w:val="22"/>
        </w:rPr>
        <w:t>Adresa</w:t>
      </w:r>
    </w:p>
    <w:p w:rsidR="00AE4F03" w:rsidRPr="001A1328" w:rsidP="001A1328">
      <w:pPr>
        <w:pStyle w:val="BodyText"/>
        <w:spacing w:before="48"/>
        <w:ind w:left="143"/>
        <w:jc w:val="both"/>
        <w:rPr>
          <w:sz w:val="22"/>
          <w:szCs w:val="22"/>
        </w:rPr>
      </w:pPr>
      <w:r w:rsidRPr="001A1328">
        <w:rPr>
          <w:w w:val="105"/>
          <w:sz w:val="22"/>
          <w:szCs w:val="22"/>
        </w:rPr>
        <w:t>Calitatea *)</w:t>
      </w:r>
    </w:p>
    <w:p w:rsidR="00AE4F03" w:rsidRPr="001A1328" w:rsidP="001A1328">
      <w:pPr>
        <w:spacing w:line="240" w:lineRule="auto"/>
        <w:jc w:val="both"/>
        <w:rPr>
          <w:rFonts w:ascii="Times New Roman" w:hAnsi="Times New Roman"/>
        </w:rPr>
        <w:sectPr w:rsidSect="00AE4F03">
          <w:type w:val="continuous"/>
          <w:pgSz w:w="11900" w:h="16840" w:code="9"/>
          <w:pgMar w:top="1440" w:right="1080" w:bottom="1440" w:left="1080" w:header="720" w:footer="720" w:gutter="0"/>
          <w:cols w:space="720"/>
          <w:docGrid w:linePitch="299"/>
        </w:sectPr>
      </w:pPr>
    </w:p>
    <w:p w:rsidR="00AE4F03" w:rsidRPr="001A1328" w:rsidP="001A1328">
      <w:pPr>
        <w:pStyle w:val="BodyText"/>
        <w:spacing w:before="48"/>
        <w:ind w:left="139"/>
        <w:jc w:val="both"/>
        <w:rPr>
          <w:sz w:val="22"/>
          <w:szCs w:val="22"/>
        </w:rPr>
      </w:pPr>
      <w:r w:rsidRPr="001A1328">
        <w:rPr>
          <w:w w:val="115"/>
          <w:sz w:val="22"/>
          <w:szCs w:val="22"/>
        </w:rPr>
        <w:t>Pret</w:t>
      </w:r>
      <w:r w:rsidRPr="001A1328">
        <w:rPr>
          <w:spacing w:val="-27"/>
          <w:w w:val="115"/>
          <w:sz w:val="22"/>
          <w:szCs w:val="22"/>
        </w:rPr>
        <w:t xml:space="preserve"> </w:t>
      </w:r>
      <w:r w:rsidRPr="001A1328">
        <w:rPr>
          <w:w w:val="115"/>
          <w:sz w:val="22"/>
          <w:szCs w:val="22"/>
        </w:rPr>
        <w:t>total</w:t>
      </w:r>
      <w:r w:rsidRPr="001A1328">
        <w:rPr>
          <w:spacing w:val="-35"/>
          <w:w w:val="115"/>
          <w:sz w:val="22"/>
          <w:szCs w:val="22"/>
        </w:rPr>
        <w:t xml:space="preserve"> </w:t>
      </w:r>
      <w:r w:rsidRPr="001A1328">
        <w:rPr>
          <w:w w:val="115"/>
          <w:sz w:val="22"/>
          <w:szCs w:val="22"/>
        </w:rPr>
        <w:t>contract</w:t>
      </w:r>
    </w:p>
    <w:p w:rsidR="00AE4F03" w:rsidRPr="001A1328" w:rsidP="001A1328">
      <w:pPr>
        <w:pStyle w:val="BodyText"/>
        <w:spacing w:before="48"/>
        <w:ind w:left="160"/>
        <w:jc w:val="both"/>
        <w:rPr>
          <w:sz w:val="22"/>
          <w:szCs w:val="22"/>
        </w:rPr>
      </w:pPr>
      <w:r w:rsidRPr="001A1328">
        <w:rPr>
          <w:sz w:val="22"/>
          <w:szCs w:val="22"/>
        </w:rPr>
        <w:br w:type="column"/>
      </w:r>
      <w:r w:rsidRPr="001A1328">
        <w:rPr>
          <w:w w:val="110"/>
          <w:sz w:val="22"/>
          <w:szCs w:val="22"/>
        </w:rPr>
        <w:t>Procent indeplinit de furnizor (%)  Perioada de derulare a contractului **)</w:t>
      </w:r>
    </w:p>
    <w:p w:rsidR="00AE4F03" w:rsidRPr="001A1328" w:rsidP="001A1328">
      <w:pPr>
        <w:spacing w:line="240" w:lineRule="auto"/>
        <w:jc w:val="both"/>
        <w:rPr>
          <w:rFonts w:ascii="Times New Roman" w:hAnsi="Times New Roman"/>
        </w:rPr>
        <w:sectPr w:rsidSect="0074166E">
          <w:type w:val="continuous"/>
          <w:pgSz w:w="11900" w:h="16840" w:code="9"/>
          <w:pgMar w:top="1440" w:right="1080" w:bottom="1440" w:left="1080" w:header="720" w:footer="720" w:gutter="0"/>
          <w:cols w:num="2" w:space="720" w:equalWidth="0">
            <w:col w:w="2220" w:space="177"/>
            <w:col w:w="7343" w:space="0"/>
          </w:cols>
          <w:docGrid w:linePitch="299"/>
        </w:sectPr>
      </w:pPr>
    </w:p>
    <w:p w:rsidR="00AE4F03" w:rsidRPr="001A1328" w:rsidP="001A1328">
      <w:pPr>
        <w:spacing w:line="240" w:lineRule="auto"/>
        <w:jc w:val="both"/>
        <w:rPr>
          <w:rFonts w:ascii="Times New Roman" w:hAnsi="Times New Roman"/>
        </w:rPr>
      </w:pPr>
    </w:p>
    <w:p w:rsidR="00AE4F03" w:rsidRPr="001A1328" w:rsidP="001A1328">
      <w:pPr>
        <w:pStyle w:val="BodyText"/>
        <w:ind w:left="124" w:right="265" w:hanging="6"/>
        <w:jc w:val="both"/>
        <w:rPr>
          <w:sz w:val="22"/>
          <w:szCs w:val="22"/>
        </w:rPr>
      </w:pPr>
      <w:r w:rsidRPr="001A1328">
        <w:rPr>
          <w:spacing w:val="-11"/>
          <w:w w:val="115"/>
          <w:sz w:val="22"/>
          <w:szCs w:val="22"/>
        </w:rPr>
        <w:t>*)</w:t>
      </w:r>
      <w:r w:rsidRPr="001A1328">
        <w:rPr>
          <w:spacing w:val="-33"/>
          <w:w w:val="115"/>
          <w:sz w:val="22"/>
          <w:szCs w:val="22"/>
        </w:rPr>
        <w:t xml:space="preserve"> </w:t>
      </w:r>
      <w:r w:rsidRPr="001A1328">
        <w:rPr>
          <w:w w:val="115"/>
          <w:sz w:val="22"/>
          <w:szCs w:val="22"/>
        </w:rPr>
        <w:t>Se</w:t>
      </w:r>
      <w:r w:rsidRPr="001A1328">
        <w:rPr>
          <w:spacing w:val="-34"/>
          <w:w w:val="115"/>
          <w:sz w:val="22"/>
          <w:szCs w:val="22"/>
        </w:rPr>
        <w:t xml:space="preserve"> </w:t>
      </w:r>
      <w:r w:rsidRPr="001A1328">
        <w:rPr>
          <w:w w:val="115"/>
          <w:sz w:val="22"/>
          <w:szCs w:val="22"/>
        </w:rPr>
        <w:t>precizeaza</w:t>
      </w:r>
      <w:r w:rsidRPr="001A1328">
        <w:rPr>
          <w:spacing w:val="-22"/>
          <w:w w:val="115"/>
          <w:sz w:val="22"/>
          <w:szCs w:val="22"/>
        </w:rPr>
        <w:t xml:space="preserve"> </w:t>
      </w:r>
      <w:r w:rsidRPr="001A1328">
        <w:rPr>
          <w:w w:val="115"/>
          <w:sz w:val="22"/>
          <w:szCs w:val="22"/>
        </w:rPr>
        <w:t>calitatea</w:t>
      </w:r>
      <w:r w:rsidRPr="001A1328">
        <w:rPr>
          <w:spacing w:val="-29"/>
          <w:w w:val="115"/>
          <w:sz w:val="22"/>
          <w:szCs w:val="22"/>
        </w:rPr>
        <w:t xml:space="preserve"> </w:t>
      </w:r>
      <w:r w:rsidRPr="001A1328">
        <w:rPr>
          <w:w w:val="115"/>
          <w:sz w:val="22"/>
          <w:szCs w:val="22"/>
        </w:rPr>
        <w:t>in</w:t>
      </w:r>
      <w:r w:rsidRPr="001A1328">
        <w:rPr>
          <w:spacing w:val="-26"/>
          <w:w w:val="115"/>
          <w:sz w:val="22"/>
          <w:szCs w:val="22"/>
        </w:rPr>
        <w:t xml:space="preserve"> </w:t>
      </w:r>
      <w:r w:rsidRPr="001A1328">
        <w:rPr>
          <w:w w:val="115"/>
          <w:sz w:val="22"/>
          <w:szCs w:val="22"/>
        </w:rPr>
        <w:t>care</w:t>
      </w:r>
      <w:r w:rsidRPr="001A1328">
        <w:rPr>
          <w:spacing w:val="-38"/>
          <w:w w:val="115"/>
          <w:sz w:val="22"/>
          <w:szCs w:val="22"/>
        </w:rPr>
        <w:t xml:space="preserve"> </w:t>
      </w:r>
      <w:r w:rsidRPr="001A1328">
        <w:rPr>
          <w:w w:val="115"/>
          <w:sz w:val="22"/>
          <w:szCs w:val="22"/>
        </w:rPr>
        <w:t>a</w:t>
      </w:r>
      <w:r w:rsidRPr="001A1328">
        <w:rPr>
          <w:spacing w:val="-33"/>
          <w:w w:val="115"/>
          <w:sz w:val="22"/>
          <w:szCs w:val="22"/>
        </w:rPr>
        <w:t xml:space="preserve"> </w:t>
      </w:r>
      <w:r w:rsidRPr="001A1328">
        <w:rPr>
          <w:w w:val="115"/>
          <w:sz w:val="22"/>
          <w:szCs w:val="22"/>
        </w:rPr>
        <w:t>participat</w:t>
      </w:r>
      <w:r w:rsidRPr="001A1328">
        <w:rPr>
          <w:spacing w:val="-23"/>
          <w:w w:val="115"/>
          <w:sz w:val="22"/>
          <w:szCs w:val="22"/>
        </w:rPr>
        <w:t xml:space="preserve"> </w:t>
      </w:r>
      <w:r w:rsidRPr="001A1328">
        <w:rPr>
          <w:w w:val="115"/>
          <w:sz w:val="22"/>
          <w:szCs w:val="22"/>
        </w:rPr>
        <w:t>la</w:t>
      </w:r>
      <w:r w:rsidRPr="001A1328">
        <w:rPr>
          <w:spacing w:val="-31"/>
          <w:w w:val="115"/>
          <w:sz w:val="22"/>
          <w:szCs w:val="22"/>
        </w:rPr>
        <w:t xml:space="preserve"> </w:t>
      </w:r>
      <w:r w:rsidRPr="001A1328">
        <w:rPr>
          <w:w w:val="115"/>
          <w:sz w:val="22"/>
          <w:szCs w:val="22"/>
        </w:rPr>
        <w:t>indeplinirea</w:t>
      </w:r>
      <w:r w:rsidRPr="001A1328">
        <w:rPr>
          <w:spacing w:val="-20"/>
          <w:w w:val="115"/>
          <w:sz w:val="22"/>
          <w:szCs w:val="22"/>
        </w:rPr>
        <w:t xml:space="preserve"> </w:t>
      </w:r>
      <w:r w:rsidRPr="001A1328">
        <w:rPr>
          <w:w w:val="115"/>
          <w:sz w:val="22"/>
          <w:szCs w:val="22"/>
        </w:rPr>
        <w:t>contractului,</w:t>
      </w:r>
      <w:r w:rsidRPr="001A1328">
        <w:rPr>
          <w:spacing w:val="-25"/>
          <w:w w:val="115"/>
          <w:sz w:val="22"/>
          <w:szCs w:val="22"/>
        </w:rPr>
        <w:t xml:space="preserve"> </w:t>
      </w:r>
      <w:r w:rsidRPr="001A1328">
        <w:rPr>
          <w:w w:val="115"/>
          <w:sz w:val="22"/>
          <w:szCs w:val="22"/>
        </w:rPr>
        <w:t>care</w:t>
      </w:r>
      <w:r w:rsidRPr="001A1328">
        <w:rPr>
          <w:spacing w:val="-33"/>
          <w:w w:val="115"/>
          <w:sz w:val="22"/>
          <w:szCs w:val="22"/>
        </w:rPr>
        <w:t xml:space="preserve"> </w:t>
      </w:r>
      <w:r w:rsidRPr="001A1328">
        <w:rPr>
          <w:w w:val="115"/>
          <w:sz w:val="22"/>
          <w:szCs w:val="22"/>
        </w:rPr>
        <w:t>poate</w:t>
      </w:r>
      <w:r w:rsidRPr="001A1328">
        <w:rPr>
          <w:spacing w:val="-40"/>
          <w:w w:val="115"/>
          <w:sz w:val="22"/>
          <w:szCs w:val="22"/>
        </w:rPr>
        <w:t xml:space="preserve"> </w:t>
      </w:r>
      <w:r w:rsidRPr="001A1328">
        <w:rPr>
          <w:w w:val="115"/>
          <w:sz w:val="22"/>
          <w:szCs w:val="22"/>
        </w:rPr>
        <w:t xml:space="preserve">fi de: contractant unic sau contractant conducator (lider de asociatie); contractant asociat; </w:t>
      </w:r>
      <w:r w:rsidRPr="001A1328">
        <w:rPr>
          <w:w w:val="110"/>
          <w:sz w:val="22"/>
          <w:szCs w:val="22"/>
        </w:rPr>
        <w:t>subcontractant.</w:t>
      </w:r>
    </w:p>
    <w:p w:rsidR="00AE4F03" w:rsidRPr="001A1328" w:rsidP="001A1328">
      <w:pPr>
        <w:pStyle w:val="BodyText"/>
        <w:ind w:left="128"/>
        <w:jc w:val="both"/>
        <w:rPr>
          <w:sz w:val="22"/>
          <w:szCs w:val="22"/>
        </w:rPr>
      </w:pPr>
      <w:r w:rsidRPr="001A1328">
        <w:rPr>
          <w:w w:val="110"/>
          <w:sz w:val="22"/>
          <w:szCs w:val="22"/>
        </w:rPr>
        <w:t>**) Se va preciza data de incepere si de finalizare a contractului.</w:t>
      </w:r>
    </w:p>
    <w:p w:rsidR="00AE4F03" w:rsidRPr="001A1328" w:rsidP="001A1328">
      <w:pPr>
        <w:pStyle w:val="BodyText"/>
        <w:spacing w:before="3"/>
        <w:jc w:val="both"/>
        <w:rPr>
          <w:sz w:val="22"/>
          <w:szCs w:val="22"/>
        </w:rPr>
      </w:pPr>
    </w:p>
    <w:p w:rsidR="00AE4F03" w:rsidRPr="001A1328" w:rsidP="001A1328">
      <w:pPr>
        <w:pStyle w:val="BodyText"/>
        <w:ind w:left="153" w:right="82" w:hanging="32"/>
        <w:jc w:val="both"/>
        <w:rPr>
          <w:sz w:val="22"/>
          <w:szCs w:val="22"/>
        </w:rPr>
      </w:pPr>
      <w:r w:rsidRPr="001A1328">
        <w:rPr>
          <w:w w:val="110"/>
          <w:sz w:val="22"/>
          <w:szCs w:val="22"/>
        </w:rPr>
        <w:t>Subsemnatul autorizez prin prezenta orice institutie, societate comerciala, banca, alte persoane juridice sa furnizeze informatii reprezentantilor autorizati ai</w:t>
      </w:r>
    </w:p>
    <w:p w:rsidR="00AE4F03" w:rsidRPr="001A1328" w:rsidP="001A1328">
      <w:pPr>
        <w:pStyle w:val="BodyText"/>
        <w:ind w:left="138"/>
        <w:jc w:val="both"/>
        <w:rPr>
          <w:sz w:val="22"/>
          <w:szCs w:val="22"/>
        </w:rPr>
      </w:pPr>
      <w:r w:rsidRPr="001A1328">
        <w:rPr>
          <w:spacing w:val="-3"/>
          <w:w w:val="110"/>
          <w:sz w:val="22"/>
          <w:szCs w:val="22"/>
        </w:rPr>
        <w:t xml:space="preserve">................................................................. </w:t>
      </w:r>
      <w:r w:rsidRPr="001A1328">
        <w:rPr>
          <w:w w:val="110"/>
          <w:sz w:val="22"/>
          <w:szCs w:val="22"/>
        </w:rPr>
        <w:t>(denumirea  si adresa autoritatii contractante) cu privire</w:t>
      </w:r>
      <w:r w:rsidRPr="001A1328">
        <w:rPr>
          <w:sz w:val="22"/>
          <w:szCs w:val="22"/>
        </w:rPr>
        <w:t xml:space="preserve"> </w:t>
      </w:r>
      <w:r w:rsidRPr="001A1328">
        <w:rPr>
          <w:w w:val="110"/>
          <w:sz w:val="22"/>
          <w:szCs w:val="22"/>
        </w:rPr>
        <w:t>la orice aspect tehnic  si financiar in legatura cu activitatea noastra.</w:t>
      </w:r>
    </w:p>
    <w:p w:rsidR="00AE4F03" w:rsidRPr="001A1328" w:rsidP="001A1328">
      <w:pPr>
        <w:pStyle w:val="BodyText"/>
        <w:jc w:val="both"/>
        <w:rPr>
          <w:sz w:val="22"/>
          <w:szCs w:val="22"/>
        </w:rPr>
      </w:pPr>
    </w:p>
    <w:p w:rsidR="00AE4F03" w:rsidRPr="001A1328" w:rsidP="001A1328">
      <w:pPr>
        <w:pStyle w:val="BodyText"/>
        <w:spacing w:before="6"/>
        <w:jc w:val="both"/>
        <w:rPr>
          <w:sz w:val="22"/>
          <w:szCs w:val="22"/>
        </w:rPr>
      </w:pPr>
    </w:p>
    <w:p w:rsidR="001A1328" w:rsidRPr="001A1328" w:rsidP="001A1328">
      <w:pPr>
        <w:pStyle w:val="BodyText"/>
        <w:spacing w:before="6"/>
        <w:jc w:val="both"/>
        <w:rPr>
          <w:sz w:val="22"/>
          <w:szCs w:val="22"/>
        </w:rPr>
      </w:pPr>
    </w:p>
    <w:p w:rsidR="001A1328" w:rsidRPr="001A1328" w:rsidP="001A1328">
      <w:pPr>
        <w:pStyle w:val="BodyText"/>
        <w:spacing w:before="6"/>
        <w:jc w:val="both"/>
        <w:rPr>
          <w:sz w:val="22"/>
          <w:szCs w:val="22"/>
        </w:rPr>
      </w:pPr>
    </w:p>
    <w:p w:rsidR="001A1328" w:rsidRPr="001A1328" w:rsidP="001A1328">
      <w:pPr>
        <w:pStyle w:val="BodyText"/>
        <w:spacing w:before="6"/>
        <w:jc w:val="both"/>
        <w:rPr>
          <w:sz w:val="22"/>
          <w:szCs w:val="22"/>
        </w:rPr>
      </w:pPr>
    </w:p>
    <w:p w:rsidR="00AE4F03" w:rsidRPr="001A1328" w:rsidP="001A1328">
      <w:pPr>
        <w:pStyle w:val="BodyText"/>
        <w:spacing w:before="1"/>
        <w:ind w:left="137"/>
        <w:jc w:val="both"/>
        <w:rPr>
          <w:sz w:val="22"/>
          <w:szCs w:val="22"/>
        </w:rPr>
      </w:pPr>
      <w:r w:rsidRPr="001A1328">
        <w:rPr>
          <w:w w:val="110"/>
          <w:sz w:val="22"/>
          <w:szCs w:val="22"/>
        </w:rPr>
        <w:t>Operator economic,</w:t>
      </w:r>
    </w:p>
    <w:p w:rsidR="00AE4F03" w:rsidRPr="001A1328" w:rsidP="001A1328">
      <w:pPr>
        <w:pStyle w:val="BodyText"/>
        <w:spacing w:before="1"/>
        <w:jc w:val="both"/>
        <w:rPr>
          <w:sz w:val="22"/>
          <w:szCs w:val="22"/>
        </w:rPr>
      </w:pPr>
    </w:p>
    <w:p w:rsidR="00AE4F03" w:rsidRPr="001A1328" w:rsidP="001A1328">
      <w:pPr>
        <w:pStyle w:val="BodyText"/>
        <w:ind w:left="145" w:right="6888" w:firstLine="2"/>
        <w:jc w:val="both"/>
        <w:rPr>
          <w:sz w:val="22"/>
          <w:szCs w:val="22"/>
        </w:rPr>
      </w:pPr>
      <w:r w:rsidRPr="001A1328">
        <w:rPr>
          <w:w w:val="110"/>
          <w:sz w:val="22"/>
          <w:szCs w:val="22"/>
        </w:rPr>
        <w:t>Nume si prenume (semnatura autorizata)</w:t>
      </w:r>
    </w:p>
    <w:p w:rsidR="00AE4F03" w:rsidRPr="001A1328" w:rsidP="001A1328">
      <w:pPr>
        <w:spacing w:line="240" w:lineRule="auto"/>
        <w:jc w:val="both"/>
        <w:rPr>
          <w:rFonts w:ascii="Times New Roman" w:hAnsi="Times New Roman"/>
        </w:rPr>
        <w:sectPr w:rsidSect="0074166E">
          <w:type w:val="continuous"/>
          <w:pgSz w:w="11900" w:h="16840" w:code="9"/>
          <w:pgMar w:top="1440" w:right="1080" w:bottom="1440" w:left="1080" w:header="720" w:footer="720" w:gutter="0"/>
          <w:cols w:space="720"/>
          <w:docGrid w:linePitch="299"/>
        </w:sectPr>
      </w:pPr>
    </w:p>
    <w:p w:rsidR="00EF6B32" w:rsidRPr="001A1328" w:rsidP="001A1328">
      <w:pPr>
        <w:spacing w:before="94" w:line="240" w:lineRule="auto"/>
        <w:ind w:right="112"/>
        <w:jc w:val="right"/>
        <w:rPr>
          <w:rFonts w:ascii="Times New Roman" w:hAnsi="Times New Roman"/>
          <w:b/>
        </w:rPr>
      </w:pPr>
      <w:r w:rsidRPr="001A1328">
        <w:rPr>
          <w:rFonts w:ascii="Times New Roman" w:hAnsi="Times New Roman"/>
          <w:b/>
        </w:rPr>
        <w:t>FORMULAR12</w:t>
      </w:r>
    </w:p>
    <w:p w:rsidR="00EF6B32" w:rsidRPr="001A1328" w:rsidP="001A1328">
      <w:pPr>
        <w:pStyle w:val="BodyText"/>
        <w:spacing w:before="7"/>
        <w:jc w:val="both"/>
        <w:rPr>
          <w:b/>
          <w:sz w:val="22"/>
          <w:szCs w:val="22"/>
        </w:rPr>
      </w:pPr>
    </w:p>
    <w:p w:rsidR="00EF6B32" w:rsidRPr="001A1328" w:rsidP="001A1328">
      <w:pPr>
        <w:pStyle w:val="Heading7"/>
        <w:spacing w:before="101" w:line="240" w:lineRule="auto"/>
        <w:ind w:left="4017" w:right="1391" w:hanging="688"/>
        <w:jc w:val="both"/>
        <w:rPr>
          <w:rFonts w:ascii="Times New Roman" w:hAnsi="Times New Roman" w:cs="Times New Roman"/>
          <w:color w:val="auto"/>
          <w:w w:val="95"/>
        </w:rPr>
      </w:pPr>
      <w:r w:rsidRPr="001A1328">
        <w:rPr>
          <w:rFonts w:ascii="Times New Roman" w:hAnsi="Times New Roman" w:cs="Times New Roman"/>
          <w:color w:val="auto"/>
          <w:w w:val="95"/>
        </w:rPr>
        <w:t>ACORD DE SUBCONTRACTARE</w:t>
      </w:r>
    </w:p>
    <w:p w:rsidR="00EF6B32" w:rsidRPr="001A1328" w:rsidP="001A1328">
      <w:pPr>
        <w:pStyle w:val="Heading7"/>
        <w:spacing w:before="101" w:line="240" w:lineRule="auto"/>
        <w:ind w:left="4017" w:right="1391" w:hanging="688"/>
        <w:jc w:val="both"/>
        <w:rPr>
          <w:rFonts w:ascii="Times New Roman" w:hAnsi="Times New Roman" w:cs="Times New Roman"/>
          <w:color w:val="auto"/>
        </w:rPr>
      </w:pPr>
      <w:r w:rsidRPr="001A1328">
        <w:rPr>
          <w:rFonts w:ascii="Times New Roman" w:hAnsi="Times New Roman" w:cs="Times New Roman"/>
          <w:color w:val="auto"/>
          <w:w w:val="105"/>
        </w:rPr>
        <w:t>nr............/............</w:t>
      </w:r>
    </w:p>
    <w:p w:rsidR="005E034A"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r w:rsidRPr="001A1328">
        <w:rPr>
          <w:rFonts w:ascii="Times New Roman" w:hAnsi="Times New Roman"/>
        </w:rPr>
        <w:t>Art.I Partile acordului:</w:t>
      </w:r>
    </w:p>
    <w:p w:rsidR="00EF6B32" w:rsidRPr="001A1328" w:rsidP="001A1328">
      <w:pPr>
        <w:spacing w:after="0" w:line="240" w:lineRule="auto"/>
        <w:jc w:val="both"/>
        <w:rPr>
          <w:rFonts w:ascii="Times New Roman" w:hAnsi="Times New Roman"/>
        </w:rPr>
      </w:pPr>
      <w:r w:rsidRPr="001A1328">
        <w:rPr>
          <w:rFonts w:ascii="Times New Roman" w:hAnsi="Times New Roman"/>
        </w:rPr>
        <w:t xml:space="preserve"> </w:t>
      </w:r>
    </w:p>
    <w:p w:rsidR="00EF6B32" w:rsidRPr="001A1328" w:rsidP="001A1328">
      <w:pPr>
        <w:spacing w:after="0" w:line="240" w:lineRule="auto"/>
        <w:jc w:val="both"/>
        <w:rPr>
          <w:rFonts w:ascii="Times New Roman" w:hAnsi="Times New Roman"/>
        </w:rPr>
      </w:pPr>
      <w:r w:rsidRPr="001A1328">
        <w:rPr>
          <w:rFonts w:ascii="Times New Roman" w:hAnsi="Times New Roman"/>
        </w:rPr>
        <w:t>_  _  _  _   _</w:t>
      </w:r>
    </w:p>
    <w:p w:rsidR="00EF6B32" w:rsidRPr="001A1328" w:rsidP="001A1328">
      <w:pPr>
        <w:spacing w:after="0" w:line="240" w:lineRule="auto"/>
        <w:jc w:val="both"/>
        <w:rPr>
          <w:rFonts w:ascii="Times New Roman" w:hAnsi="Times New Roman"/>
        </w:rPr>
      </w:pPr>
      <w:r w:rsidRPr="001A1328">
        <w:rPr>
          <w:rFonts w:ascii="Times New Roman" w:hAnsi="Times New Roman"/>
        </w:rPr>
        <w:t>_  _  _, reprezentata prin..............................,..in calitate de  contractor</w:t>
      </w:r>
    </w:p>
    <w:p w:rsidR="00EF6B32" w:rsidRPr="001A1328" w:rsidP="001A1328">
      <w:pPr>
        <w:spacing w:after="0" w:line="240" w:lineRule="auto"/>
        <w:jc w:val="both"/>
        <w:rPr>
          <w:rFonts w:ascii="Times New Roman" w:hAnsi="Times New Roman"/>
        </w:rPr>
      </w:pPr>
      <w:r w:rsidRPr="001A1328">
        <w:rPr>
          <w:rFonts w:ascii="Times New Roman" w:hAnsi="Times New Roman"/>
        </w:rPr>
        <w:t xml:space="preserve"> </w:t>
      </w:r>
    </w:p>
    <w:p w:rsidR="00EF6B32" w:rsidRPr="001A1328" w:rsidP="001A1328">
      <w:pPr>
        <w:spacing w:after="0" w:line="240" w:lineRule="auto"/>
        <w:jc w:val="both"/>
        <w:rPr>
          <w:rFonts w:ascii="Times New Roman" w:hAnsi="Times New Roman"/>
        </w:rPr>
      </w:pPr>
      <w:r w:rsidRPr="001A1328">
        <w:rPr>
          <w:rFonts w:ascii="Times New Roman" w:hAnsi="Times New Roman"/>
        </w:rPr>
        <w:t>(denumire operator economic, sediu, telefon)</w:t>
      </w:r>
    </w:p>
    <w:p w:rsidR="00EF6B32" w:rsidRPr="001A1328" w:rsidP="001A1328">
      <w:pPr>
        <w:spacing w:after="0" w:line="240" w:lineRule="auto"/>
        <w:jc w:val="both"/>
        <w:rPr>
          <w:rFonts w:ascii="Times New Roman" w:hAnsi="Times New Roman"/>
        </w:rPr>
      </w:pPr>
      <w:r w:rsidRPr="001A1328">
        <w:rPr>
          <w:rFonts w:ascii="Times New Roman" w:hAnsi="Times New Roman"/>
        </w:rPr>
        <w:t>si</w:t>
      </w:r>
    </w:p>
    <w:p w:rsidR="00EF6B32" w:rsidRPr="001A1328" w:rsidP="001A1328">
      <w:pPr>
        <w:spacing w:after="0" w:line="240" w:lineRule="auto"/>
        <w:jc w:val="both"/>
        <w:rPr>
          <w:rFonts w:ascii="Times New Roman" w:hAnsi="Times New Roman"/>
        </w:rPr>
      </w:pPr>
      <w:r w:rsidRPr="001A1328">
        <w:rPr>
          <w:rFonts w:ascii="Times New Roman" w:hAnsi="Times New Roman"/>
        </w:rPr>
        <w:t>-</w:t>
      </w:r>
      <w:r w:rsidRPr="001A1328">
        <w:rPr>
          <w:rFonts w:ascii="Times New Roman" w:hAnsi="Times New Roman"/>
        </w:rPr>
        <w:tab/>
        <w:t>-   -   -   -   -   -   -   -   -   -</w:t>
      </w:r>
      <w:r w:rsidRPr="001A1328">
        <w:rPr>
          <w:rFonts w:ascii="Times New Roman" w:hAnsi="Times New Roman"/>
        </w:rPr>
        <w:tab/>
        <w:t>reprezentata prin..............................., in calitate de subcontractant (denumire operator economic, sediu, telefon)</w:t>
      </w:r>
    </w:p>
    <w:p w:rsidR="00EF6B32" w:rsidRPr="001A1328" w:rsidP="001A1328">
      <w:pPr>
        <w:spacing w:after="0" w:line="240" w:lineRule="auto"/>
        <w:jc w:val="both"/>
        <w:rPr>
          <w:rFonts w:ascii="Times New Roman" w:hAnsi="Times New Roman"/>
        </w:rPr>
      </w:pPr>
      <w:r w:rsidRPr="001A1328">
        <w:rPr>
          <w:rFonts w:ascii="Times New Roman" w:hAnsi="Times New Roman"/>
        </w:rPr>
        <w:t>Art. 2. Obiectul acordului:</w:t>
      </w:r>
    </w:p>
    <w:p w:rsidR="00EF6B32" w:rsidRPr="001A1328" w:rsidP="001A1328">
      <w:pPr>
        <w:spacing w:after="0" w:line="240" w:lineRule="auto"/>
        <w:jc w:val="both"/>
        <w:rPr>
          <w:rFonts w:ascii="Times New Roman" w:hAnsi="Times New Roman"/>
        </w:rPr>
      </w:pPr>
      <w:r w:rsidRPr="001A1328">
        <w:rPr>
          <w:rFonts w:ascii="Times New Roman" w:hAnsi="Times New Roman"/>
        </w:rPr>
        <w:t>Partile au convenit ca in cazul desemnarii ofertei ca fiind castigatoare la procedura de achizitie publica organizata  de ………………</w:t>
      </w:r>
      <w:r w:rsidRPr="001A1328">
        <w:rPr>
          <w:rFonts w:ascii="Times New Roman" w:hAnsi="Times New Roman"/>
        </w:rPr>
        <w:tab/>
        <w:t>sa desfasoare urmatoarelea activitati ce se vor subcontracta………..</w:t>
      </w:r>
    </w:p>
    <w:p w:rsidR="005E034A"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r w:rsidRPr="001A1328">
        <w:rPr>
          <w:rFonts w:ascii="Times New Roman" w:hAnsi="Times New Roman"/>
        </w:rPr>
        <w:t>Art. 3 Valoarea estimata de furnizare a produselor  ce se vor subcontracta este de</w:t>
      </w:r>
      <w:r w:rsidRPr="001A1328">
        <w:rPr>
          <w:rFonts w:ascii="Times New Roman" w:hAnsi="Times New Roman"/>
        </w:rPr>
        <w:tab/>
        <w:t xml:space="preserve"> ….. lei, reprezentand…..% din valoarea totala a produselor furnizate  ofertate</w:t>
      </w:r>
    </w:p>
    <w:p w:rsidR="00EF6B32" w:rsidRPr="001A1328" w:rsidP="001A1328">
      <w:pPr>
        <w:spacing w:after="0" w:line="240" w:lineRule="auto"/>
        <w:jc w:val="both"/>
        <w:rPr>
          <w:rFonts w:ascii="Times New Roman" w:hAnsi="Times New Roman"/>
        </w:rPr>
      </w:pPr>
      <w:r w:rsidRPr="001A1328">
        <w:rPr>
          <w:rFonts w:ascii="Times New Roman" w:hAnsi="Times New Roman"/>
        </w:rPr>
        <w:t>Art.4. Durata de furnizare a</w:t>
      </w:r>
      <w:r w:rsidRPr="001A1328">
        <w:rPr>
          <w:rFonts w:ascii="Times New Roman" w:hAnsi="Times New Roman"/>
        </w:rPr>
        <w:tab/>
        <w:t xml:space="preserve">(produselor) este de </w:t>
      </w:r>
      <w:r w:rsidRPr="001A1328">
        <w:rPr>
          <w:rFonts w:ascii="Times New Roman" w:hAnsi="Times New Roman"/>
        </w:rPr>
        <w:tab/>
        <w:t xml:space="preserve">luni. </w:t>
      </w:r>
    </w:p>
    <w:p w:rsidR="00EF6B32" w:rsidRPr="001A1328" w:rsidP="001A1328">
      <w:pPr>
        <w:spacing w:after="0" w:line="240" w:lineRule="auto"/>
        <w:jc w:val="both"/>
        <w:rPr>
          <w:rFonts w:ascii="Times New Roman" w:hAnsi="Times New Roman"/>
        </w:rPr>
      </w:pPr>
      <w:r w:rsidRPr="001A1328">
        <w:rPr>
          <w:rFonts w:ascii="Times New Roman" w:hAnsi="Times New Roman"/>
        </w:rPr>
        <w:t>Art. 5. Alte dispozitii:</w:t>
      </w:r>
    </w:p>
    <w:p w:rsidR="00EF6B32" w:rsidRPr="001A1328" w:rsidP="001A1328">
      <w:pPr>
        <w:spacing w:after="0" w:line="240" w:lineRule="auto"/>
        <w:jc w:val="both"/>
        <w:rPr>
          <w:rFonts w:ascii="Times New Roman" w:hAnsi="Times New Roman"/>
        </w:rPr>
      </w:pPr>
      <w:r w:rsidRPr="001A1328">
        <w:rPr>
          <w:rFonts w:ascii="Times New Roman" w:hAnsi="Times New Roman"/>
        </w:rPr>
        <w:t>Incetarea acordului de subcontractare</w:t>
      </w:r>
    </w:p>
    <w:p w:rsidR="00EF6B32" w:rsidRPr="001A1328" w:rsidP="001A1328">
      <w:pPr>
        <w:spacing w:after="0" w:line="240" w:lineRule="auto"/>
        <w:jc w:val="both"/>
        <w:rPr>
          <w:rFonts w:ascii="Times New Roman" w:hAnsi="Times New Roman"/>
        </w:rPr>
      </w:pPr>
      <w:r w:rsidRPr="001A1328">
        <w:rPr>
          <w:rFonts w:ascii="Times New Roman" w:hAnsi="Times New Roman"/>
        </w:rPr>
        <w:t>Acordul isi inceteaza activitatea ca urmare a urmatoarelor cauze:</w:t>
      </w:r>
    </w:p>
    <w:p w:rsidR="00EF6B32" w:rsidRPr="001A1328" w:rsidP="001A1328">
      <w:pPr>
        <w:spacing w:after="0" w:line="240" w:lineRule="auto"/>
        <w:jc w:val="both"/>
        <w:rPr>
          <w:rFonts w:ascii="Times New Roman" w:hAnsi="Times New Roman"/>
        </w:rPr>
      </w:pPr>
      <w:r w:rsidRPr="001A1328">
        <w:rPr>
          <w:rFonts w:ascii="Times New Roman" w:hAnsi="Times New Roman"/>
        </w:rPr>
        <w:t>a)</w:t>
      </w:r>
      <w:r w:rsidRPr="001A1328">
        <w:rPr>
          <w:rFonts w:ascii="Times New Roman" w:hAnsi="Times New Roman"/>
        </w:rPr>
        <w:tab/>
        <w:t>expirarea duratei pentru care s-a incheiat acordul;</w:t>
      </w:r>
    </w:p>
    <w:p w:rsidR="00EF6B32" w:rsidRPr="001A1328" w:rsidP="001A1328">
      <w:pPr>
        <w:spacing w:after="0" w:line="240" w:lineRule="auto"/>
        <w:jc w:val="both"/>
        <w:rPr>
          <w:rFonts w:ascii="Times New Roman" w:hAnsi="Times New Roman"/>
        </w:rPr>
      </w:pPr>
      <w:r w:rsidRPr="001A1328">
        <w:rPr>
          <w:rFonts w:ascii="Times New Roman" w:hAnsi="Times New Roman"/>
        </w:rPr>
        <w:t>b)</w:t>
      </w:r>
      <w:r w:rsidRPr="001A1328">
        <w:rPr>
          <w:rFonts w:ascii="Times New Roman" w:hAnsi="Times New Roman"/>
        </w:rPr>
        <w:tab/>
        <w:t>\alte cauze prevazute de lege;</w:t>
      </w:r>
    </w:p>
    <w:p w:rsidR="00EF6B32" w:rsidRPr="001A1328" w:rsidP="001A1328">
      <w:pPr>
        <w:spacing w:after="0" w:line="240" w:lineRule="auto"/>
        <w:jc w:val="both"/>
        <w:rPr>
          <w:rFonts w:ascii="Times New Roman" w:hAnsi="Times New Roman"/>
        </w:rPr>
      </w:pPr>
      <w:r w:rsidRPr="001A1328">
        <w:rPr>
          <w:rFonts w:ascii="Times New Roman" w:hAnsi="Times New Roman"/>
        </w:rPr>
        <w:t>c)</w:t>
      </w:r>
      <w:r w:rsidRPr="001A1328">
        <w:rPr>
          <w:rFonts w:ascii="Times New Roman" w:hAnsi="Times New Roman"/>
        </w:rPr>
        <w:tab/>
        <w:t>Art. 6. Comunicari</w:t>
      </w:r>
    </w:p>
    <w:p w:rsidR="00EF6B32" w:rsidRPr="001A1328" w:rsidP="001A1328">
      <w:pPr>
        <w:spacing w:after="0" w:line="240" w:lineRule="auto"/>
        <w:jc w:val="both"/>
        <w:rPr>
          <w:rFonts w:ascii="Times New Roman" w:hAnsi="Times New Roman"/>
        </w:rPr>
      </w:pPr>
      <w:r w:rsidRPr="001A1328">
        <w:rPr>
          <w:rFonts w:ascii="Times New Roman" w:hAnsi="Times New Roman"/>
        </w:rPr>
        <w:t>Orice comunicare intre parti este valabil indeplinita daca se va face in scris si va fi transmisa la adresa/adresele ........................................................ prevazute la art. 1</w:t>
      </w:r>
    </w:p>
    <w:p w:rsidR="00EF6B32" w:rsidRPr="001A1328" w:rsidP="001A1328">
      <w:pPr>
        <w:spacing w:after="0" w:line="240" w:lineRule="auto"/>
        <w:jc w:val="both"/>
        <w:rPr>
          <w:rFonts w:ascii="Times New Roman" w:hAnsi="Times New Roman"/>
        </w:rPr>
      </w:pPr>
      <w:r w:rsidRPr="001A1328">
        <w:rPr>
          <w:rFonts w:ascii="Times New Roman" w:hAnsi="Times New Roman"/>
        </w:rPr>
        <w:t>Art.7. Subcontractantul sc angajeaza fata de contractant cu aceleasi obligatii  si responsabilitti pe care</w:t>
      </w:r>
      <w:r w:rsidRPr="001A1328">
        <w:rPr>
          <w:rFonts w:ascii="Times New Roman" w:hAnsi="Times New Roman"/>
        </w:rPr>
        <w:tab/>
        <w:t>contractantul</w:t>
      </w:r>
      <w:r w:rsidRPr="001A1328">
        <w:rPr>
          <w:rFonts w:ascii="Times New Roman" w:hAnsi="Times New Roman"/>
        </w:rPr>
        <w:tab/>
        <w:t>le         are</w:t>
      </w:r>
      <w:r w:rsidRPr="001A1328">
        <w:rPr>
          <w:rFonts w:ascii="Times New Roman" w:hAnsi="Times New Roman"/>
        </w:rPr>
        <w:tab/>
      </w:r>
      <w:r w:rsidRPr="001A1328">
        <w:rPr>
          <w:rFonts w:ascii="Times New Roman" w:hAnsi="Times New Roman"/>
        </w:rPr>
        <w:tab/>
        <w:t>fata</w:t>
      </w:r>
      <w:r w:rsidRPr="001A1328">
        <w:rPr>
          <w:rFonts w:ascii="Times New Roman" w:hAnsi="Times New Roman"/>
        </w:rPr>
        <w:tab/>
        <w:t>de</w:t>
      </w:r>
      <w:r w:rsidRPr="001A1328">
        <w:rPr>
          <w:rFonts w:ascii="Times New Roman" w:hAnsi="Times New Roman"/>
        </w:rPr>
        <w:tab/>
        <w:t>investitor conform contractului (denumiere contract)</w:t>
      </w:r>
    </w:p>
    <w:p w:rsidR="00EF6B32" w:rsidRPr="001A1328" w:rsidP="001A1328">
      <w:pPr>
        <w:spacing w:after="0" w:line="240" w:lineRule="auto"/>
        <w:jc w:val="both"/>
        <w:rPr>
          <w:rFonts w:ascii="Times New Roman" w:hAnsi="Times New Roman"/>
        </w:rPr>
      </w:pPr>
      <w:r w:rsidRPr="001A1328">
        <w:rPr>
          <w:rFonts w:ascii="Times New Roman" w:hAnsi="Times New Roman"/>
        </w:rPr>
        <w:t>Art.9. Neintelegerile dintre parti se vor rezolva pe cale amiabila. Daca acest lucru nu este posibil, litigiile se vor solutiona pe cale legala.</w:t>
      </w:r>
    </w:p>
    <w:p w:rsidR="00EF6B32" w:rsidRPr="001A1328" w:rsidP="001A1328">
      <w:pPr>
        <w:spacing w:after="0" w:line="240" w:lineRule="auto"/>
        <w:jc w:val="both"/>
        <w:rPr>
          <w:rFonts w:ascii="Times New Roman" w:hAnsi="Times New Roman"/>
        </w:rPr>
      </w:pPr>
      <w:r w:rsidRPr="001A1328">
        <w:rPr>
          <w:rFonts w:ascii="Times New Roman" w:hAnsi="Times New Roman"/>
        </w:rPr>
        <w:t>Prezentul acord s-a incheiat in doua exemplare, cate un exemplar pentru fiecare parte.</w:t>
      </w:r>
    </w:p>
    <w:p w:rsidR="00EF6B32"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r w:rsidRPr="001A1328">
        <w:rPr>
          <w:rFonts w:ascii="Times New Roman" w:hAnsi="Times New Roman"/>
        </w:rPr>
        <w:t xml:space="preserve">(contractant) (subcontractant) </w:t>
      </w:r>
    </w:p>
    <w:p w:rsidR="005E034A" w:rsidRPr="001A1328" w:rsidP="001A1328">
      <w:pPr>
        <w:spacing w:after="0" w:line="240" w:lineRule="auto"/>
        <w:jc w:val="both"/>
        <w:rPr>
          <w:rFonts w:ascii="Times New Roman" w:hAnsi="Times New Roman"/>
        </w:rPr>
      </w:pPr>
      <w:r w:rsidRPr="001A1328">
        <w:rPr>
          <w:rFonts w:ascii="Times New Roman" w:hAnsi="Times New Roman"/>
        </w:rPr>
        <w:t>Note:</w:t>
      </w:r>
    </w:p>
    <w:p w:rsidR="00EF6B32" w:rsidRPr="001A1328" w:rsidP="001A1328">
      <w:pPr>
        <w:spacing w:after="0" w:line="240" w:lineRule="auto"/>
        <w:jc w:val="both"/>
        <w:rPr>
          <w:rFonts w:ascii="Times New Roman" w:hAnsi="Times New Roman"/>
        </w:rPr>
      </w:pPr>
      <w:r w:rsidRPr="001A1328">
        <w:rPr>
          <w:rFonts w:ascii="Times New Roman" w:hAnsi="Times New Roman"/>
        </w:rPr>
        <w:t>Prezentul acord constituie un model orientativ si se va completa in functie de cerintele specifice ale obiectului contractului/ contrreactelor</w:t>
      </w:r>
    </w:p>
    <w:p w:rsidR="00EF6B32"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r w:rsidRPr="001A1328">
        <w:rPr>
          <w:rFonts w:ascii="Times New Roman" w:hAnsi="Times New Roman"/>
        </w:rPr>
        <w:t xml:space="preserve">In cazul in care oferta va fi declarata castigatoare, se va incheia un contract de subcontractare in aceleasi conditii in care contractorul a semnat contractul c u autoritatea  contractanta. </w:t>
      </w:r>
    </w:p>
    <w:p w:rsidR="00EF6B32" w:rsidRPr="001A1328" w:rsidP="001A1328">
      <w:pPr>
        <w:spacing w:after="0" w:line="240" w:lineRule="auto"/>
        <w:jc w:val="both"/>
        <w:rPr>
          <w:rFonts w:ascii="Times New Roman" w:hAnsi="Times New Roman"/>
        </w:rPr>
      </w:pPr>
    </w:p>
    <w:p w:rsidR="00EF6B32" w:rsidRPr="001A1328" w:rsidP="001A1328">
      <w:pPr>
        <w:spacing w:after="0" w:line="240" w:lineRule="auto"/>
        <w:jc w:val="both"/>
        <w:rPr>
          <w:rFonts w:ascii="Times New Roman" w:hAnsi="Times New Roman"/>
        </w:rPr>
      </w:pPr>
      <w:r w:rsidRPr="001A1328">
        <w:rPr>
          <w:rFonts w:ascii="Times New Roman" w:hAnsi="Times New Roman"/>
        </w:rPr>
        <w:t>Este interzisa subcontractarea totala a contractului.</w:t>
      </w:r>
    </w:p>
    <w:p w:rsidR="00EF6B32" w:rsidRPr="001A1328" w:rsidP="001A1328">
      <w:pPr>
        <w:spacing w:after="0" w:line="240" w:lineRule="auto"/>
        <w:jc w:val="both"/>
        <w:rPr>
          <w:rFonts w:ascii="Times New Roman" w:hAnsi="Times New Roman"/>
        </w:rPr>
      </w:pPr>
    </w:p>
    <w:p w:rsidR="005E034A" w:rsidRPr="001A1328" w:rsidP="001A1328">
      <w:pPr>
        <w:spacing w:after="0" w:line="240" w:lineRule="auto"/>
        <w:jc w:val="both"/>
        <w:rPr>
          <w:rFonts w:ascii="Times New Roman" w:hAnsi="Times New Roman"/>
        </w:rPr>
      </w:pPr>
      <w:r w:rsidRPr="001A1328">
        <w:rPr>
          <w:rFonts w:ascii="Times New Roman" w:hAnsi="Times New Roman"/>
        </w:rPr>
        <w:t>Semnatura</w:t>
      </w:r>
    </w:p>
    <w:p w:rsidR="00EF6B32" w:rsidRPr="001A1328" w:rsidP="001A1328">
      <w:pPr>
        <w:spacing w:after="0" w:line="240" w:lineRule="auto"/>
        <w:jc w:val="both"/>
        <w:rPr>
          <w:rFonts w:ascii="Times New Roman" w:hAnsi="Times New Roman"/>
        </w:rPr>
      </w:pPr>
    </w:p>
    <w:p w:rsidR="00EF6B32" w:rsidRPr="001A1328" w:rsidP="001A1328">
      <w:pPr>
        <w:pStyle w:val="BodyText"/>
        <w:ind w:firstLine="118"/>
        <w:jc w:val="right"/>
        <w:rPr>
          <w:sz w:val="22"/>
          <w:szCs w:val="22"/>
        </w:rPr>
        <w:sectPr w:rsidSect="001A1328">
          <w:type w:val="continuous"/>
          <w:pgSz w:w="11900" w:h="16840" w:code="9"/>
          <w:pgMar w:top="1440" w:right="830" w:bottom="1440" w:left="1080" w:header="720" w:footer="720" w:gutter="0"/>
          <w:cols w:space="720"/>
          <w:docGrid w:linePitch="299"/>
        </w:sectPr>
      </w:pPr>
      <w:r w:rsidRPr="001A1328">
        <w:rPr>
          <w:b/>
          <w:w w:val="105"/>
          <w:sz w:val="22"/>
          <w:szCs w:val="22"/>
        </w:rPr>
        <w:t>FORMULAR 13</w:t>
      </w:r>
    </w:p>
    <w:p w:rsidR="00EF6B32" w:rsidRPr="001A1328" w:rsidP="001A1328">
      <w:pPr>
        <w:pStyle w:val="BodyText"/>
        <w:jc w:val="both"/>
        <w:rPr>
          <w:sz w:val="22"/>
          <w:szCs w:val="22"/>
        </w:rPr>
      </w:pPr>
      <w:r w:rsidRPr="001A1328">
        <w:rPr>
          <w:sz w:val="22"/>
          <w:szCs w:val="22"/>
        </w:rPr>
        <w:t xml:space="preserve">    </w:t>
      </w:r>
      <w:r w:rsidRPr="001A1328">
        <w:rPr>
          <w:w w:val="105"/>
          <w:sz w:val="22"/>
          <w:szCs w:val="22"/>
        </w:rPr>
        <w:t>Banca …………………….</w:t>
      </w:r>
    </w:p>
    <w:p w:rsidR="00EF6B32" w:rsidRPr="001A1328" w:rsidP="001A1328">
      <w:pPr>
        <w:pStyle w:val="BodyText"/>
        <w:spacing w:before="9"/>
        <w:jc w:val="both"/>
        <w:rPr>
          <w:b/>
          <w:sz w:val="22"/>
          <w:szCs w:val="22"/>
        </w:rPr>
      </w:pPr>
    </w:p>
    <w:p w:rsidR="00EF6B32" w:rsidRPr="001A1328" w:rsidP="001A1328">
      <w:pPr>
        <w:pStyle w:val="BodyText"/>
        <w:spacing w:before="53"/>
        <w:jc w:val="both"/>
        <w:rPr>
          <w:sz w:val="22"/>
          <w:szCs w:val="22"/>
        </w:rPr>
      </w:pPr>
      <w:r w:rsidRPr="001A1328">
        <w:rPr>
          <w:sz w:val="22"/>
          <w:szCs w:val="22"/>
        </w:rPr>
        <w:t xml:space="preserve">    </w:t>
      </w:r>
      <w:r w:rsidRPr="001A1328">
        <w:rPr>
          <w:w w:val="110"/>
          <w:sz w:val="22"/>
          <w:szCs w:val="22"/>
        </w:rPr>
        <w:t>(denumirea)</w:t>
      </w:r>
    </w:p>
    <w:p w:rsidR="00EF6B32" w:rsidRPr="001A1328" w:rsidP="001A1328">
      <w:pPr>
        <w:pStyle w:val="BodyText"/>
        <w:spacing w:before="5"/>
        <w:jc w:val="both"/>
        <w:rPr>
          <w:sz w:val="22"/>
          <w:szCs w:val="22"/>
        </w:rPr>
      </w:pPr>
    </w:p>
    <w:p w:rsidR="00EF6B32" w:rsidRPr="001A1328" w:rsidP="001A1328">
      <w:pPr>
        <w:pStyle w:val="BodyText"/>
        <w:spacing w:before="91"/>
        <w:ind w:left="1514" w:right="1541"/>
        <w:jc w:val="center"/>
        <w:rPr>
          <w:sz w:val="22"/>
          <w:szCs w:val="22"/>
        </w:rPr>
      </w:pPr>
      <w:r w:rsidRPr="001A1328">
        <w:rPr>
          <w:w w:val="105"/>
          <w:sz w:val="22"/>
          <w:szCs w:val="22"/>
        </w:rPr>
        <w:t>INSTRUMENT DE GARANTARE</w:t>
      </w:r>
    </w:p>
    <w:p w:rsidR="00EF6B32" w:rsidRPr="001A1328" w:rsidP="001A1328">
      <w:pPr>
        <w:spacing w:before="60" w:line="240" w:lineRule="auto"/>
        <w:ind w:left="1514" w:right="1522"/>
        <w:jc w:val="center"/>
        <w:rPr>
          <w:rFonts w:ascii="Times New Roman" w:hAnsi="Times New Roman"/>
          <w:b/>
        </w:rPr>
      </w:pPr>
      <w:r w:rsidRPr="001A1328">
        <w:rPr>
          <w:rFonts w:ascii="Times New Roman" w:hAnsi="Times New Roman"/>
          <w:b/>
          <w:w w:val="105"/>
        </w:rPr>
        <w:t>GARANTIE DE BUNA EXECUTIE</w:t>
      </w:r>
    </w:p>
    <w:p w:rsidR="00EF6B32" w:rsidRPr="001A1328" w:rsidP="001A1328">
      <w:pPr>
        <w:pStyle w:val="BodyText"/>
        <w:jc w:val="both"/>
        <w:rPr>
          <w:b/>
          <w:sz w:val="22"/>
          <w:szCs w:val="22"/>
        </w:rPr>
      </w:pPr>
    </w:p>
    <w:p w:rsidR="00EF6B32" w:rsidRPr="001A1328" w:rsidP="001A1328">
      <w:pPr>
        <w:pStyle w:val="BodyText"/>
        <w:spacing w:before="5"/>
        <w:jc w:val="both"/>
        <w:rPr>
          <w:b/>
          <w:sz w:val="22"/>
          <w:szCs w:val="22"/>
        </w:rPr>
      </w:pPr>
      <w:r w:rsidRPr="001A1328">
        <w:rPr>
          <w:noProof/>
          <w:sz w:val="22"/>
          <w:szCs w:val="22"/>
        </w:rPr>
        <w:drawing>
          <wp:anchor distT="0" distB="0" distL="0" distR="0" simplePos="0" relativeHeight="251677696"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pic:nvPicPr>
                  <pic:blipFill>
                    <a:blip xmlns:r="http://schemas.openxmlformats.org/officeDocument/2006/relationships" r:embed="rId6" cstate="print"/>
                    <a:stretch>
                      <a:fillRect/>
                    </a:stretch>
                  </pic:blipFill>
                  <pic:spPr>
                    <a:xfrm>
                      <a:off x="0" y="0"/>
                      <a:ext cx="3681983" cy="170688"/>
                    </a:xfrm>
                    <a:prstGeom prst="rect">
                      <a:avLst/>
                    </a:prstGeom>
                  </pic:spPr>
                </pic:pic>
              </a:graphicData>
            </a:graphic>
          </wp:anchor>
        </w:drawing>
      </w:r>
    </w:p>
    <w:p w:rsidR="00EF6B32" w:rsidRPr="001A1328" w:rsidP="001A1328">
      <w:pPr>
        <w:pStyle w:val="BodyText"/>
        <w:spacing w:before="185"/>
        <w:ind w:left="1514" w:right="2891"/>
        <w:jc w:val="both"/>
        <w:rPr>
          <w:sz w:val="22"/>
          <w:szCs w:val="22"/>
        </w:rPr>
      </w:pPr>
      <w:r w:rsidRPr="001A1328">
        <w:rPr>
          <w:w w:val="110"/>
          <w:sz w:val="22"/>
          <w:szCs w:val="22"/>
        </w:rPr>
        <w:t>(denumirea autoritatii contractante si adresa completa)</w:t>
      </w:r>
    </w:p>
    <w:p w:rsidR="00EF6B32" w:rsidRPr="001A1328" w:rsidP="001A1328">
      <w:pPr>
        <w:pStyle w:val="BodyText"/>
        <w:spacing w:before="2"/>
        <w:jc w:val="both"/>
        <w:rPr>
          <w:sz w:val="22"/>
          <w:szCs w:val="22"/>
        </w:rPr>
      </w:pPr>
    </w:p>
    <w:p w:rsidR="00EF6B32" w:rsidRPr="001A1328" w:rsidP="001A1328">
      <w:pPr>
        <w:pStyle w:val="BodyText"/>
        <w:ind w:left="121" w:right="193" w:firstLine="731"/>
        <w:jc w:val="both"/>
        <w:rPr>
          <w:sz w:val="22"/>
          <w:szCs w:val="22"/>
        </w:rPr>
      </w:pPr>
      <w:r w:rsidRPr="001A1328">
        <w:rPr>
          <w:w w:val="110"/>
          <w:sz w:val="22"/>
          <w:szCs w:val="22"/>
        </w:rPr>
        <w:t>Cu privire la contractul de achizitie publica .................... (denumirea contractului si numarul),</w:t>
      </w:r>
    </w:p>
    <w:p w:rsidR="00EF6B32" w:rsidRPr="001A1328" w:rsidP="001A1328">
      <w:pPr>
        <w:pStyle w:val="BodyText"/>
        <w:ind w:left="120" w:firstLine="4"/>
        <w:jc w:val="both"/>
        <w:rPr>
          <w:sz w:val="22"/>
          <w:szCs w:val="22"/>
        </w:rPr>
      </w:pPr>
      <w:r w:rsidRPr="001A1328">
        <w:rPr>
          <w:w w:val="115"/>
          <w:sz w:val="22"/>
          <w:szCs w:val="22"/>
        </w:rPr>
        <w:t xml:space="preserve">incheiat intre </w:t>
      </w:r>
      <w:r w:rsidRPr="001A1328">
        <w:rPr>
          <w:spacing w:val="-8"/>
          <w:w w:val="115"/>
          <w:sz w:val="22"/>
          <w:szCs w:val="22"/>
        </w:rPr>
        <w:t xml:space="preserve">............................, </w:t>
      </w:r>
      <w:r w:rsidRPr="001A1328">
        <w:rPr>
          <w:w w:val="115"/>
          <w:sz w:val="22"/>
          <w:szCs w:val="22"/>
        </w:rPr>
        <w:t xml:space="preserve">in calitate de Furnizor, si .. . .. </w:t>
      </w:r>
      <w:r w:rsidRPr="001A1328">
        <w:rPr>
          <w:spacing w:val="4"/>
          <w:w w:val="115"/>
          <w:sz w:val="22"/>
          <w:szCs w:val="22"/>
        </w:rPr>
        <w:t xml:space="preserve">... </w:t>
      </w:r>
      <w:r w:rsidRPr="001A1328">
        <w:rPr>
          <w:w w:val="115"/>
          <w:sz w:val="22"/>
          <w:szCs w:val="22"/>
        </w:rPr>
        <w:t xml:space="preserve">.. ... </w:t>
      </w:r>
      <w:r w:rsidRPr="001A1328">
        <w:rPr>
          <w:spacing w:val="7"/>
          <w:w w:val="115"/>
          <w:sz w:val="22"/>
          <w:szCs w:val="22"/>
        </w:rPr>
        <w:t>..</w:t>
      </w:r>
      <w:r w:rsidRPr="001A1328">
        <w:rPr>
          <w:spacing w:val="-46"/>
          <w:w w:val="115"/>
          <w:sz w:val="22"/>
          <w:szCs w:val="22"/>
        </w:rPr>
        <w:t xml:space="preserve"> </w:t>
      </w:r>
      <w:r w:rsidRPr="001A1328">
        <w:rPr>
          <w:spacing w:val="9"/>
          <w:w w:val="115"/>
          <w:sz w:val="22"/>
          <w:szCs w:val="22"/>
        </w:rPr>
        <w:t>...</w:t>
      </w:r>
      <w:r w:rsidRPr="001A1328">
        <w:rPr>
          <w:spacing w:val="-46"/>
          <w:w w:val="115"/>
          <w:sz w:val="22"/>
          <w:szCs w:val="22"/>
        </w:rPr>
        <w:t xml:space="preserve"> </w:t>
      </w:r>
      <w:r w:rsidRPr="001A1328">
        <w:rPr>
          <w:spacing w:val="7"/>
          <w:w w:val="115"/>
          <w:sz w:val="22"/>
          <w:szCs w:val="22"/>
        </w:rPr>
        <w:t>..</w:t>
      </w:r>
      <w:r w:rsidRPr="001A1328">
        <w:rPr>
          <w:spacing w:val="-46"/>
          <w:w w:val="115"/>
          <w:sz w:val="22"/>
          <w:szCs w:val="22"/>
        </w:rPr>
        <w:t xml:space="preserve"> </w:t>
      </w:r>
      <w:r w:rsidRPr="001A1328">
        <w:rPr>
          <w:w w:val="115"/>
          <w:sz w:val="22"/>
          <w:szCs w:val="22"/>
        </w:rPr>
        <w:t xml:space="preserve">.. </w:t>
      </w:r>
      <w:r w:rsidRPr="001A1328">
        <w:rPr>
          <w:spacing w:val="3"/>
          <w:w w:val="115"/>
          <w:sz w:val="22"/>
          <w:szCs w:val="22"/>
        </w:rPr>
        <w:t xml:space="preserve">....in </w:t>
      </w:r>
      <w:r w:rsidRPr="001A1328">
        <w:rPr>
          <w:w w:val="115"/>
          <w:sz w:val="22"/>
          <w:szCs w:val="22"/>
        </w:rPr>
        <w:t>calitate de</w:t>
      </w:r>
    </w:p>
    <w:p w:rsidR="00EF6B32" w:rsidRPr="001A1328" w:rsidP="001A1328">
      <w:pPr>
        <w:pStyle w:val="BodyText"/>
        <w:spacing w:before="62"/>
        <w:ind w:left="114" w:right="118" w:firstLine="6"/>
        <w:jc w:val="both"/>
        <w:rPr>
          <w:sz w:val="22"/>
          <w:szCs w:val="22"/>
        </w:rPr>
      </w:pPr>
      <w:r w:rsidRPr="001A1328">
        <w:rPr>
          <w:w w:val="110"/>
          <w:sz w:val="22"/>
          <w:szCs w:val="22"/>
        </w:rPr>
        <w:t>Achizitor, ne obligam prin prezenta sa platim in favoarea Autoritatii Contractante, pana la concurenta</w:t>
      </w:r>
      <w:r w:rsidRPr="001A1328">
        <w:rPr>
          <w:spacing w:val="-40"/>
          <w:w w:val="110"/>
          <w:sz w:val="22"/>
          <w:szCs w:val="22"/>
        </w:rPr>
        <w:t xml:space="preserve"> </w:t>
      </w:r>
      <w:r w:rsidRPr="001A1328">
        <w:rPr>
          <w:w w:val="110"/>
          <w:sz w:val="22"/>
          <w:szCs w:val="22"/>
        </w:rPr>
        <w:t>sumei</w:t>
      </w:r>
      <w:r w:rsidRPr="001A1328">
        <w:rPr>
          <w:spacing w:val="-46"/>
          <w:w w:val="110"/>
          <w:sz w:val="22"/>
          <w:szCs w:val="22"/>
        </w:rPr>
        <w:t xml:space="preserve"> </w:t>
      </w:r>
      <w:r w:rsidRPr="001A1328">
        <w:rPr>
          <w:w w:val="110"/>
          <w:sz w:val="22"/>
          <w:szCs w:val="22"/>
        </w:rPr>
        <w:t>de</w:t>
      </w:r>
      <w:r w:rsidRPr="001A1328">
        <w:rPr>
          <w:spacing w:val="-43"/>
          <w:w w:val="110"/>
          <w:sz w:val="22"/>
          <w:szCs w:val="22"/>
        </w:rPr>
        <w:t xml:space="preserve"> </w:t>
      </w:r>
      <w:r w:rsidRPr="001A1328">
        <w:rPr>
          <w:w w:val="110"/>
          <w:sz w:val="22"/>
          <w:szCs w:val="22"/>
        </w:rPr>
        <w:t>[X.XX:X,XX:]</w:t>
      </w:r>
      <w:r w:rsidRPr="001A1328">
        <w:rPr>
          <w:spacing w:val="-38"/>
          <w:w w:val="110"/>
          <w:sz w:val="22"/>
          <w:szCs w:val="22"/>
        </w:rPr>
        <w:t xml:space="preserve"> </w:t>
      </w:r>
      <w:r w:rsidRPr="001A1328">
        <w:rPr>
          <w:w w:val="110"/>
          <w:sz w:val="22"/>
          <w:szCs w:val="22"/>
        </w:rPr>
        <w:t>LEI,</w:t>
      </w:r>
      <w:r w:rsidRPr="001A1328">
        <w:rPr>
          <w:spacing w:val="-40"/>
          <w:w w:val="110"/>
          <w:sz w:val="22"/>
          <w:szCs w:val="22"/>
        </w:rPr>
        <w:t xml:space="preserve"> </w:t>
      </w:r>
      <w:r w:rsidRPr="001A1328">
        <w:rPr>
          <w:w w:val="110"/>
          <w:sz w:val="22"/>
          <w:szCs w:val="22"/>
        </w:rPr>
        <w:t>reprezentand</w:t>
      </w:r>
      <w:r w:rsidRPr="001A1328">
        <w:rPr>
          <w:spacing w:val="-28"/>
          <w:w w:val="110"/>
          <w:sz w:val="22"/>
          <w:szCs w:val="22"/>
        </w:rPr>
        <w:t xml:space="preserve"> </w:t>
      </w:r>
      <w:r w:rsidRPr="001A1328">
        <w:rPr>
          <w:w w:val="110"/>
          <w:sz w:val="22"/>
          <w:szCs w:val="22"/>
        </w:rPr>
        <w:t>...</w:t>
      </w:r>
      <w:r w:rsidRPr="001A1328">
        <w:rPr>
          <w:spacing w:val="-39"/>
          <w:w w:val="110"/>
          <w:sz w:val="22"/>
          <w:szCs w:val="22"/>
        </w:rPr>
        <w:t xml:space="preserve"> </w:t>
      </w:r>
      <w:r w:rsidRPr="001A1328">
        <w:rPr>
          <w:spacing w:val="4"/>
          <w:w w:val="110"/>
          <w:sz w:val="22"/>
          <w:szCs w:val="22"/>
        </w:rPr>
        <w:t>.....%</w:t>
      </w:r>
      <w:r w:rsidRPr="001A1328">
        <w:rPr>
          <w:spacing w:val="-45"/>
          <w:w w:val="110"/>
          <w:sz w:val="22"/>
          <w:szCs w:val="22"/>
        </w:rPr>
        <w:t xml:space="preserve"> </w:t>
      </w:r>
      <w:r w:rsidRPr="001A1328">
        <w:rPr>
          <w:w w:val="110"/>
          <w:sz w:val="22"/>
          <w:szCs w:val="22"/>
        </w:rPr>
        <w:t>din</w:t>
      </w:r>
      <w:r w:rsidRPr="001A1328">
        <w:rPr>
          <w:spacing w:val="-36"/>
          <w:w w:val="110"/>
          <w:sz w:val="22"/>
          <w:szCs w:val="22"/>
        </w:rPr>
        <w:t xml:space="preserve"> </w:t>
      </w:r>
      <w:r w:rsidRPr="001A1328">
        <w:rPr>
          <w:w w:val="110"/>
          <w:sz w:val="22"/>
          <w:szCs w:val="22"/>
        </w:rPr>
        <w:t>valoarea</w:t>
      </w:r>
      <w:r w:rsidRPr="001A1328">
        <w:rPr>
          <w:spacing w:val="-37"/>
          <w:w w:val="110"/>
          <w:sz w:val="22"/>
          <w:szCs w:val="22"/>
        </w:rPr>
        <w:t xml:space="preserve"> </w:t>
      </w:r>
      <w:r w:rsidRPr="001A1328">
        <w:rPr>
          <w:w w:val="110"/>
          <w:sz w:val="22"/>
          <w:szCs w:val="22"/>
        </w:rPr>
        <w:t>contractului,</w:t>
      </w:r>
      <w:r w:rsidRPr="001A1328">
        <w:rPr>
          <w:spacing w:val="-34"/>
          <w:w w:val="110"/>
          <w:sz w:val="22"/>
          <w:szCs w:val="22"/>
        </w:rPr>
        <w:t xml:space="preserve"> </w:t>
      </w:r>
      <w:r w:rsidRPr="001A1328">
        <w:rPr>
          <w:w w:val="110"/>
          <w:sz w:val="22"/>
          <w:szCs w:val="22"/>
        </w:rPr>
        <w:t>fara</w:t>
      </w:r>
      <w:r w:rsidRPr="001A1328">
        <w:rPr>
          <w:spacing w:val="-44"/>
          <w:w w:val="110"/>
          <w:sz w:val="22"/>
          <w:szCs w:val="22"/>
        </w:rPr>
        <w:t xml:space="preserve"> </w:t>
      </w:r>
      <w:r w:rsidRPr="001A1328">
        <w:rPr>
          <w:w w:val="110"/>
          <w:sz w:val="22"/>
          <w:szCs w:val="22"/>
        </w:rPr>
        <w:t>TVA, (sau</w:t>
      </w:r>
      <w:r w:rsidRPr="001A1328">
        <w:rPr>
          <w:spacing w:val="-11"/>
          <w:w w:val="110"/>
          <w:sz w:val="22"/>
          <w:szCs w:val="22"/>
        </w:rPr>
        <w:t xml:space="preserve"> </w:t>
      </w:r>
      <w:r w:rsidRPr="001A1328">
        <w:rPr>
          <w:w w:val="110"/>
          <w:sz w:val="22"/>
          <w:szCs w:val="22"/>
        </w:rPr>
        <w:t>[X.XXX:,XX]</w:t>
      </w:r>
      <w:r w:rsidRPr="001A1328">
        <w:rPr>
          <w:spacing w:val="-14"/>
          <w:w w:val="110"/>
          <w:sz w:val="22"/>
          <w:szCs w:val="22"/>
        </w:rPr>
        <w:t xml:space="preserve"> </w:t>
      </w:r>
      <w:r w:rsidRPr="001A1328">
        <w:rPr>
          <w:w w:val="110"/>
          <w:sz w:val="22"/>
          <w:szCs w:val="22"/>
        </w:rPr>
        <w:t>euro</w:t>
      </w:r>
      <w:r w:rsidRPr="001A1328">
        <w:rPr>
          <w:spacing w:val="-9"/>
          <w:w w:val="110"/>
          <w:sz w:val="22"/>
          <w:szCs w:val="22"/>
        </w:rPr>
        <w:t xml:space="preserve"> </w:t>
      </w:r>
      <w:r w:rsidRPr="001A1328">
        <w:rPr>
          <w:w w:val="110"/>
          <w:sz w:val="22"/>
          <w:szCs w:val="22"/>
        </w:rPr>
        <w:t>numai</w:t>
      </w:r>
      <w:r w:rsidRPr="001A1328">
        <w:rPr>
          <w:spacing w:val="-11"/>
          <w:w w:val="110"/>
          <w:sz w:val="22"/>
          <w:szCs w:val="22"/>
        </w:rPr>
        <w:t xml:space="preserve"> </w:t>
      </w:r>
      <w:r w:rsidRPr="001A1328">
        <w:rPr>
          <w:w w:val="110"/>
          <w:sz w:val="22"/>
          <w:szCs w:val="22"/>
        </w:rPr>
        <w:t>pentru</w:t>
      </w:r>
      <w:r w:rsidRPr="001A1328">
        <w:rPr>
          <w:spacing w:val="-16"/>
          <w:w w:val="110"/>
          <w:sz w:val="22"/>
          <w:szCs w:val="22"/>
        </w:rPr>
        <w:t xml:space="preserve"> </w:t>
      </w:r>
      <w:r w:rsidRPr="001A1328">
        <w:rPr>
          <w:w w:val="110"/>
          <w:sz w:val="22"/>
          <w:szCs w:val="22"/>
        </w:rPr>
        <w:t>societati</w:t>
      </w:r>
      <w:r w:rsidRPr="001A1328">
        <w:rPr>
          <w:spacing w:val="-11"/>
          <w:w w:val="110"/>
          <w:sz w:val="22"/>
          <w:szCs w:val="22"/>
        </w:rPr>
        <w:t xml:space="preserve"> </w:t>
      </w:r>
      <w:r w:rsidRPr="001A1328">
        <w:rPr>
          <w:w w:val="110"/>
          <w:sz w:val="22"/>
          <w:szCs w:val="22"/>
        </w:rPr>
        <w:t>bancare</w:t>
      </w:r>
      <w:r w:rsidRPr="001A1328">
        <w:rPr>
          <w:spacing w:val="-17"/>
          <w:w w:val="110"/>
          <w:sz w:val="22"/>
          <w:szCs w:val="22"/>
        </w:rPr>
        <w:t xml:space="preserve"> </w:t>
      </w:r>
      <w:r w:rsidRPr="001A1328">
        <w:rPr>
          <w:w w:val="110"/>
          <w:sz w:val="22"/>
          <w:szCs w:val="22"/>
        </w:rPr>
        <w:t>care</w:t>
      </w:r>
      <w:r w:rsidRPr="001A1328">
        <w:rPr>
          <w:spacing w:val="-10"/>
          <w:w w:val="110"/>
          <w:sz w:val="22"/>
          <w:szCs w:val="22"/>
        </w:rPr>
        <w:t xml:space="preserve"> </w:t>
      </w:r>
      <w:r w:rsidRPr="001A1328">
        <w:rPr>
          <w:w w:val="110"/>
          <w:sz w:val="22"/>
          <w:szCs w:val="22"/>
        </w:rPr>
        <w:t>nu</w:t>
      </w:r>
      <w:r w:rsidRPr="001A1328">
        <w:rPr>
          <w:spacing w:val="-14"/>
          <w:w w:val="110"/>
          <w:sz w:val="22"/>
          <w:szCs w:val="22"/>
        </w:rPr>
        <w:t xml:space="preserve"> </w:t>
      </w:r>
      <w:r w:rsidRPr="001A1328">
        <w:rPr>
          <w:w w:val="110"/>
          <w:sz w:val="22"/>
          <w:szCs w:val="22"/>
        </w:rPr>
        <w:t>emit</w:t>
      </w:r>
      <w:r w:rsidRPr="001A1328">
        <w:rPr>
          <w:spacing w:val="-6"/>
          <w:w w:val="110"/>
          <w:sz w:val="22"/>
          <w:szCs w:val="22"/>
        </w:rPr>
        <w:t xml:space="preserve"> </w:t>
      </w:r>
      <w:r w:rsidRPr="001A1328">
        <w:rPr>
          <w:w w:val="110"/>
          <w:sz w:val="22"/>
          <w:szCs w:val="22"/>
        </w:rPr>
        <w:t>in</w:t>
      </w:r>
      <w:r w:rsidRPr="001A1328">
        <w:rPr>
          <w:spacing w:val="-7"/>
          <w:w w:val="110"/>
          <w:sz w:val="22"/>
          <w:szCs w:val="22"/>
        </w:rPr>
        <w:t xml:space="preserve"> </w:t>
      </w:r>
      <w:r w:rsidRPr="001A1328">
        <w:rPr>
          <w:w w:val="110"/>
          <w:sz w:val="22"/>
          <w:szCs w:val="22"/>
        </w:rPr>
        <w:t>lei)</w:t>
      </w:r>
      <w:r w:rsidRPr="001A1328">
        <w:rPr>
          <w:spacing w:val="44"/>
          <w:w w:val="110"/>
          <w:sz w:val="22"/>
          <w:szCs w:val="22"/>
        </w:rPr>
        <w:t xml:space="preserve"> </w:t>
      </w:r>
      <w:r w:rsidRPr="001A1328">
        <w:rPr>
          <w:w w:val="110"/>
          <w:sz w:val="22"/>
          <w:szCs w:val="22"/>
        </w:rPr>
        <w:t>respectiv,</w:t>
      </w:r>
      <w:r w:rsidRPr="001A1328">
        <w:rPr>
          <w:spacing w:val="-29"/>
          <w:w w:val="110"/>
          <w:sz w:val="22"/>
          <w:szCs w:val="22"/>
        </w:rPr>
        <w:t xml:space="preserve"> </w:t>
      </w:r>
      <w:r w:rsidRPr="001A1328">
        <w:rPr>
          <w:w w:val="110"/>
          <w:sz w:val="22"/>
          <w:szCs w:val="22"/>
        </w:rPr>
        <w:t>orice</w:t>
      </w:r>
      <w:r w:rsidRPr="001A1328">
        <w:rPr>
          <w:spacing w:val="-15"/>
          <w:w w:val="110"/>
          <w:sz w:val="22"/>
          <w:szCs w:val="22"/>
        </w:rPr>
        <w:t xml:space="preserve"> </w:t>
      </w:r>
      <w:r w:rsidRPr="001A1328">
        <w:rPr>
          <w:w w:val="110"/>
          <w:sz w:val="22"/>
          <w:szCs w:val="22"/>
        </w:rPr>
        <w:t>suma ceruta de aceasta insotita de o declaratie cu privire la neindeplinirea obligatiilor ce revin Prestatorului, astfel cum sunt acestea prevazute in contractul de achizitie publica mai sus mentionat.</w:t>
      </w:r>
    </w:p>
    <w:p w:rsidR="00EF6B32" w:rsidRPr="001A1328" w:rsidP="001A1328">
      <w:pPr>
        <w:pStyle w:val="BodyText"/>
        <w:spacing w:before="10"/>
        <w:jc w:val="both"/>
        <w:rPr>
          <w:sz w:val="22"/>
          <w:szCs w:val="22"/>
        </w:rPr>
      </w:pPr>
    </w:p>
    <w:p w:rsidR="00EF6B32" w:rsidRPr="001A1328" w:rsidP="001A1328">
      <w:pPr>
        <w:pStyle w:val="BodyText"/>
        <w:ind w:left="133" w:right="125" w:firstLine="4"/>
        <w:jc w:val="both"/>
        <w:rPr>
          <w:sz w:val="22"/>
          <w:szCs w:val="22"/>
        </w:rPr>
      </w:pPr>
      <w:r w:rsidRPr="001A1328">
        <w:rPr>
          <w:w w:val="110"/>
          <w:sz w:val="22"/>
          <w:szCs w:val="22"/>
        </w:rPr>
        <w:t>Plata se va face neconditionat, respectiv la prima cerere a beneficiarului, pe baza declaratiei acestuia cu privire la culpa persoanei garantate.</w:t>
      </w:r>
    </w:p>
    <w:p w:rsidR="00EF6B32" w:rsidRPr="001A1328" w:rsidP="001A1328">
      <w:pPr>
        <w:pStyle w:val="BodyText"/>
        <w:spacing w:before="10"/>
        <w:jc w:val="both"/>
        <w:rPr>
          <w:sz w:val="22"/>
          <w:szCs w:val="22"/>
        </w:rPr>
      </w:pPr>
    </w:p>
    <w:p w:rsidR="00EF6B32" w:rsidRPr="001A1328" w:rsidP="001A1328">
      <w:pPr>
        <w:pStyle w:val="BodyText"/>
        <w:ind w:left="133" w:right="122" w:firstLine="4"/>
        <w:jc w:val="both"/>
        <w:rPr>
          <w:sz w:val="22"/>
          <w:szCs w:val="22"/>
        </w:rPr>
      </w:pPr>
      <w:r w:rsidRPr="001A1328">
        <w:rPr>
          <w:w w:val="110"/>
          <w:sz w:val="22"/>
          <w:szCs w:val="22"/>
        </w:rPr>
        <w:t>Prezenta</w:t>
      </w:r>
      <w:r w:rsidRPr="001A1328">
        <w:rPr>
          <w:spacing w:val="-10"/>
          <w:w w:val="110"/>
          <w:sz w:val="22"/>
          <w:szCs w:val="22"/>
        </w:rPr>
        <w:t xml:space="preserve"> </w:t>
      </w:r>
      <w:r w:rsidRPr="001A1328">
        <w:rPr>
          <w:w w:val="110"/>
          <w:sz w:val="22"/>
          <w:szCs w:val="22"/>
        </w:rPr>
        <w:t>garantie</w:t>
      </w:r>
      <w:r w:rsidRPr="001A1328">
        <w:rPr>
          <w:spacing w:val="-11"/>
          <w:w w:val="110"/>
          <w:sz w:val="22"/>
          <w:szCs w:val="22"/>
        </w:rPr>
        <w:t xml:space="preserve"> </w:t>
      </w:r>
      <w:r w:rsidRPr="001A1328">
        <w:rPr>
          <w:w w:val="110"/>
          <w:sz w:val="22"/>
          <w:szCs w:val="22"/>
        </w:rPr>
        <w:t>intra</w:t>
      </w:r>
      <w:r w:rsidRPr="001A1328">
        <w:rPr>
          <w:spacing w:val="-9"/>
          <w:w w:val="110"/>
          <w:sz w:val="22"/>
          <w:szCs w:val="22"/>
        </w:rPr>
        <w:t xml:space="preserve"> </w:t>
      </w:r>
      <w:r w:rsidRPr="001A1328">
        <w:rPr>
          <w:w w:val="110"/>
          <w:sz w:val="22"/>
          <w:szCs w:val="22"/>
        </w:rPr>
        <w:t>in</w:t>
      </w:r>
      <w:r w:rsidRPr="001A1328">
        <w:rPr>
          <w:spacing w:val="-14"/>
          <w:w w:val="110"/>
          <w:sz w:val="22"/>
          <w:szCs w:val="22"/>
        </w:rPr>
        <w:t xml:space="preserve"> </w:t>
      </w:r>
      <w:r w:rsidRPr="001A1328">
        <w:rPr>
          <w:w w:val="110"/>
          <w:sz w:val="22"/>
          <w:szCs w:val="22"/>
        </w:rPr>
        <w:t>vigoare</w:t>
      </w:r>
      <w:r w:rsidRPr="001A1328">
        <w:rPr>
          <w:spacing w:val="-13"/>
          <w:w w:val="110"/>
          <w:sz w:val="22"/>
          <w:szCs w:val="22"/>
        </w:rPr>
        <w:t xml:space="preserve"> </w:t>
      </w:r>
      <w:r w:rsidRPr="001A1328">
        <w:rPr>
          <w:w w:val="110"/>
          <w:sz w:val="22"/>
          <w:szCs w:val="22"/>
        </w:rPr>
        <w:t>si</w:t>
      </w:r>
      <w:r w:rsidRPr="001A1328">
        <w:rPr>
          <w:spacing w:val="-19"/>
          <w:w w:val="110"/>
          <w:sz w:val="22"/>
          <w:szCs w:val="22"/>
        </w:rPr>
        <w:t xml:space="preserve"> </w:t>
      </w:r>
      <w:r w:rsidRPr="001A1328">
        <w:rPr>
          <w:w w:val="110"/>
          <w:sz w:val="22"/>
          <w:szCs w:val="22"/>
        </w:rPr>
        <w:t>are efect</w:t>
      </w:r>
      <w:r w:rsidRPr="001A1328">
        <w:rPr>
          <w:spacing w:val="-7"/>
          <w:w w:val="110"/>
          <w:sz w:val="22"/>
          <w:szCs w:val="22"/>
        </w:rPr>
        <w:t xml:space="preserve"> </w:t>
      </w:r>
      <w:r w:rsidRPr="001A1328">
        <w:rPr>
          <w:w w:val="110"/>
          <w:sz w:val="22"/>
          <w:szCs w:val="22"/>
        </w:rPr>
        <w:t>incepand</w:t>
      </w:r>
      <w:r w:rsidRPr="001A1328">
        <w:rPr>
          <w:spacing w:val="-9"/>
          <w:w w:val="110"/>
          <w:sz w:val="22"/>
          <w:szCs w:val="22"/>
        </w:rPr>
        <w:t xml:space="preserve"> </w:t>
      </w:r>
      <w:r w:rsidRPr="001A1328">
        <w:rPr>
          <w:w w:val="110"/>
          <w:sz w:val="22"/>
          <w:szCs w:val="22"/>
        </w:rPr>
        <w:t>cu</w:t>
      </w:r>
      <w:r w:rsidRPr="001A1328">
        <w:rPr>
          <w:spacing w:val="4"/>
          <w:w w:val="110"/>
          <w:sz w:val="22"/>
          <w:szCs w:val="22"/>
        </w:rPr>
        <w:t xml:space="preserve"> </w:t>
      </w:r>
      <w:r w:rsidRPr="001A1328">
        <w:rPr>
          <w:w w:val="110"/>
          <w:sz w:val="22"/>
          <w:szCs w:val="22"/>
        </w:rPr>
        <w:t>data</w:t>
      </w:r>
      <w:r w:rsidRPr="001A1328">
        <w:rPr>
          <w:spacing w:val="-8"/>
          <w:w w:val="110"/>
          <w:sz w:val="22"/>
          <w:szCs w:val="22"/>
        </w:rPr>
        <w:t xml:space="preserve"> </w:t>
      </w:r>
      <w:r w:rsidRPr="001A1328">
        <w:rPr>
          <w:w w:val="110"/>
          <w:sz w:val="22"/>
          <w:szCs w:val="22"/>
        </w:rPr>
        <w:t>de</w:t>
      </w:r>
      <w:r w:rsidRPr="001A1328">
        <w:rPr>
          <w:spacing w:val="6"/>
          <w:w w:val="110"/>
          <w:sz w:val="22"/>
          <w:szCs w:val="22"/>
        </w:rPr>
        <w:t xml:space="preserve"> </w:t>
      </w:r>
      <w:r w:rsidRPr="001A1328">
        <w:rPr>
          <w:w w:val="110"/>
          <w:sz w:val="22"/>
          <w:szCs w:val="22"/>
        </w:rPr>
        <w:t>[ZZ.LL.AAAA]/</w:t>
      </w:r>
      <w:r w:rsidRPr="001A1328">
        <w:rPr>
          <w:spacing w:val="1"/>
          <w:w w:val="110"/>
          <w:sz w:val="22"/>
          <w:szCs w:val="22"/>
        </w:rPr>
        <w:t xml:space="preserve"> </w:t>
      </w:r>
      <w:r w:rsidRPr="001A1328">
        <w:rPr>
          <w:w w:val="110"/>
          <w:sz w:val="22"/>
          <w:szCs w:val="22"/>
        </w:rPr>
        <w:t>data</w:t>
      </w:r>
      <w:r w:rsidRPr="001A1328">
        <w:rPr>
          <w:spacing w:val="-14"/>
          <w:w w:val="110"/>
          <w:sz w:val="22"/>
          <w:szCs w:val="22"/>
        </w:rPr>
        <w:t xml:space="preserve"> </w:t>
      </w:r>
      <w:r w:rsidRPr="001A1328">
        <w:rPr>
          <w:w w:val="110"/>
          <w:sz w:val="22"/>
          <w:szCs w:val="22"/>
        </w:rPr>
        <w:t>semnarii contractului.</w:t>
      </w:r>
    </w:p>
    <w:p w:rsidR="00EF6B32" w:rsidRPr="001A1328" w:rsidP="001A1328">
      <w:pPr>
        <w:pStyle w:val="BodyText"/>
        <w:spacing w:before="1"/>
        <w:jc w:val="both"/>
        <w:rPr>
          <w:sz w:val="22"/>
          <w:szCs w:val="22"/>
        </w:rPr>
      </w:pPr>
    </w:p>
    <w:p w:rsidR="00EF6B32" w:rsidRPr="001A1328" w:rsidP="001A1328">
      <w:pPr>
        <w:pStyle w:val="BodyText"/>
        <w:ind w:left="133"/>
        <w:jc w:val="both"/>
        <w:rPr>
          <w:sz w:val="22"/>
          <w:szCs w:val="22"/>
        </w:rPr>
      </w:pPr>
      <w:r w:rsidRPr="001A1328">
        <w:rPr>
          <w:w w:val="110"/>
          <w:sz w:val="22"/>
          <w:szCs w:val="22"/>
        </w:rPr>
        <w:t>Garantia nu poate fi restituita Furnizorului decat cu acordul scris al Achizitorului.</w:t>
      </w:r>
    </w:p>
    <w:p w:rsidR="00EF6B32" w:rsidRPr="001A1328" w:rsidP="001A1328">
      <w:pPr>
        <w:pStyle w:val="BodyText"/>
        <w:spacing w:before="2"/>
        <w:jc w:val="both"/>
        <w:rPr>
          <w:sz w:val="22"/>
          <w:szCs w:val="22"/>
        </w:rPr>
      </w:pPr>
    </w:p>
    <w:p w:rsidR="00EF6B32" w:rsidRPr="001A1328" w:rsidP="001A1328">
      <w:pPr>
        <w:pStyle w:val="BodyText"/>
        <w:ind w:left="135" w:right="100" w:firstLine="10"/>
        <w:jc w:val="both"/>
        <w:rPr>
          <w:sz w:val="22"/>
          <w:szCs w:val="22"/>
        </w:rPr>
      </w:pPr>
      <w:r w:rsidRPr="001A1328">
        <w:rPr>
          <w:w w:val="110"/>
          <w:sz w:val="22"/>
          <w:szCs w:val="22"/>
        </w:rPr>
        <w:t>In cazul in care partile contractante sunt de acord sa prelungeasca perioada de valabilitate a garantiei sau sa modifice unele prevederi contractuale care au efecte asupra angajamentului bancii, se va obtine acordul nostru prealabil;</w:t>
      </w:r>
    </w:p>
    <w:p w:rsidR="00EF6B32" w:rsidRPr="001A1328" w:rsidP="001A1328">
      <w:pPr>
        <w:pStyle w:val="BodyText"/>
        <w:spacing w:before="10"/>
        <w:jc w:val="both"/>
        <w:rPr>
          <w:sz w:val="22"/>
          <w:szCs w:val="22"/>
        </w:rPr>
      </w:pPr>
    </w:p>
    <w:p w:rsidR="00EF6B32" w:rsidRPr="001A1328" w:rsidP="001A1328">
      <w:pPr>
        <w:pStyle w:val="BodyText"/>
        <w:ind w:left="199" w:right="1739" w:hanging="62"/>
        <w:jc w:val="both"/>
        <w:rPr>
          <w:sz w:val="22"/>
          <w:szCs w:val="22"/>
        </w:rPr>
      </w:pPr>
      <w:r w:rsidRPr="001A1328">
        <w:rPr>
          <w:w w:val="110"/>
          <w:sz w:val="22"/>
          <w:szCs w:val="22"/>
        </w:rPr>
        <w:t>Parafata</w:t>
      </w:r>
      <w:r w:rsidRPr="001A1328">
        <w:rPr>
          <w:spacing w:val="-15"/>
          <w:w w:val="110"/>
          <w:sz w:val="22"/>
          <w:szCs w:val="22"/>
        </w:rPr>
        <w:t xml:space="preserve"> </w:t>
      </w:r>
      <w:r w:rsidRPr="001A1328">
        <w:rPr>
          <w:w w:val="110"/>
          <w:sz w:val="22"/>
          <w:szCs w:val="22"/>
        </w:rPr>
        <w:t>de</w:t>
      </w:r>
      <w:r w:rsidRPr="001A1328">
        <w:rPr>
          <w:spacing w:val="-6"/>
          <w:w w:val="110"/>
          <w:sz w:val="22"/>
          <w:szCs w:val="22"/>
        </w:rPr>
        <w:t xml:space="preserve"> </w:t>
      </w:r>
      <w:r w:rsidRPr="001A1328">
        <w:rPr>
          <w:w w:val="110"/>
          <w:sz w:val="22"/>
          <w:szCs w:val="22"/>
        </w:rPr>
        <w:t>Banca</w:t>
      </w:r>
      <w:r w:rsidRPr="001A1328">
        <w:rPr>
          <w:spacing w:val="-15"/>
          <w:w w:val="110"/>
          <w:sz w:val="22"/>
          <w:szCs w:val="22"/>
        </w:rPr>
        <w:t xml:space="preserve"> </w:t>
      </w:r>
      <w:r w:rsidRPr="001A1328">
        <w:rPr>
          <w:w w:val="110"/>
          <w:sz w:val="22"/>
          <w:szCs w:val="22"/>
        </w:rPr>
        <w:t>........................</w:t>
      </w:r>
      <w:r w:rsidRPr="001A1328">
        <w:rPr>
          <w:spacing w:val="-16"/>
          <w:w w:val="110"/>
          <w:sz w:val="22"/>
          <w:szCs w:val="22"/>
        </w:rPr>
        <w:t xml:space="preserve"> </w:t>
      </w:r>
      <w:r w:rsidRPr="001A1328">
        <w:rPr>
          <w:w w:val="110"/>
          <w:sz w:val="22"/>
          <w:szCs w:val="22"/>
        </w:rPr>
        <w:t>in</w:t>
      </w:r>
      <w:r w:rsidRPr="001A1328">
        <w:rPr>
          <w:spacing w:val="1"/>
          <w:w w:val="110"/>
          <w:sz w:val="22"/>
          <w:szCs w:val="22"/>
        </w:rPr>
        <w:t xml:space="preserve"> </w:t>
      </w:r>
      <w:r w:rsidRPr="001A1328">
        <w:rPr>
          <w:w w:val="110"/>
          <w:sz w:val="22"/>
          <w:szCs w:val="22"/>
        </w:rPr>
        <w:t>ziua</w:t>
      </w:r>
      <w:r w:rsidRPr="001A1328">
        <w:rPr>
          <w:spacing w:val="-17"/>
          <w:w w:val="110"/>
          <w:sz w:val="22"/>
          <w:szCs w:val="22"/>
        </w:rPr>
        <w:t xml:space="preserve"> </w:t>
      </w:r>
      <w:r w:rsidRPr="001A1328">
        <w:rPr>
          <w:w w:val="110"/>
          <w:sz w:val="22"/>
          <w:szCs w:val="22"/>
        </w:rPr>
        <w:t>..........</w:t>
      </w:r>
      <w:r w:rsidRPr="001A1328">
        <w:rPr>
          <w:spacing w:val="-25"/>
          <w:w w:val="110"/>
          <w:sz w:val="22"/>
          <w:szCs w:val="22"/>
        </w:rPr>
        <w:t xml:space="preserve"> </w:t>
      </w:r>
      <w:r w:rsidRPr="001A1328">
        <w:rPr>
          <w:w w:val="110"/>
          <w:sz w:val="22"/>
          <w:szCs w:val="22"/>
        </w:rPr>
        <w:t>luna</w:t>
      </w:r>
      <w:r w:rsidRPr="001A1328">
        <w:rPr>
          <w:spacing w:val="-19"/>
          <w:w w:val="110"/>
          <w:sz w:val="22"/>
          <w:szCs w:val="22"/>
        </w:rPr>
        <w:t xml:space="preserve"> </w:t>
      </w:r>
      <w:r w:rsidRPr="001A1328">
        <w:rPr>
          <w:spacing w:val="-3"/>
          <w:w w:val="110"/>
          <w:sz w:val="22"/>
          <w:szCs w:val="22"/>
        </w:rPr>
        <w:t>..........</w:t>
      </w:r>
      <w:r w:rsidRPr="001A1328">
        <w:rPr>
          <w:spacing w:val="-31"/>
          <w:w w:val="110"/>
          <w:sz w:val="22"/>
          <w:szCs w:val="22"/>
        </w:rPr>
        <w:t xml:space="preserve"> </w:t>
      </w:r>
      <w:r w:rsidRPr="001A1328">
        <w:rPr>
          <w:w w:val="110"/>
          <w:sz w:val="22"/>
          <w:szCs w:val="22"/>
        </w:rPr>
        <w:t>anul</w:t>
      </w:r>
      <w:r w:rsidRPr="001A1328">
        <w:rPr>
          <w:spacing w:val="-21"/>
          <w:w w:val="110"/>
          <w:sz w:val="22"/>
          <w:szCs w:val="22"/>
        </w:rPr>
        <w:t xml:space="preserve"> </w:t>
      </w:r>
      <w:r w:rsidRPr="001A1328">
        <w:rPr>
          <w:w w:val="110"/>
          <w:sz w:val="22"/>
          <w:szCs w:val="22"/>
        </w:rPr>
        <w:t>......... (semnatura</w:t>
      </w:r>
      <w:r w:rsidRPr="001A1328">
        <w:rPr>
          <w:spacing w:val="21"/>
          <w:w w:val="110"/>
          <w:sz w:val="22"/>
          <w:szCs w:val="22"/>
        </w:rPr>
        <w:t xml:space="preserve"> </w:t>
      </w:r>
      <w:r w:rsidRPr="001A1328">
        <w:rPr>
          <w:w w:val="110"/>
          <w:sz w:val="22"/>
          <w:szCs w:val="22"/>
        </w:rPr>
        <w:t>autorizata)</w:t>
      </w:r>
    </w:p>
    <w:p w:rsidR="00EF6B32" w:rsidRPr="001A1328" w:rsidP="001A1328">
      <w:pPr>
        <w:pStyle w:val="BodyText"/>
        <w:ind w:left="145"/>
        <w:jc w:val="both"/>
        <w:rPr>
          <w:sz w:val="22"/>
          <w:szCs w:val="22"/>
        </w:rPr>
        <w:sectPr w:rsidSect="0074166E">
          <w:type w:val="continuous"/>
          <w:pgSz w:w="11900" w:h="16840" w:code="9"/>
          <w:pgMar w:top="1440" w:right="1080" w:bottom="1440" w:left="1080" w:header="720" w:footer="720" w:gutter="0"/>
          <w:cols w:space="720"/>
          <w:docGrid w:linePitch="299"/>
        </w:sectPr>
      </w:pPr>
      <w:r w:rsidRPr="001A1328">
        <w:rPr>
          <w:w w:val="110"/>
          <w:sz w:val="22"/>
          <w:szCs w:val="22"/>
        </w:rPr>
        <w:t>Nume:……………………… Functie:………………………</w:t>
      </w:r>
    </w:p>
    <w:p w:rsidR="00EF6B32" w:rsidRPr="001A1328" w:rsidP="001A1328">
      <w:pPr>
        <w:spacing w:before="94" w:line="240" w:lineRule="auto"/>
        <w:jc w:val="both"/>
        <w:rPr>
          <w:rFonts w:ascii="Times New Roman" w:hAnsi="Times New Roman"/>
          <w:b/>
        </w:rPr>
        <w:sectPr w:rsidSect="0074166E">
          <w:type w:val="continuous"/>
          <w:pgSz w:w="11900" w:h="16840" w:code="9"/>
          <w:pgMar w:top="1440" w:right="1080" w:bottom="1440" w:left="1080" w:header="720" w:footer="720" w:gutter="0"/>
          <w:cols w:num="2" w:space="720" w:equalWidth="0">
            <w:col w:w="888" w:space="7246"/>
            <w:col w:w="1606" w:space="0"/>
          </w:cols>
          <w:docGrid w:linePitch="299"/>
        </w:sectPr>
      </w:pPr>
    </w:p>
    <w:p w:rsidR="00EF6B32" w:rsidRPr="001A1328" w:rsidP="001A1328">
      <w:pPr>
        <w:spacing w:line="240" w:lineRule="auto"/>
        <w:jc w:val="both"/>
        <w:rPr>
          <w:rFonts w:ascii="Times New Roman" w:hAnsi="Times New Roman"/>
          <w:b/>
        </w:rPr>
      </w:pPr>
      <w:r w:rsidRPr="001A1328">
        <w:rPr>
          <w:rFonts w:ascii="Times New Roman" w:hAnsi="Times New Roman"/>
          <w:b/>
        </w:rPr>
        <w:t>FORMULAR 14</w:t>
      </w:r>
    </w:p>
    <w:p w:rsidR="00EF6B32" w:rsidRPr="001A1328" w:rsidP="001A1328">
      <w:pPr>
        <w:spacing w:line="240" w:lineRule="auto"/>
        <w:jc w:val="both"/>
        <w:rPr>
          <w:rFonts w:ascii="Times New Roman" w:hAnsi="Times New Roman"/>
          <w:i/>
        </w:rPr>
      </w:pPr>
      <w:r w:rsidRPr="001A1328">
        <w:rPr>
          <w:rFonts w:ascii="Times New Roman" w:hAnsi="Times New Roman"/>
          <w:i/>
        </w:rPr>
        <w:t>Operator economic</w:t>
      </w:r>
    </w:p>
    <w:p w:rsidR="00EF6B32" w:rsidRPr="001A1328" w:rsidP="001A1328">
      <w:pPr>
        <w:spacing w:line="240" w:lineRule="auto"/>
        <w:jc w:val="both"/>
        <w:rPr>
          <w:rFonts w:ascii="Times New Roman" w:hAnsi="Times New Roman"/>
          <w:i/>
        </w:rPr>
      </w:pPr>
      <w:r w:rsidRPr="001A1328">
        <w:rPr>
          <w:rFonts w:ascii="Times New Roman" w:hAnsi="Times New Roman"/>
          <w:i/>
        </w:rPr>
        <w:t>__________________  (denumirea/numele)</w:t>
      </w:r>
    </w:p>
    <w:p w:rsidR="00EF6B32" w:rsidRPr="001A1328" w:rsidP="001A1328">
      <w:pPr>
        <w:spacing w:line="240" w:lineRule="auto"/>
        <w:jc w:val="both"/>
        <w:rPr>
          <w:rFonts w:ascii="Times New Roman" w:hAnsi="Times New Roman"/>
          <w:b/>
          <w:u w:val="single"/>
        </w:rPr>
      </w:pPr>
    </w:p>
    <w:p w:rsidR="00EF6B32" w:rsidRPr="001A1328" w:rsidP="001A1328">
      <w:pPr>
        <w:spacing w:line="240" w:lineRule="auto"/>
        <w:jc w:val="center"/>
        <w:rPr>
          <w:rFonts w:ascii="Times New Roman" w:hAnsi="Times New Roman"/>
          <w:b/>
          <w:u w:val="single"/>
        </w:rPr>
      </w:pPr>
      <w:r w:rsidRPr="001A1328">
        <w:rPr>
          <w:rFonts w:ascii="Times New Roman" w:hAnsi="Times New Roman"/>
          <w:b/>
          <w:u w:val="single"/>
        </w:rPr>
        <w:t>PROPUNEREA TEHNICĂ</w:t>
      </w:r>
    </w:p>
    <w:p w:rsidR="001A1328" w:rsidRPr="006448E7" w:rsidP="001A1328">
      <w:pPr>
        <w:pStyle w:val="BodyText1"/>
        <w:spacing w:line="240" w:lineRule="auto"/>
        <w:rPr>
          <w:rFonts w:eastAsia="Segoe UI"/>
          <w:b/>
          <w:i/>
          <w:color w:val="C00000"/>
          <w:sz w:val="22"/>
          <w:szCs w:val="22"/>
        </w:rPr>
      </w:pPr>
    </w:p>
    <w:p w:rsidR="001A1328" w:rsidRPr="006448E7" w:rsidP="001A1328">
      <w:pPr>
        <w:pStyle w:val="BodyText1"/>
        <w:spacing w:line="240" w:lineRule="auto"/>
        <w:ind w:firstLine="0"/>
        <w:rPr>
          <w:rFonts w:eastAsia="Segoe UI"/>
          <w:b/>
          <w:i/>
          <w:sz w:val="22"/>
          <w:szCs w:val="22"/>
        </w:rPr>
      </w:pPr>
      <w:r w:rsidRPr="006448E7">
        <w:rPr>
          <w:rFonts w:eastAsia="Segoe UI"/>
          <w:b/>
          <w:i/>
          <w:sz w:val="22"/>
          <w:szCs w:val="22"/>
        </w:rPr>
        <w:t>Ofertantul are obligatia de a prezenta, la inceputul Propunerii tehnice, a unui opis cu aceeasi ordine si numerotare cu cerintele de mai jos si apoi raspunsurile aferente si de a numerota fiecare pagina a Propunerii tehnice.</w:t>
      </w:r>
    </w:p>
    <w:p w:rsidR="001A1328" w:rsidRPr="00371953" w:rsidP="001A1328">
      <w:pPr>
        <w:pStyle w:val="BodyText1"/>
        <w:spacing w:line="240" w:lineRule="auto"/>
        <w:rPr>
          <w:sz w:val="22"/>
          <w:szCs w:val="22"/>
        </w:rPr>
      </w:pPr>
      <w:r w:rsidRPr="00371953">
        <w:rPr>
          <w:sz w:val="22"/>
          <w:szCs w:val="22"/>
        </w:rPr>
        <w:t>Propunerea tehnică va conține :</w:t>
      </w:r>
    </w:p>
    <w:p w:rsidR="001A1328" w:rsidRPr="00371953" w:rsidP="001A1328">
      <w:pPr>
        <w:pStyle w:val="BodyText1"/>
        <w:spacing w:line="240" w:lineRule="auto"/>
        <w:rPr>
          <w:sz w:val="22"/>
          <w:szCs w:val="22"/>
        </w:rPr>
      </w:pPr>
      <w:r w:rsidRPr="00371953">
        <w:rPr>
          <w:sz w:val="22"/>
          <w:szCs w:val="22"/>
        </w:rPr>
        <w:t xml:space="preserve">1. Prezentarea modului de realizare a lucrărilor (planul propus) </w:t>
      </w:r>
    </w:p>
    <w:p w:rsidR="001A1328" w:rsidRPr="00371953" w:rsidP="001A1328">
      <w:pPr>
        <w:pStyle w:val="BodyText1"/>
        <w:spacing w:line="240" w:lineRule="auto"/>
        <w:rPr>
          <w:sz w:val="22"/>
          <w:szCs w:val="22"/>
        </w:rPr>
      </w:pPr>
      <w:r w:rsidRPr="00371953">
        <w:rPr>
          <w:sz w:val="22"/>
          <w:szCs w:val="22"/>
        </w:rPr>
        <w:t>care va descrie :</w:t>
      </w:r>
    </w:p>
    <w:p w:rsidR="001A1328" w:rsidRPr="00371953" w:rsidP="001A1328">
      <w:pPr>
        <w:pStyle w:val="BodyText1"/>
        <w:spacing w:line="240" w:lineRule="auto"/>
        <w:rPr>
          <w:sz w:val="22"/>
          <w:szCs w:val="22"/>
        </w:rPr>
      </w:pPr>
      <w:r w:rsidRPr="00371953">
        <w:rPr>
          <w:sz w:val="22"/>
          <w:szCs w:val="22"/>
        </w:rPr>
        <w:t>a) abordarea din punct de vedere proces tehnologic (metodologia de execuție) pentru realizarea lucrărilor, in concordanta cu prevederile Caietului de sarcini/Studiilor de fezabilitate si ale Propunerii tehnice pentru proiectare;</w:t>
      </w:r>
    </w:p>
    <w:p w:rsidR="001A1328" w:rsidRPr="00371953" w:rsidP="001A1328">
      <w:pPr>
        <w:pStyle w:val="BodyText1"/>
        <w:spacing w:line="240" w:lineRule="auto"/>
        <w:rPr>
          <w:sz w:val="22"/>
          <w:szCs w:val="22"/>
        </w:rPr>
      </w:pPr>
      <w:r w:rsidRPr="00371953">
        <w:rPr>
          <w:sz w:val="22"/>
          <w:szCs w:val="22"/>
        </w:rPr>
        <w:t>b) resurse (perso</w:t>
      </w:r>
      <w:r>
        <w:rPr>
          <w:sz w:val="22"/>
          <w:szCs w:val="22"/>
        </w:rPr>
        <w:t xml:space="preserve">nal și instalații/echipamente) </w:t>
      </w:r>
    </w:p>
    <w:p w:rsidR="001A1328" w:rsidP="001A1328">
      <w:pPr>
        <w:pStyle w:val="BodyText1"/>
        <w:spacing w:line="240" w:lineRule="auto"/>
        <w:ind w:left="360" w:firstLine="90"/>
        <w:rPr>
          <w:sz w:val="22"/>
          <w:szCs w:val="22"/>
        </w:rPr>
      </w:pPr>
      <w:r w:rsidRPr="00371953">
        <w:rPr>
          <w:sz w:val="22"/>
          <w:szCs w:val="22"/>
        </w:rPr>
        <w:t>c) programul de execuție (diagrama Gantt) pe luni calendaristice, la nivel de categorie de lucrări</w:t>
      </w:r>
    </w:p>
    <w:p w:rsidR="001A1328" w:rsidRPr="00371953" w:rsidP="001A1328">
      <w:pPr>
        <w:pStyle w:val="BodyText1"/>
        <w:spacing w:line="240" w:lineRule="auto"/>
        <w:rPr>
          <w:sz w:val="22"/>
          <w:szCs w:val="22"/>
        </w:rPr>
      </w:pPr>
      <w:r w:rsidRPr="00371953">
        <w:rPr>
          <w:sz w:val="22"/>
          <w:szCs w:val="22"/>
        </w:rPr>
        <w:t>(deviz), care să ilustreze succesiunea tehnologică de realizare a lucrărilor, ordinea și derularea în timp a activităților pe care ofertantul propune să le îndeplinească pentru realizarea lucrărilor, în special:</w:t>
      </w:r>
    </w:p>
    <w:p w:rsidR="001A1328" w:rsidRPr="00371953"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lucrările permanente și temporare ce urmează să fie executate,</w:t>
      </w:r>
    </w:p>
    <w:p w:rsidR="001A1328" w:rsidRPr="00371953"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activitățile de interfațare cu lucrările existente și operarea acestora, după caz (dacă este inclusă asemenea solicitare în caietul de sarcini);</w:t>
      </w:r>
    </w:p>
    <w:p w:rsidR="001A1328" w:rsidRPr="00371953"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secvențierea, derularea în timp și durata testelor, cu evidențierea clară a activităților incluse în procesele de asigurare, respectiv de control al calității, conform legislației specifice corespunzătoare obiectului contractului, daca este cazul;</w:t>
      </w:r>
    </w:p>
    <w:p w:rsidR="001A1328" w:rsidRPr="00371953"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denumirea activităților și subactivităților aferente, durata acestora, cu evidențierea punctelor cheie (jaloanele) în execuția contractului;</w:t>
      </w:r>
    </w:p>
    <w:p w:rsidR="001A1328" w:rsidRPr="00371953"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drumul critic clar identificat în planificarea activităților.</w:t>
      </w:r>
    </w:p>
    <w:p w:rsidR="001A1328" w:rsidRPr="00371953" w:rsidP="001A1328">
      <w:pPr>
        <w:pStyle w:val="BodyText1"/>
        <w:spacing w:line="240" w:lineRule="auto"/>
        <w:rPr>
          <w:sz w:val="22"/>
          <w:szCs w:val="22"/>
        </w:rPr>
      </w:pPr>
      <w:r w:rsidRPr="00371953">
        <w:rPr>
          <w:sz w:val="22"/>
          <w:szCs w:val="22"/>
        </w:rPr>
        <w:t>2. Listele cu cantitățile de lucrări, fișele tehnice și formularele completate conform caietului de sarcini, inclusiv pentru organizarea de șantier.</w:t>
      </w:r>
    </w:p>
    <w:p w:rsidR="001A1328" w:rsidRPr="00371953" w:rsidP="001A1328">
      <w:pPr>
        <w:pStyle w:val="BodyText1"/>
        <w:spacing w:line="240" w:lineRule="auto"/>
        <w:rPr>
          <w:sz w:val="22"/>
          <w:szCs w:val="22"/>
        </w:rPr>
      </w:pPr>
      <w:r w:rsidRPr="00371953">
        <w:rPr>
          <w:sz w:val="22"/>
          <w:szCs w:val="22"/>
        </w:rPr>
        <w:t>3. Extrasele de resurse materiale, manoperă, utilaj și transport;</w:t>
      </w:r>
    </w:p>
    <w:p w:rsidR="001A1328" w:rsidRPr="00371953" w:rsidP="001A1328">
      <w:pPr>
        <w:pStyle w:val="BodyText1"/>
        <w:spacing w:line="240" w:lineRule="auto"/>
        <w:rPr>
          <w:sz w:val="22"/>
          <w:szCs w:val="22"/>
        </w:rPr>
      </w:pPr>
      <w:r w:rsidRPr="00371953">
        <w:rPr>
          <w:sz w:val="22"/>
          <w:szCs w:val="22"/>
        </w:rPr>
        <w:t>4. Fise de specificaţii tehnice pentru echipamente, care sa ateste îndeplinirea specificaţiilor ofertate conform cerintelor din Caietul de sarcini si Propunerii tehnice aferenta partii de proiectare;</w:t>
      </w:r>
    </w:p>
    <w:p w:rsidR="001A1328" w:rsidRPr="00371953" w:rsidP="001A1328">
      <w:pPr>
        <w:pStyle w:val="BodyText1"/>
        <w:spacing w:line="240" w:lineRule="auto"/>
        <w:rPr>
          <w:sz w:val="22"/>
          <w:szCs w:val="22"/>
        </w:rPr>
      </w:pPr>
      <w:r w:rsidRPr="00371953">
        <w:rPr>
          <w:sz w:val="22"/>
          <w:szCs w:val="22"/>
        </w:rPr>
        <w:t>5. Declaratie privind furnizorii materialelor principale care trebuie puse in opera.</w:t>
      </w:r>
    </w:p>
    <w:p w:rsidR="001A1328" w:rsidRPr="00371953" w:rsidP="001A1328">
      <w:pPr>
        <w:pStyle w:val="BodyText1"/>
        <w:spacing w:line="240" w:lineRule="auto"/>
        <w:rPr>
          <w:sz w:val="22"/>
          <w:szCs w:val="22"/>
        </w:rPr>
      </w:pPr>
      <w:r w:rsidRPr="00371953">
        <w:rPr>
          <w:sz w:val="22"/>
          <w:szCs w:val="22"/>
        </w:rPr>
        <w:t>6. Declarație privind termenul de garanție acordat lucrărilor executate.</w:t>
      </w:r>
    </w:p>
    <w:p w:rsidR="001A1328" w:rsidRPr="00371953" w:rsidP="001A1328">
      <w:pPr>
        <w:pStyle w:val="BodyText1"/>
        <w:spacing w:line="240" w:lineRule="auto"/>
        <w:rPr>
          <w:sz w:val="22"/>
          <w:szCs w:val="22"/>
        </w:rPr>
      </w:pPr>
      <w:r w:rsidRPr="00371953">
        <w:rPr>
          <w:sz w:val="22"/>
          <w:szCs w:val="22"/>
        </w:rPr>
        <w:t>7. Prezentarea modalității de asigurare a accesului la specialiștii necesari și obligatorii în vederea verificării nivelului de calitate corespunzător cerinţelor fundamentale aplicabile lucrărilor cuprinse în obiectul contractului, în conformitate cu prevederile Legii 10/1995 și a altor legi incidente.</w:t>
      </w:r>
    </w:p>
    <w:p w:rsidR="001A1328" w:rsidRPr="00371953" w:rsidP="001A1328">
      <w:pPr>
        <w:pStyle w:val="BodyText1"/>
        <w:spacing w:line="240" w:lineRule="auto"/>
        <w:rPr>
          <w:sz w:val="22"/>
          <w:szCs w:val="22"/>
        </w:rPr>
      </w:pPr>
      <w:r w:rsidRPr="00371953">
        <w:rPr>
          <w:sz w:val="22"/>
          <w:szCs w:val="22"/>
        </w:rPr>
        <w:t>Se vor respecta condițiile de mediu, social și cu privire la relațiile de muncă pe toată durata de îndeplinire a contractului de lucrări. Se va prezenta o declarație pe proprie răspundere în acest sens (Formular nr.9);</w:t>
      </w:r>
    </w:p>
    <w:p w:rsidR="001A1328" w:rsidRPr="00371953" w:rsidP="001A1328">
      <w:pPr>
        <w:pStyle w:val="BodyText1"/>
        <w:spacing w:line="240" w:lineRule="auto"/>
        <w:rPr>
          <w:sz w:val="22"/>
          <w:szCs w:val="22"/>
        </w:rPr>
      </w:pPr>
      <w:r w:rsidRPr="00371953">
        <w:rPr>
          <w:sz w:val="22"/>
          <w:szCs w:val="22"/>
        </w:rPr>
        <w:t>Intocmirea propunerii tehnice cu nerespectarea cerintelor anterior mentionate va conduce la declararea ofertei drept neconforma in conditiile art. 215 alin. (5) din Legea nr. 98/2016, coroborat cu art. 137 alin. (3) lit. a) HG nr. 395/2016.</w:t>
      </w:r>
    </w:p>
    <w:p w:rsidR="001A1328" w:rsidRPr="00371953" w:rsidP="001A1328">
      <w:pPr>
        <w:pStyle w:val="BodyText1"/>
        <w:spacing w:line="240" w:lineRule="auto"/>
        <w:rPr>
          <w:sz w:val="22"/>
          <w:szCs w:val="22"/>
        </w:rPr>
      </w:pPr>
      <w:r w:rsidRPr="00371953">
        <w:rPr>
          <w:sz w:val="22"/>
          <w:szCs w:val="22"/>
        </w:rPr>
        <w:t>Informații detaliate privind reglementarile care sunt în vigoare la nivel național și se referă la condițiile de muncă și protecția muncii, securității și sănătății în muncă, se pot obține de la Inspecția Muncii sau de pe site-ul: http://www.inspectmun.ro/legislatie/legislatie.html . În cazul unei asocieri, această declarație va fi prezentată în numele asocierii de către asociatul desemnat lider.</w:t>
      </w:r>
    </w:p>
    <w:p w:rsidR="001A1328" w:rsidRPr="00371953" w:rsidP="001A1328">
      <w:pPr>
        <w:pStyle w:val="BodyText1"/>
        <w:spacing w:line="240" w:lineRule="auto"/>
        <w:rPr>
          <w:sz w:val="22"/>
          <w:szCs w:val="22"/>
        </w:rPr>
      </w:pPr>
      <w:r w:rsidRPr="00371953">
        <w:rPr>
          <w:sz w:val="22"/>
          <w:szCs w:val="22"/>
        </w:rPr>
        <w:t>Informații privind reglementarile care sunt în vigoare la nivel național și se referă la condițiile de mediu, se pot obține de la Agenția Națională pentru Protecția Mediului sau de pe site-ul: http://www.anpm.ro/web/guest/legislatie .</w:t>
      </w:r>
    </w:p>
    <w:p w:rsidR="001A1328" w:rsidRPr="00371953" w:rsidP="001A1328">
      <w:pPr>
        <w:pStyle w:val="BodyText1"/>
        <w:spacing w:line="240" w:lineRule="auto"/>
        <w:rPr>
          <w:sz w:val="22"/>
          <w:szCs w:val="22"/>
        </w:rPr>
      </w:pPr>
      <w:r w:rsidRPr="00371953">
        <w:rPr>
          <w:sz w:val="22"/>
          <w:szCs w:val="22"/>
        </w:rPr>
        <w:t>Dacă propunerea tehnică nu satisface cerinţele c</w:t>
      </w:r>
      <w:r>
        <w:rPr>
          <w:sz w:val="22"/>
          <w:szCs w:val="22"/>
        </w:rPr>
        <w:t>aietului de sarcini</w:t>
      </w:r>
      <w:r w:rsidRPr="00371953">
        <w:rPr>
          <w:sz w:val="22"/>
          <w:szCs w:val="22"/>
        </w:rPr>
        <w:t>, oferta va fi considerată neconformă.</w:t>
      </w:r>
    </w:p>
    <w:p w:rsidR="001A1328" w:rsidP="001A1328">
      <w:pPr>
        <w:pStyle w:val="BodyText1"/>
        <w:spacing w:line="240" w:lineRule="auto"/>
        <w:ind w:firstLine="0"/>
        <w:rPr>
          <w:sz w:val="22"/>
          <w:szCs w:val="22"/>
        </w:rPr>
      </w:pPr>
      <w:r w:rsidRPr="00371953">
        <w:rPr>
          <w:sz w:val="22"/>
          <w:szCs w:val="22"/>
        </w:rPr>
        <w:t>Autoritatea Contractanta indeamna operatorii economici sa viziteze amplasamentul obiectivului, astfel incat acestia sa poata oferta in cunostinta de cauza.</w:t>
      </w:r>
    </w:p>
    <w:p w:rsidR="00456A76" w:rsidRPr="001A1328" w:rsidP="001A1328">
      <w:pPr>
        <w:shd w:val="clear" w:color="auto" w:fill="FFFFFF"/>
        <w:spacing w:line="240" w:lineRule="auto"/>
        <w:jc w:val="both"/>
        <w:rPr>
          <w:rFonts w:ascii="Times New Roman" w:hAnsi="Times New Roman"/>
          <w:b/>
        </w:rPr>
        <w:sectPr w:rsidSect="001A1328">
          <w:type w:val="continuous"/>
          <w:pgSz w:w="11906" w:h="16838" w:code="9"/>
          <w:pgMar w:top="1260" w:right="926" w:bottom="450" w:left="1440" w:header="720" w:footer="720" w:gutter="0"/>
          <w:cols w:space="720"/>
          <w:docGrid w:linePitch="360"/>
        </w:sectPr>
      </w:pPr>
      <w:r w:rsidRPr="001A1328">
        <w:rPr>
          <w:rFonts w:ascii="Times New Roman" w:hAnsi="Times New Roman"/>
          <w:b/>
        </w:rPr>
        <w:t xml:space="preserve"> </w:t>
      </w:r>
    </w:p>
    <w:p w:rsidR="00EF773F" w:rsidRPr="0019237B">
      <w:pPr>
        <w:tabs>
          <w:tab w:val="left" w:pos="8789"/>
          <w:tab w:val="left" w:pos="9639"/>
          <w:tab w:val="left" w:pos="9781"/>
        </w:tabs>
        <w:overflowPunct w:val="0"/>
        <w:autoSpaceDE w:val="0"/>
        <w:autoSpaceDN w:val="0"/>
        <w:adjustRightInd w:val="0"/>
        <w:spacing w:after="0" w:line="240" w:lineRule="auto"/>
        <w:jc w:val="center"/>
        <w:textAlignment w:val="auto"/>
        <w:rPr>
          <w:rFonts w:ascii="Times New Roman" w:hAnsi="Times New Roman"/>
          <w:b/>
          <w:lang w:eastAsia="en-US"/>
        </w:rPr>
      </w:pPr>
    </w:p>
    <w:p w:rsidR="00EF773F" w:rsidRPr="0019237B">
      <w:pPr>
        <w:tabs>
          <w:tab w:val="left" w:pos="8789"/>
          <w:tab w:val="left" w:pos="9639"/>
          <w:tab w:val="left" w:pos="9781"/>
        </w:tabs>
        <w:overflowPunct w:val="0"/>
        <w:autoSpaceDE w:val="0"/>
        <w:autoSpaceDN w:val="0"/>
        <w:adjustRightInd w:val="0"/>
        <w:spacing w:after="0" w:line="240" w:lineRule="auto"/>
        <w:jc w:val="center"/>
        <w:textAlignment w:val="auto"/>
        <w:rPr>
          <w:rFonts w:ascii="Times New Roman" w:hAnsi="Times New Roman"/>
          <w:b/>
          <w:lang w:eastAsia="en-US"/>
        </w:rPr>
      </w:pPr>
      <w:r w:rsidRPr="0019237B">
        <w:rPr>
          <w:rFonts w:ascii="Times New Roman" w:hAnsi="Times New Roman"/>
          <w:b/>
          <w:lang w:eastAsia="en-US"/>
        </w:rPr>
        <w:t>Contract de execuţie lucrări</w:t>
      </w:r>
    </w:p>
    <w:p w:rsidR="00EF773F" w:rsidRPr="0019237B">
      <w:pPr>
        <w:tabs>
          <w:tab w:val="left" w:pos="8789"/>
          <w:tab w:val="left" w:pos="9639"/>
          <w:tab w:val="left" w:pos="9781"/>
        </w:tabs>
        <w:overflowPunct w:val="0"/>
        <w:autoSpaceDE w:val="0"/>
        <w:autoSpaceDN w:val="0"/>
        <w:adjustRightInd w:val="0"/>
        <w:spacing w:after="0" w:line="240" w:lineRule="auto"/>
        <w:jc w:val="center"/>
        <w:textAlignment w:val="auto"/>
        <w:rPr>
          <w:rFonts w:ascii="Times New Roman" w:hAnsi="Times New Roman"/>
          <w:b/>
          <w:lang w:eastAsia="en-US"/>
        </w:rPr>
      </w:pPr>
    </w:p>
    <w:p w:rsidR="00EF773F" w:rsidRPr="0019237B">
      <w:pPr>
        <w:tabs>
          <w:tab w:val="left" w:pos="8789"/>
          <w:tab w:val="left" w:pos="9639"/>
          <w:tab w:val="left" w:pos="9781"/>
        </w:tabs>
        <w:overflowPunct w:val="0"/>
        <w:autoSpaceDE w:val="0"/>
        <w:autoSpaceDN w:val="0"/>
        <w:adjustRightInd w:val="0"/>
        <w:spacing w:after="0" w:line="240" w:lineRule="auto"/>
        <w:jc w:val="center"/>
        <w:textAlignment w:val="auto"/>
        <w:rPr>
          <w:rFonts w:ascii="Times New Roman" w:hAnsi="Times New Roman"/>
          <w:b/>
          <w:lang w:eastAsia="en-US"/>
        </w:rPr>
      </w:pPr>
      <w:r w:rsidRPr="0019237B">
        <w:rPr>
          <w:rFonts w:ascii="Times New Roman" w:hAnsi="Times New Roman"/>
          <w:b/>
          <w:lang w:eastAsia="en-US"/>
        </w:rPr>
        <w:t xml:space="preserve">Nr.  </w:t>
      </w:r>
      <w:r w:rsidRPr="0019237B">
        <w:rPr>
          <w:rFonts w:ascii="Times New Roman" w:hAnsi="Times New Roman"/>
          <w:b/>
          <w:u w:val="single"/>
          <w:lang w:eastAsia="en-US"/>
        </w:rPr>
        <w:t xml:space="preserve">          </w:t>
      </w:r>
      <w:r w:rsidRPr="0019237B">
        <w:rPr>
          <w:rFonts w:ascii="Times New Roman" w:hAnsi="Times New Roman"/>
          <w:b/>
          <w:lang w:eastAsia="en-US"/>
        </w:rPr>
        <w:t xml:space="preserve"> din  data </w:t>
      </w:r>
      <w:r w:rsidRPr="0019237B" w:rsidR="0019237B">
        <w:rPr>
          <w:rFonts w:ascii="Times New Roman" w:hAnsi="Times New Roman"/>
          <w:b/>
          <w:u w:val="single"/>
          <w:lang w:eastAsia="en-US"/>
        </w:rPr>
        <w:t xml:space="preserve"> </w:t>
      </w:r>
      <w:r w:rsidR="00D12EA5">
        <w:rPr>
          <w:rFonts w:ascii="Times New Roman" w:hAnsi="Times New Roman"/>
          <w:b/>
          <w:u w:val="single"/>
          <w:lang w:eastAsia="en-US"/>
        </w:rPr>
        <w:t>.........................</w:t>
      </w:r>
      <w:r w:rsidRPr="0019237B" w:rsidR="0019237B">
        <w:rPr>
          <w:rFonts w:ascii="Times New Roman" w:hAnsi="Times New Roman"/>
          <w:b/>
          <w:u w:val="single"/>
          <w:lang w:eastAsia="en-US"/>
        </w:rPr>
        <w:t xml:space="preserve"> </w:t>
      </w:r>
      <w:r w:rsidRPr="00D12EA5" w:rsidR="00D12EA5">
        <w:rPr>
          <w:rFonts w:ascii="Times New Roman" w:hAnsi="Times New Roman"/>
          <w:b/>
          <w:u w:val="single"/>
          <w:lang w:eastAsia="en-US"/>
        </w:rPr>
        <w:t xml:space="preserve">            </w:t>
      </w:r>
      <w:r w:rsidRPr="00D12EA5" w:rsidR="0019237B">
        <w:rPr>
          <w:rFonts w:ascii="Times New Roman" w:hAnsi="Times New Roman"/>
          <w:b/>
          <w:u w:val="single"/>
          <w:lang w:eastAsia="en-US"/>
        </w:rPr>
        <w:t xml:space="preserve">      </w:t>
      </w:r>
      <w:r w:rsidRPr="0019237B" w:rsidR="0019237B">
        <w:rPr>
          <w:rFonts w:ascii="Times New Roman" w:hAnsi="Times New Roman"/>
          <w:b/>
          <w:u w:val="single"/>
          <w:lang w:eastAsia="en-US"/>
        </w:rPr>
        <w:t xml:space="preserve">           </w:t>
      </w:r>
      <w:r w:rsidRPr="0019237B" w:rsidR="0019237B">
        <w:rPr>
          <w:rFonts w:ascii="Times New Roman" w:hAnsi="Times New Roman"/>
          <w:b/>
          <w:lang w:eastAsia="en-US"/>
        </w:rPr>
        <w:t xml:space="preserve">                            </w:t>
      </w:r>
    </w:p>
    <w:p w:rsidR="00EF773F" w:rsidRPr="0019237B">
      <w:pPr>
        <w:tabs>
          <w:tab w:val="left" w:pos="8789"/>
          <w:tab w:val="left" w:pos="9639"/>
          <w:tab w:val="left" w:pos="9781"/>
        </w:tabs>
        <w:overflowPunct w:val="0"/>
        <w:autoSpaceDE w:val="0"/>
        <w:autoSpaceDN w:val="0"/>
        <w:adjustRightInd w:val="0"/>
        <w:spacing w:after="0" w:line="240" w:lineRule="auto"/>
        <w:jc w:val="both"/>
        <w:textAlignment w:val="auto"/>
        <w:rPr>
          <w:rFonts w:ascii="Times New Roman" w:hAnsi="Times New Roman"/>
          <w:lang w:eastAsia="en-US"/>
        </w:rPr>
      </w:pPr>
    </w:p>
    <w:p w:rsidR="00EF773F" w:rsidRPr="0019237B">
      <w:pPr>
        <w:tabs>
          <w:tab w:val="left" w:pos="8789"/>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r w:rsidRPr="0019237B">
        <w:rPr>
          <w:rFonts w:ascii="Times New Roman" w:hAnsi="Times New Roman"/>
          <w:b/>
          <w:lang w:eastAsia="en-US"/>
        </w:rPr>
        <w:t>1.Părtile contractante:</w:t>
      </w:r>
    </w:p>
    <w:p w:rsidR="00EF773F" w:rsidRPr="0019237B">
      <w:pPr>
        <w:tabs>
          <w:tab w:val="left" w:pos="8789"/>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eastAsia="en-US"/>
        </w:rPr>
      </w:pPr>
      <w:r w:rsidRPr="0091704A" w:rsidR="0091704A">
        <w:rPr>
          <w:rFonts w:ascii="Times New Roman" w:hAnsi="Times New Roman"/>
          <w:b/>
          <w:bCs/>
          <w:lang w:eastAsia="en-US"/>
        </w:rPr>
        <w:t>COMUNA COSTULENI, cu sediul localitatea Costuleni, str. Principala, nr. 149, comuna Cost</w:t>
      </w:r>
      <w:r w:rsidRPr="0091704A" w:rsidR="0091704A">
        <w:rPr>
          <w:rFonts w:ascii="Times New Roman" w:hAnsi="Times New Roman"/>
          <w:b/>
          <w:bCs/>
          <w:lang w:eastAsia="en-US"/>
        </w:rPr>
        <w:t>uleni,  judetul Iasi, telefon/ fax 0232/291550, 291600, cod fiscal 4540631, cont trezorerie  RO54TREZ24A840301710101X, deschis la Trezoreria Raducaneni, reprezentat</w:t>
      </w:r>
      <w:r w:rsidRPr="0091704A" w:rsidR="0091704A">
        <w:rPr>
          <w:rFonts w:ascii="Times New Roman" w:hAnsi="Times New Roman" w:hint="eastAsia"/>
          <w:b/>
          <w:bCs/>
          <w:lang w:eastAsia="en-US"/>
        </w:rPr>
        <w:t>ă</w:t>
      </w:r>
      <w:r w:rsidRPr="0091704A" w:rsidR="0091704A">
        <w:rPr>
          <w:rFonts w:ascii="Times New Roman" w:hAnsi="Times New Roman"/>
          <w:b/>
          <w:bCs/>
          <w:lang w:eastAsia="en-US"/>
        </w:rPr>
        <w:t xml:space="preserve"> prin domnul MIRICA DODAN, functia de Primar, </w:t>
      </w:r>
      <w:r w:rsidRPr="0019237B" w:rsidR="0019237B">
        <w:rPr>
          <w:rFonts w:ascii="Times New Roman" w:hAnsi="Times New Roman"/>
          <w:bCs/>
          <w:lang w:eastAsia="en-US"/>
        </w:rPr>
        <w:t>în calitate de ACHIZITOR/ BENEFICIAR</w:t>
      </w:r>
      <w:r w:rsidRPr="0019237B" w:rsidR="0019237B">
        <w:rPr>
          <w:rFonts w:ascii="Times New Roman" w:hAnsi="Times New Roman"/>
          <w:b/>
          <w:bCs/>
          <w:lang w:eastAsia="en-US"/>
        </w:rPr>
        <w:t>,</w:t>
      </w:r>
      <w:r w:rsidRPr="0019237B">
        <w:rPr>
          <w:rFonts w:ascii="Times New Roman" w:hAnsi="Times New Roman"/>
          <w:lang w:eastAsia="en-US"/>
        </w:rPr>
        <w:t xml:space="preserve"> pe de o</w:t>
      </w:r>
      <w:r w:rsidRPr="0019237B">
        <w:rPr>
          <w:rFonts w:ascii="Times New Roman" w:hAnsi="Times New Roman"/>
          <w:lang w:eastAsia="en-US"/>
        </w:rPr>
        <w:t xml:space="preserve"> parte,</w:t>
      </w:r>
    </w:p>
    <w:p w:rsidR="00EF773F" w:rsidRPr="0019237B">
      <w:pPr>
        <w:tabs>
          <w:tab w:val="left" w:pos="8789"/>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p>
    <w:p w:rsidR="00EF773F" w:rsidRPr="0019237B">
      <w:pPr>
        <w:tabs>
          <w:tab w:val="left" w:pos="8789"/>
          <w:tab w:val="left" w:pos="9639"/>
          <w:tab w:val="left" w:pos="9781"/>
        </w:tabs>
        <w:overflowPunct w:val="0"/>
        <w:autoSpaceDE w:val="0"/>
        <w:autoSpaceDN w:val="0"/>
        <w:adjustRightInd w:val="0"/>
        <w:spacing w:after="0" w:line="240" w:lineRule="auto"/>
        <w:jc w:val="both"/>
        <w:textAlignment w:val="auto"/>
        <w:rPr>
          <w:rFonts w:ascii="Times New Roman" w:hAnsi="Times New Roman"/>
          <w:lang w:eastAsia="en-US"/>
        </w:rPr>
      </w:pPr>
      <w:r w:rsidRPr="0019237B">
        <w:rPr>
          <w:rFonts w:ascii="Times New Roman" w:hAnsi="Times New Roman"/>
          <w:lang w:eastAsia="en-US"/>
        </w:rPr>
        <w:t xml:space="preserve">si </w:t>
      </w:r>
    </w:p>
    <w:p w:rsidR="00EF773F" w:rsidRPr="0019237B">
      <w:pPr>
        <w:tabs>
          <w:tab w:val="left" w:pos="8789"/>
          <w:tab w:val="left" w:pos="9639"/>
          <w:tab w:val="left" w:pos="9781"/>
        </w:tabs>
        <w:overflowPunct w:val="0"/>
        <w:autoSpaceDE w:val="0"/>
        <w:autoSpaceDN w:val="0"/>
        <w:adjustRightInd w:val="0"/>
        <w:spacing w:after="0" w:line="240" w:lineRule="auto"/>
        <w:jc w:val="both"/>
        <w:textAlignment w:val="auto"/>
        <w:rPr>
          <w:rFonts w:ascii="Times New Roman" w:hAnsi="Times New Roman"/>
          <w:lang w:eastAsia="en-US"/>
        </w:rPr>
      </w:pPr>
    </w:p>
    <w:p w:rsidR="00EF773F" w:rsidRPr="0019237B">
      <w:pPr>
        <w:autoSpaceDE w:val="0"/>
        <w:autoSpaceDN w:val="0"/>
        <w:adjustRightInd w:val="0"/>
        <w:spacing w:after="0" w:line="240" w:lineRule="auto"/>
        <w:jc w:val="both"/>
        <w:rPr>
          <w:rFonts w:ascii="Times New Roman" w:eastAsia="Calibri" w:hAnsi="Times New Roman"/>
          <w:color w:val="000000"/>
        </w:rPr>
      </w:pPr>
      <w:r w:rsidRPr="0019237B">
        <w:rPr>
          <w:rFonts w:ascii="Times New Roman" w:eastAsia="Calibri" w:hAnsi="Times New Roman"/>
          <w:color w:val="000000"/>
        </w:rPr>
        <w:t>S.C. ................................................. SRL/SA</w:t>
      </w:r>
      <w:r w:rsidRPr="0019237B">
        <w:rPr>
          <w:rFonts w:ascii="Times New Roman" w:eastAsia="Calibri" w:hAnsi="Times New Roman"/>
          <w:b/>
          <w:bCs/>
          <w:color w:val="000000"/>
        </w:rPr>
        <w:t xml:space="preserve">, </w:t>
      </w:r>
      <w:r w:rsidRPr="0019237B">
        <w:rPr>
          <w:rFonts w:ascii="Times New Roman" w:eastAsia="Calibri" w:hAnsi="Times New Roman"/>
          <w:color w:val="000000"/>
        </w:rPr>
        <w:t>cu sediul in .............., judetul ....................., str. .............., nr. ............., telefon .................., număr de înmatriculare ........................, cod fiscal ..............................., cont IBAN nr. ................................................., deschis la ................................., reprezentată prin ............................., funcţia ..............................., în calitate d</w:t>
      </w:r>
      <w:r w:rsidRPr="0019237B">
        <w:rPr>
          <w:rFonts w:ascii="Times New Roman" w:eastAsia="Calibri" w:hAnsi="Times New Roman"/>
          <w:color w:val="000000"/>
        </w:rPr>
        <w:t xml:space="preserve">e </w:t>
      </w:r>
      <w:r w:rsidRPr="0019237B">
        <w:rPr>
          <w:rFonts w:ascii="Times New Roman" w:eastAsia="Calibri" w:hAnsi="Times New Roman"/>
          <w:b/>
          <w:bCs/>
          <w:color w:val="000000"/>
        </w:rPr>
        <w:t>Executant</w:t>
      </w:r>
      <w:r w:rsidRPr="0019237B">
        <w:rPr>
          <w:rFonts w:ascii="Times New Roman" w:eastAsia="Calibri" w:hAnsi="Times New Roman"/>
          <w:color w:val="000000"/>
        </w:rPr>
        <w:t>, pe de alta parte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es-E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b/>
        </w:rPr>
        <w:t>2. Definiţii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În Contractul definit în cele ce urmează, cuvintele şi expresiile definite vor avea următoarele semnificaţii, cu excepţia cazurilor în care contextul cere altfel:</w:t>
      </w:r>
    </w:p>
    <w:p w:rsidR="00EF773F" w:rsidRPr="0019237B">
      <w:pPr>
        <w:tabs>
          <w:tab w:val="left" w:pos="9356"/>
          <w:tab w:val="left" w:pos="9639"/>
          <w:tab w:val="left" w:pos="9781"/>
        </w:tabs>
        <w:overflowPunct w:val="0"/>
        <w:autoSpaceDE w:val="0"/>
        <w:autoSpaceDN w:val="0"/>
        <w:adjustRightInd w:val="0"/>
        <w:spacing w:after="0" w:line="240" w:lineRule="auto"/>
        <w:ind w:left="-18"/>
        <w:jc w:val="both"/>
        <w:textAlignment w:val="baseline"/>
        <w:rPr>
          <w:rFonts w:ascii="Times New Roman" w:hAnsi="Times New Roman"/>
        </w:rPr>
      </w:pPr>
      <w:r w:rsidRPr="0019237B">
        <w:rPr>
          <w:rFonts w:ascii="Times New Roman" w:hAnsi="Times New Roman"/>
        </w:rPr>
        <w:t xml:space="preserve">a) </w:t>
      </w:r>
      <w:r w:rsidRPr="0019237B">
        <w:rPr>
          <w:rFonts w:ascii="Times New Roman" w:hAnsi="Times New Roman"/>
          <w:b/>
        </w:rPr>
        <w:t>contract</w:t>
      </w:r>
      <w:r w:rsidRPr="0019237B">
        <w:rPr>
          <w:rFonts w:ascii="Times New Roman" w:hAnsi="Times New Roman"/>
        </w:rPr>
        <w:t xml:space="preserve"> - înseamnă acordul contractual şi c</w:t>
      </w:r>
      <w:r w:rsidRPr="0019237B">
        <w:rPr>
          <w:rFonts w:ascii="Times New Roman" w:hAnsi="Times New Roman"/>
        </w:rPr>
        <w:t>elelalte documente  anexate;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 xml:space="preserve">b) </w:t>
      </w:r>
      <w:r w:rsidRPr="0019237B">
        <w:rPr>
          <w:rFonts w:ascii="Times New Roman" w:hAnsi="Times New Roman"/>
          <w:b/>
        </w:rPr>
        <w:t>pretul contractului</w:t>
      </w:r>
      <w:r w:rsidRPr="0019237B">
        <w:rPr>
          <w:rFonts w:ascii="Times New Roman" w:hAnsi="Times New Roman"/>
        </w:rPr>
        <w:t xml:space="preserve"> - pretul platibil antreprenorului de catre </w:t>
      </w:r>
      <w:r w:rsidRPr="0019237B">
        <w:rPr>
          <w:rFonts w:ascii="Times New Roman" w:hAnsi="Times New Roman"/>
          <w:lang w:val="it-IT" w:eastAsia="en-US"/>
        </w:rPr>
        <w:t>achizitor</w:t>
      </w:r>
      <w:r w:rsidRPr="0019237B">
        <w:rPr>
          <w:rFonts w:ascii="Times New Roman" w:hAnsi="Times New Roman"/>
        </w:rPr>
        <w:t>, in baza contractului pentru indeplinirea integrala si corespunzatoare a tuturor obligatiilor sale, asumate prin contract;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 xml:space="preserve">c) </w:t>
      </w:r>
      <w:r w:rsidRPr="0019237B">
        <w:rPr>
          <w:rFonts w:ascii="Times New Roman" w:hAnsi="Times New Roman"/>
          <w:b/>
        </w:rPr>
        <w:t>cost</w:t>
      </w:r>
      <w:r w:rsidRPr="0019237B">
        <w:rPr>
          <w:rFonts w:ascii="Times New Roman" w:hAnsi="Times New Roman"/>
        </w:rPr>
        <w:t xml:space="preserve"> - înseamnă toate cheltuielile făcute (sau care urmează să fie  făcute) în mod corespunzător de către antreprenor, indiferent dacă sunt făcute pe sau în afara santierului, inclusiv cheltuielile indirecte sau costuri similare, dar care nu includ profitul;</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 xml:space="preserve">d) </w:t>
      </w:r>
      <w:r w:rsidRPr="0019237B">
        <w:rPr>
          <w:rFonts w:ascii="Times New Roman" w:hAnsi="Times New Roman"/>
          <w:b/>
          <w:lang w:val="pt-BR" w:eastAsia="en-US"/>
        </w:rPr>
        <w:t>amplasamentul lucră</w:t>
      </w:r>
      <w:r w:rsidRPr="0019237B">
        <w:rPr>
          <w:rFonts w:ascii="Times New Roman" w:hAnsi="Times New Roman"/>
          <w:b/>
          <w:lang w:val="pt-BR" w:eastAsia="en-US"/>
        </w:rPr>
        <w:t>rii</w:t>
      </w:r>
      <w:r w:rsidRPr="0019237B">
        <w:rPr>
          <w:rFonts w:ascii="Times New Roman" w:hAnsi="Times New Roman"/>
          <w:i/>
          <w:lang w:val="pt-BR" w:eastAsia="en-US"/>
        </w:rPr>
        <w:t xml:space="preserve"> -</w:t>
      </w:r>
      <w:r w:rsidRPr="0019237B">
        <w:rPr>
          <w:rFonts w:ascii="Times New Roman" w:hAnsi="Times New Roman"/>
          <w:lang w:val="pt-BR" w:eastAsia="en-US"/>
        </w:rPr>
        <w:t xml:space="preserve"> locul unde executantul execută lucrarea;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 xml:space="preserve">e) </w:t>
      </w:r>
      <w:r w:rsidRPr="0019237B">
        <w:rPr>
          <w:rFonts w:ascii="Times New Roman" w:hAnsi="Times New Roman"/>
          <w:b/>
        </w:rPr>
        <w:t>planşe</w:t>
      </w:r>
      <w:r w:rsidRPr="0019237B">
        <w:rPr>
          <w:rFonts w:ascii="Times New Roman" w:hAnsi="Times New Roman"/>
        </w:rPr>
        <w:t xml:space="preserve"> - înseamnă planşele </w:t>
      </w:r>
      <w:r w:rsidRPr="0019237B">
        <w:rPr>
          <w:rFonts w:ascii="Times New Roman" w:hAnsi="Times New Roman"/>
          <w:lang w:val="it-IT" w:eastAsia="en-US"/>
        </w:rPr>
        <w:t>din proiectul de executie</w:t>
      </w:r>
      <w:r w:rsidRPr="0019237B">
        <w:rPr>
          <w:rFonts w:ascii="Times New Roman" w:hAnsi="Times New Roman"/>
        </w:rPr>
        <w:t xml:space="preserve"> referitoare la lucrări, precum şi orice modificare  adusă acestor planşe;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f)</w:t>
      </w:r>
      <w:r w:rsidRPr="0019237B">
        <w:rPr>
          <w:rFonts w:ascii="Times New Roman" w:hAnsi="Times New Roman"/>
          <w:lang w:val="en-US"/>
        </w:rPr>
        <w:t xml:space="preserve"> </w:t>
      </w:r>
      <w:r w:rsidRPr="0019237B">
        <w:rPr>
          <w:rFonts w:ascii="Times New Roman" w:hAnsi="Times New Roman"/>
          <w:b/>
          <w:lang w:eastAsia="en-US"/>
        </w:rPr>
        <w:t>ordin administrativ</w:t>
      </w:r>
      <w:r w:rsidRPr="0019237B">
        <w:rPr>
          <w:rFonts w:ascii="Times New Roman" w:hAnsi="Times New Roman"/>
          <w:lang w:eastAsia="en-US"/>
        </w:rPr>
        <w:t>: orice instrucţiune sau ordin emis de către achizitor pe</w:t>
      </w:r>
      <w:r w:rsidRPr="0019237B">
        <w:rPr>
          <w:rFonts w:ascii="Times New Roman" w:hAnsi="Times New Roman"/>
          <w:lang w:eastAsia="en-US"/>
        </w:rPr>
        <w:t>ntru executant</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de-DE" w:eastAsia="en-US"/>
        </w:rPr>
      </w:pPr>
      <w:r w:rsidRPr="0019237B">
        <w:rPr>
          <w:rFonts w:ascii="Times New Roman" w:hAnsi="Times New Roman"/>
          <w:lang w:eastAsia="en-US"/>
        </w:rPr>
        <w:t>g)</w:t>
      </w:r>
      <w:r w:rsidRPr="0019237B">
        <w:rPr>
          <w:rFonts w:ascii="Times New Roman" w:hAnsi="Times New Roman"/>
          <w:b/>
          <w:lang w:eastAsia="en-US"/>
        </w:rPr>
        <w:t xml:space="preserve"> act adiţional: </w:t>
      </w:r>
      <w:r w:rsidRPr="0019237B">
        <w:rPr>
          <w:rFonts w:ascii="Times New Roman" w:hAnsi="Times New Roman"/>
          <w:lang w:eastAsia="en-US"/>
        </w:rPr>
        <w:t xml:space="preserve">document ce modifica termenii şi condiţiile contractului de lucrari.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h)</w:t>
      </w:r>
      <w:r w:rsidRPr="0019237B">
        <w:rPr>
          <w:rFonts w:ascii="Times New Roman" w:hAnsi="Times New Roman"/>
          <w:lang w:val="en-US"/>
        </w:rPr>
        <w:t xml:space="preserve"> </w:t>
      </w:r>
      <w:r w:rsidRPr="0019237B">
        <w:rPr>
          <w:rFonts w:ascii="Times New Roman" w:hAnsi="Times New Roman"/>
          <w:b/>
        </w:rPr>
        <w:t>data de incepere a lucrărilor</w:t>
      </w:r>
      <w:r w:rsidRPr="0019237B">
        <w:rPr>
          <w:rFonts w:ascii="Times New Roman" w:hAnsi="Times New Roman"/>
        </w:rPr>
        <w:t xml:space="preserve"> - înseamnă data situată la 5 zile după data la care acordul contractual intră în vigoare, sau orice  altă dată convenită de către părţi/ordinul de incepere a lucrarilor dat de </w:t>
      </w:r>
      <w:r w:rsidRPr="0019237B">
        <w:rPr>
          <w:rFonts w:ascii="Times New Roman" w:hAnsi="Times New Roman"/>
          <w:lang w:val="it-IT" w:eastAsia="en-US"/>
        </w:rPr>
        <w:t>achizitor</w:t>
      </w:r>
      <w:r w:rsidRPr="0019237B">
        <w:rPr>
          <w:rFonts w:ascii="Times New Roman" w:hAnsi="Times New Roman"/>
        </w:rPr>
        <w:t xml:space="preserve"> antreprenorului;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 xml:space="preserve">i) </w:t>
      </w:r>
      <w:r w:rsidRPr="0019237B">
        <w:rPr>
          <w:rFonts w:ascii="Times New Roman" w:hAnsi="Times New Roman"/>
          <w:b/>
        </w:rPr>
        <w:t>durata de execuţie</w:t>
      </w:r>
      <w:r w:rsidRPr="0019237B">
        <w:rPr>
          <w:rFonts w:ascii="Times New Roman" w:hAnsi="Times New Roman"/>
        </w:rPr>
        <w:t xml:space="preserve"> - înseamnă durata de realizare a lucrărilor,  calculată de la data de incepere a lucrărilor, până la data convocării receptiei la terminarea lucrărilor</w:t>
      </w:r>
      <w:r w:rsidRPr="0019237B">
        <w:rPr>
          <w:rFonts w:ascii="Times New Roman" w:hAnsi="Times New Roman"/>
        </w:rPr>
        <w:t>.</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de-DE" w:eastAsia="en-US"/>
        </w:rPr>
      </w:pPr>
      <w:r w:rsidRPr="0019237B">
        <w:rPr>
          <w:rFonts w:ascii="Times New Roman" w:hAnsi="Times New Roman"/>
          <w:lang w:eastAsia="en-US"/>
        </w:rPr>
        <w:t>j)</w:t>
      </w:r>
      <w:r w:rsidRPr="0019237B">
        <w:rPr>
          <w:rFonts w:ascii="Times New Roman" w:hAnsi="Times New Roman"/>
          <w:b/>
          <w:lang w:eastAsia="en-US"/>
        </w:rPr>
        <w:t xml:space="preserve"> despăgubire:</w:t>
      </w:r>
      <w:r w:rsidRPr="0019237B">
        <w:rPr>
          <w:rFonts w:ascii="Times New Roman" w:hAnsi="Times New Roman"/>
          <w:lang w:eastAsia="en-US"/>
        </w:rPr>
        <w:t xml:space="preserve"> suma, neprevăzută expres în prezentul contract, care este acordată de către instanţa de judecată sau este convenită de către părţi ca despăgubire plătibilă părţii prejudiciate, în urma încălcării contractului de l</w:t>
      </w:r>
      <w:r w:rsidRPr="0019237B">
        <w:rPr>
          <w:rFonts w:ascii="Times New Roman" w:hAnsi="Times New Roman"/>
          <w:lang w:val="en-US" w:eastAsia="en-US"/>
        </w:rPr>
        <w:t>u</w:t>
      </w:r>
      <w:r w:rsidRPr="0019237B">
        <w:rPr>
          <w:rFonts w:ascii="Times New Roman" w:hAnsi="Times New Roman"/>
          <w:lang w:eastAsia="en-US"/>
        </w:rPr>
        <w:t xml:space="preserve">crări de către cealaltă </w:t>
      </w:r>
      <w:r w:rsidRPr="0019237B">
        <w:rPr>
          <w:rFonts w:ascii="Times New Roman" w:hAnsi="Times New Roman"/>
          <w:lang w:eastAsia="en-US"/>
        </w:rPr>
        <w:t xml:space="preserve">parte.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 xml:space="preserve">k) </w:t>
      </w:r>
      <w:r w:rsidRPr="0019237B">
        <w:rPr>
          <w:rFonts w:ascii="Times New Roman" w:hAnsi="Times New Roman"/>
          <w:b/>
        </w:rPr>
        <w:t>zi</w:t>
      </w:r>
      <w:r w:rsidRPr="0019237B">
        <w:rPr>
          <w:rFonts w:ascii="Times New Roman" w:hAnsi="Times New Roman"/>
        </w:rPr>
        <w:t xml:space="preserve"> - zi calendaristica; an - 365 zile;</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eastAsia="en-US"/>
        </w:rPr>
      </w:pPr>
      <w:r w:rsidRPr="0019237B">
        <w:rPr>
          <w:rFonts w:ascii="Times New Roman" w:hAnsi="Times New Roman"/>
          <w:lang w:eastAsia="en-US"/>
        </w:rPr>
        <w:t xml:space="preserve">l) </w:t>
      </w:r>
      <w:r w:rsidRPr="0019237B">
        <w:rPr>
          <w:rFonts w:ascii="Times New Roman" w:hAnsi="Times New Roman"/>
          <w:b/>
          <w:lang w:eastAsia="en-US"/>
        </w:rPr>
        <w:t>forţa majoră</w:t>
      </w:r>
      <w:r w:rsidRPr="0019237B">
        <w:rPr>
          <w:rFonts w:ascii="Times New Roman" w:hAnsi="Times New Roman"/>
          <w:lang w:eastAsia="en-US"/>
        </w:rPr>
        <w:t xml:space="preserve"> -  un eveniment mai presus de controlul partilor, care nu se datoreaza greselii sau vinei acestora, care nu putea fi prevazut la momentul incheierii contractului si care face imposibila exec</w:t>
      </w:r>
      <w:r w:rsidRPr="0019237B">
        <w:rPr>
          <w:rFonts w:ascii="Times New Roman" w:hAnsi="Times New Roman"/>
          <w:lang w:eastAsia="en-US"/>
        </w:rPr>
        <w:t xml:space="preserve">utarea si, respectiv, indeplinirea contractului; sunt considerate asemenea  evenimente: razboaie, revolutii, incendii, inundatii sau orice alte catastrofe naturale, restrictii aparute ca urmare a unei carantine, embargou, enumerarea nefiind exhaustiva ci enuntiativa. </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eastAsia="en-US"/>
        </w:rPr>
        <w:t xml:space="preserve">m) </w:t>
      </w:r>
      <w:r w:rsidRPr="0019237B">
        <w:rPr>
          <w:rFonts w:ascii="Times New Roman" w:hAnsi="Times New Roman"/>
          <w:b/>
          <w:color w:val="000000"/>
          <w:lang w:eastAsia="en-GB"/>
        </w:rPr>
        <w:t>garanţia de bună execuţie</w:t>
      </w:r>
      <w:r w:rsidRPr="0019237B">
        <w:rPr>
          <w:rFonts w:ascii="Times New Roman" w:hAnsi="Times New Roman"/>
          <w:lang w:val="es-ES" w:eastAsia="en-US"/>
        </w:rPr>
        <w:t xml:space="preserve"> suma de bani care se constituie de către contractant în scopul asigurării autorităţii contractante de îndeplinirea cantitativă, calitativă şi în perioada convenită a contractului. </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de-DE" w:eastAsia="en-US"/>
        </w:rPr>
      </w:pPr>
      <w:r w:rsidRPr="0019237B">
        <w:rPr>
          <w:rFonts w:ascii="Times New Roman" w:hAnsi="Times New Roman"/>
          <w:lang w:val="es-ES" w:eastAsia="en-US"/>
        </w:rPr>
        <w:t>n)</w:t>
      </w:r>
      <w:r w:rsidRPr="0019237B">
        <w:rPr>
          <w:rFonts w:ascii="Times New Roman" w:hAnsi="Times New Roman"/>
          <w:b/>
          <w:lang w:val="es-ES" w:eastAsia="en-US"/>
        </w:rPr>
        <w:t xml:space="preserve"> garanţia acordată lucrărilor : </w:t>
      </w:r>
      <w:r w:rsidRPr="0019237B">
        <w:rPr>
          <w:rFonts w:ascii="Times New Roman" w:hAnsi="Times New Roman"/>
          <w:lang w:val="es-ES" w:eastAsia="en-US"/>
        </w:rPr>
        <w:t>perioada de timp cuprinsă</w:t>
      </w:r>
      <w:r w:rsidRPr="0019237B">
        <w:rPr>
          <w:rFonts w:ascii="Times New Roman" w:hAnsi="Times New Roman"/>
          <w:b/>
          <w:lang w:val="es-ES" w:eastAsia="en-US"/>
        </w:rPr>
        <w:t xml:space="preserve"> </w:t>
      </w:r>
      <w:r w:rsidRPr="0019237B">
        <w:rPr>
          <w:rFonts w:ascii="Times New Roman" w:hAnsi="Times New Roman"/>
          <w:lang w:val="es-ES" w:eastAsia="en-US"/>
        </w:rPr>
        <w:t xml:space="preserve">între data recepţiei la terminarea lucrărilor şi data recepţiei finale </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de-DE" w:eastAsia="en-US"/>
        </w:rPr>
      </w:pPr>
      <w:r w:rsidRPr="0019237B">
        <w:rPr>
          <w:rFonts w:ascii="Times New Roman" w:hAnsi="Times New Roman"/>
          <w:bCs/>
          <w:lang w:val="de-DE" w:eastAsia="en-US"/>
        </w:rPr>
        <w:t>o)</w:t>
      </w:r>
      <w:r w:rsidRPr="0019237B">
        <w:rPr>
          <w:rFonts w:ascii="Times New Roman" w:hAnsi="Times New Roman"/>
          <w:b/>
          <w:bCs/>
          <w:lang w:val="de-DE" w:eastAsia="en-US"/>
        </w:rPr>
        <w:t xml:space="preserve"> perioadă de notificare a defecţiunilor </w:t>
      </w:r>
      <w:r w:rsidRPr="0019237B">
        <w:rPr>
          <w:rFonts w:ascii="Times New Roman" w:hAnsi="Times New Roman"/>
          <w:lang w:val="de-DE" w:eastAsia="en-US"/>
        </w:rPr>
        <w:t>înseamnă perioada de timp cuprinsă între momentul identificării defecţiunii şi momentul transmiterii către executant a notificării privind defecţiunile apărute la lucrări sau sectoare de lucrări (</w:t>
      </w:r>
      <w:r w:rsidRPr="0019237B">
        <w:rPr>
          <w:rFonts w:ascii="Times New Roman" w:hAnsi="Times New Roman"/>
          <w:i/>
          <w:lang w:val="de-DE" w:eastAsia="en-US"/>
        </w:rPr>
        <w:t>după caz</w:t>
      </w:r>
      <w:r w:rsidRPr="0019237B">
        <w:rPr>
          <w:rFonts w:ascii="Times New Roman" w:hAnsi="Times New Roman"/>
          <w:lang w:val="de-DE" w:eastAsia="en-US"/>
        </w:rPr>
        <w:t xml:space="preserve">) în intervalul de timp cuprins între data recepţiei </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de-DE" w:eastAsia="en-US"/>
        </w:rPr>
      </w:pPr>
      <w:r w:rsidRPr="0019237B">
        <w:rPr>
          <w:rFonts w:ascii="Times New Roman" w:hAnsi="Times New Roman"/>
          <w:lang w:val="de-DE" w:eastAsia="en-US"/>
        </w:rPr>
        <w:t>la terminarea lucrărilor si data stabilită de comisia de receptie prin anexele la Procesul-verbal de receptie la terminarea lucră</w:t>
      </w:r>
      <w:r w:rsidRPr="0019237B">
        <w:rPr>
          <w:rFonts w:ascii="Times New Roman" w:hAnsi="Times New Roman"/>
          <w:lang w:val="de-DE" w:eastAsia="en-US"/>
        </w:rPr>
        <w:t>rilor.</w:t>
      </w:r>
    </w:p>
    <w:p w:rsidR="00EF773F" w:rsidRPr="0019237B">
      <w:pPr>
        <w:tabs>
          <w:tab w:val="left" w:pos="360"/>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de-DE"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
          <w:lang w:val="de-DE" w:eastAsia="en-US"/>
        </w:rPr>
      </w:pPr>
      <w:r w:rsidRPr="0019237B">
        <w:rPr>
          <w:rFonts w:ascii="Times New Roman" w:hAnsi="Times New Roman"/>
          <w:b/>
          <w:lang w:val="de-DE" w:eastAsia="en-US"/>
        </w:rPr>
        <w:t>3. Interpretare</w:t>
      </w:r>
    </w:p>
    <w:p w:rsidR="00EF773F" w:rsidRPr="0019237B" w:rsidP="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de-DE" w:eastAsia="en-US"/>
        </w:rPr>
      </w:pPr>
      <w:r w:rsidRPr="0019237B">
        <w:rPr>
          <w:rFonts w:ascii="Times New Roman" w:hAnsi="Times New Roman"/>
          <w:b/>
          <w:lang w:val="de-DE" w:eastAsia="en-US"/>
        </w:rPr>
        <w:t xml:space="preserve">3.1. </w:t>
      </w:r>
      <w:r w:rsidRPr="0019237B">
        <w:rPr>
          <w:rFonts w:ascii="Times New Roman" w:hAnsi="Times New Roman"/>
          <w:lang w:val="de-DE" w:eastAsia="en-US"/>
        </w:rPr>
        <w:t xml:space="preserve">În prezentul contract, cu excepţia unei prevederi contrare, cuvintele la forma singular vor include forma de plural şi viceversa, </w:t>
      </w:r>
      <w:r w:rsidRPr="0019237B">
        <w:rPr>
          <w:rFonts w:ascii="Times New Roman" w:hAnsi="Times New Roman"/>
          <w:lang w:val="it-IT" w:eastAsia="en-US"/>
        </w:rPr>
        <w:t xml:space="preserve">iar cuvintele de genul masculin vor fi interpretate ca incluzând şi genul feminin şi viceversa, </w:t>
      </w:r>
      <w:r w:rsidRPr="0019237B">
        <w:rPr>
          <w:rFonts w:ascii="Times New Roman" w:hAnsi="Times New Roman"/>
          <w:lang w:val="de-DE" w:eastAsia="en-US"/>
        </w:rPr>
        <w:t>a</w:t>
      </w:r>
      <w:r w:rsidRPr="0019237B">
        <w:rPr>
          <w:rFonts w:ascii="Times New Roman" w:hAnsi="Times New Roman"/>
          <w:lang w:val="de-DE" w:eastAsia="en-US"/>
        </w:rPr>
        <w:t>colo unde acest lucru este permis de context.</w:t>
      </w:r>
    </w:p>
    <w:p w:rsidR="00EF773F" w:rsidRPr="0019237B" w:rsidP="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it-IT" w:eastAsia="en-US"/>
        </w:rPr>
      </w:pPr>
      <w:r w:rsidRPr="0019237B">
        <w:rPr>
          <w:rFonts w:ascii="Times New Roman" w:hAnsi="Times New Roman"/>
          <w:b/>
          <w:lang w:val="it-IT" w:eastAsia="en-US"/>
        </w:rPr>
        <w:t>3.2</w:t>
      </w:r>
      <w:r w:rsidRPr="0019237B">
        <w:rPr>
          <w:rFonts w:ascii="Times New Roman" w:hAnsi="Times New Roman"/>
          <w:lang w:val="it-IT" w:eastAsia="en-US"/>
        </w:rPr>
        <w:t xml:space="preserve"> Termenul “zi”sau “zile” sau orice referire la zile reprezintă zile calendaristice dacă nu se specifică în mod diferit.</w:t>
      </w:r>
    </w:p>
    <w:p w:rsidR="00EF773F" w:rsidRPr="0019237B" w:rsidP="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it-IT" w:eastAsia="en-US"/>
        </w:rPr>
      </w:pPr>
      <w:r w:rsidRPr="0019237B">
        <w:rPr>
          <w:rFonts w:ascii="Times New Roman" w:hAnsi="Times New Roman"/>
          <w:b/>
          <w:lang w:val="it-IT" w:eastAsia="en-US"/>
        </w:rPr>
        <w:t>3.3.</w:t>
      </w:r>
      <w:r w:rsidRPr="0019237B">
        <w:rPr>
          <w:rFonts w:ascii="Times New Roman" w:hAnsi="Times New Roman"/>
          <w:lang w:val="it-IT" w:eastAsia="en-US"/>
        </w:rPr>
        <w:t xml:space="preserve"> Clauzele şi expresiile vor fi interpretate prin raportare la întregul contract.</w:t>
      </w:r>
    </w:p>
    <w:p w:rsidR="00EF773F" w:rsidRPr="0019237B" w:rsidP="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
          <w:u w:val="double"/>
        </w:rPr>
      </w:pPr>
    </w:p>
    <w:p w:rsidR="00EF773F" w:rsidRPr="0019237B" w:rsidP="0019237B">
      <w:pPr>
        <w:tabs>
          <w:tab w:val="left" w:pos="9356"/>
          <w:tab w:val="left" w:pos="9639"/>
          <w:tab w:val="left" w:pos="9781"/>
        </w:tabs>
        <w:overflowPunct w:val="0"/>
        <w:autoSpaceDE w:val="0"/>
        <w:autoSpaceDN w:val="0"/>
        <w:adjustRightInd w:val="0"/>
        <w:spacing w:after="0" w:line="240" w:lineRule="auto"/>
        <w:jc w:val="center"/>
        <w:textAlignment w:val="auto"/>
        <w:rPr>
          <w:rFonts w:ascii="Times New Roman" w:hAnsi="Times New Roman"/>
          <w:b/>
          <w:lang w:val="it-IT" w:eastAsia="en-US"/>
        </w:rPr>
      </w:pPr>
    </w:p>
    <w:p w:rsidR="00EF773F" w:rsidRPr="0019237B" w:rsidP="00963F13">
      <w:pPr>
        <w:tabs>
          <w:tab w:val="left" w:pos="9356"/>
          <w:tab w:val="left" w:pos="9639"/>
          <w:tab w:val="left" w:pos="9781"/>
        </w:tabs>
        <w:overflowPunct w:val="0"/>
        <w:autoSpaceDE w:val="0"/>
        <w:autoSpaceDN w:val="0"/>
        <w:adjustRightInd w:val="0"/>
        <w:spacing w:after="0" w:line="240" w:lineRule="auto"/>
        <w:jc w:val="center"/>
        <w:textAlignment w:val="auto"/>
        <w:rPr>
          <w:rFonts w:ascii="Times New Roman" w:hAnsi="Times New Roman"/>
          <w:b/>
          <w:lang w:val="it-IT" w:eastAsia="en-US"/>
        </w:rPr>
      </w:pPr>
      <w:r w:rsidRPr="0019237B">
        <w:rPr>
          <w:rFonts w:ascii="Times New Roman" w:hAnsi="Times New Roman"/>
          <w:b/>
          <w:lang w:val="it-IT" w:eastAsia="en-US"/>
        </w:rPr>
        <w:t>Clauze obligatorii</w:t>
      </w:r>
    </w:p>
    <w:p w:rsidR="00EF773F" w:rsidRPr="0019237B" w:rsidP="0019237B">
      <w:pPr>
        <w:tabs>
          <w:tab w:val="left" w:pos="9356"/>
          <w:tab w:val="left" w:pos="9639"/>
          <w:tab w:val="left" w:pos="9781"/>
        </w:tabs>
        <w:overflowPunct w:val="0"/>
        <w:autoSpaceDE w:val="0"/>
        <w:autoSpaceDN w:val="0"/>
        <w:adjustRightInd w:val="0"/>
        <w:spacing w:after="0" w:line="240" w:lineRule="auto"/>
        <w:jc w:val="center"/>
        <w:textAlignment w:val="auto"/>
        <w:rPr>
          <w:rFonts w:ascii="Times New Roman" w:hAnsi="Times New Roman"/>
          <w:b/>
          <w:i/>
          <w:lang w:val="it-IT" w:eastAsia="en-US"/>
        </w:rPr>
      </w:pPr>
    </w:p>
    <w:p w:rsidR="00EF773F" w:rsidRPr="0019237B" w:rsidP="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
        </w:rPr>
      </w:pPr>
      <w:r w:rsidRPr="0019237B">
        <w:rPr>
          <w:rFonts w:ascii="Times New Roman" w:hAnsi="Times New Roman"/>
          <w:b/>
        </w:rPr>
        <w:t>4. Obiectul contractului</w:t>
      </w:r>
    </w:p>
    <w:p w:rsidR="00EF773F" w:rsidRPr="0019237B" w:rsidP="0019237B">
      <w:pPr>
        <w:shd w:val="clear" w:color="auto" w:fill="auto"/>
        <w:overflowPunct w:val="0"/>
        <w:autoSpaceDE w:val="0"/>
        <w:autoSpaceDN w:val="0"/>
        <w:adjustRightInd w:val="0"/>
        <w:spacing w:after="0" w:line="240" w:lineRule="auto"/>
        <w:ind w:firstLine="0"/>
        <w:jc w:val="both"/>
        <w:textAlignment w:val="baseline"/>
        <w:rPr>
          <w:rFonts w:ascii="Times New Roman" w:hAnsi="Times New Roman"/>
          <w:b/>
          <w:bCs/>
          <w:i/>
          <w:lang w:val="en-US" w:eastAsia="en-US"/>
        </w:rPr>
      </w:pPr>
      <w:r w:rsidRPr="0019237B">
        <w:rPr>
          <w:rFonts w:ascii="Times New Roman" w:hAnsi="Times New Roman"/>
          <w:b/>
          <w:bCs/>
          <w:lang w:eastAsia="en-US"/>
        </w:rPr>
        <w:t xml:space="preserve">4.1. </w:t>
      </w:r>
      <w:r w:rsidRPr="0019237B">
        <w:rPr>
          <w:rFonts w:ascii="Times New Roman" w:hAnsi="Times New Roman"/>
          <w:b/>
          <w:bCs/>
          <w:color w:val="000000"/>
          <w:lang w:eastAsia="en-US"/>
        </w:rPr>
        <w:t xml:space="preserve">- </w:t>
      </w:r>
      <w:r w:rsidRPr="0019237B">
        <w:rPr>
          <w:rFonts w:ascii="Times New Roman" w:hAnsi="Times New Roman"/>
          <w:color w:val="000000"/>
          <w:lang w:eastAsia="en-US"/>
        </w:rPr>
        <w:t>Executantul se obligă</w:t>
      </w:r>
      <w:r w:rsidRPr="0019237B">
        <w:rPr>
          <w:rFonts w:ascii="Times New Roman" w:hAnsi="Times New Roman"/>
          <w:b/>
          <w:bCs/>
          <w:color w:val="000000"/>
          <w:lang w:eastAsia="en-US"/>
        </w:rPr>
        <w:t xml:space="preserve"> </w:t>
      </w:r>
      <w:r w:rsidRPr="0019237B">
        <w:rPr>
          <w:rFonts w:ascii="Times New Roman" w:hAnsi="Times New Roman"/>
          <w:b/>
          <w:bCs/>
          <w:color w:val="000000"/>
          <w:lang w:eastAsia="en-US"/>
        </w:rPr>
        <w:t xml:space="preserve">să execute, să finalizeze şi să remedieze orice defecte </w:t>
      </w:r>
      <w:r w:rsidRPr="0019237B">
        <w:rPr>
          <w:rFonts w:ascii="Times New Roman" w:hAnsi="Times New Roman"/>
          <w:b/>
          <w:bCs/>
          <w:color w:val="000000"/>
          <w:lang w:eastAsia="en-US"/>
        </w:rPr>
        <w:t>ale lucrărilor</w:t>
      </w:r>
      <w:r w:rsidRPr="0019237B">
        <w:rPr>
          <w:rFonts w:ascii="Times New Roman" w:hAnsi="Times New Roman"/>
          <w:b/>
          <w:bCs/>
          <w:color w:val="000000"/>
          <w:lang w:val="en-US" w:eastAsia="en-US"/>
        </w:rPr>
        <w:t xml:space="preserve"> </w:t>
      </w:r>
      <w:r w:rsidRPr="0019237B">
        <w:rPr>
          <w:rFonts w:ascii="Times New Roman" w:hAnsi="Times New Roman"/>
          <w:color w:val="000000"/>
          <w:lang w:val="en-US" w:eastAsia="en-US"/>
        </w:rPr>
        <w:t xml:space="preserve">intervenite în perioada de garanţie </w:t>
      </w:r>
      <w:r w:rsidRPr="0019237B">
        <w:rPr>
          <w:rFonts w:ascii="Times New Roman" w:hAnsi="Times New Roman"/>
          <w:color w:val="000000"/>
          <w:lang w:eastAsia="en-US"/>
        </w:rPr>
        <w:t xml:space="preserve">din cadrul </w:t>
      </w:r>
      <w:r w:rsidRPr="0019237B">
        <w:rPr>
          <w:rFonts w:ascii="Times New Roman" w:hAnsi="Times New Roman"/>
          <w:b/>
          <w:bCs/>
          <w:color w:val="000000"/>
          <w:lang w:eastAsia="en-US"/>
        </w:rPr>
        <w:t>obiectivului de investiţii</w:t>
      </w:r>
      <w:r w:rsidR="0019237B">
        <w:rPr>
          <w:rFonts w:ascii="Times New Roman" w:hAnsi="Times New Roman"/>
          <w:b/>
          <w:bCs/>
          <w:color w:val="000000"/>
          <w:lang w:val="en-US" w:eastAsia="en-US"/>
        </w:rPr>
        <w:t xml:space="preserve"> </w:t>
      </w:r>
      <w:r w:rsidRPr="0007775F" w:rsidR="0007775F">
        <w:rPr>
          <w:rFonts w:ascii="Times New Roman" w:hAnsi="Times New Roman"/>
          <w:b/>
          <w:bCs/>
          <w:color w:val="000000"/>
          <w:lang w:val="en-US" w:eastAsia="en-US"/>
        </w:rPr>
        <w:t xml:space="preserve">„CONSTRUIRE SI DOTARE CAMIN CULTURAL </w:t>
      </w:r>
      <w:r w:rsidRPr="0007775F" w:rsidR="0007775F">
        <w:rPr>
          <w:rFonts w:ascii="Times New Roman" w:hAnsi="Times New Roman"/>
          <w:b/>
          <w:bCs/>
          <w:color w:val="000000"/>
          <w:lang w:val="en-US" w:eastAsia="en-US"/>
        </w:rPr>
        <w:t xml:space="preserve">SAT COSTULENI, </w:t>
      </w:r>
      <w:r w:rsidR="0007775F">
        <w:rPr>
          <w:rFonts w:ascii="Times New Roman" w:hAnsi="Times New Roman"/>
          <w:b/>
          <w:bCs/>
          <w:color w:val="000000"/>
          <w:lang w:val="en-US" w:eastAsia="en-US"/>
        </w:rPr>
        <w:t>COMUNA COSTULENI, JUDETUL IASI".</w:t>
      </w:r>
    </w:p>
    <w:p w:rsidR="00EF773F" w:rsidRPr="0019237B" w:rsidP="0019237B">
      <w:pPr>
        <w:overflowPunct w:val="0"/>
        <w:autoSpaceDE w:val="0"/>
        <w:autoSpaceDN w:val="0"/>
        <w:adjustRightInd w:val="0"/>
        <w:spacing w:after="0" w:line="240" w:lineRule="auto"/>
        <w:jc w:val="both"/>
        <w:textAlignment w:val="baseline"/>
        <w:rPr>
          <w:rFonts w:ascii="Garamond" w:hAnsi="Garamond"/>
        </w:rPr>
      </w:pPr>
      <w:r w:rsidRPr="0019237B">
        <w:rPr>
          <w:rFonts w:ascii="Times New Roman" w:hAnsi="Times New Roman"/>
          <w:lang w:eastAsia="en-US"/>
        </w:rPr>
        <w:t>4.2</w:t>
      </w:r>
      <w:r w:rsidRPr="0019237B">
        <w:rPr>
          <w:rFonts w:ascii="Times New Roman" w:hAnsi="Times New Roman"/>
          <w:b/>
          <w:lang w:eastAsia="en-US"/>
        </w:rPr>
        <w:t>-</w:t>
      </w:r>
      <w:r w:rsidRPr="0019237B">
        <w:rPr>
          <w:rFonts w:ascii="Times New Roman" w:hAnsi="Times New Roman"/>
          <w:lang w:eastAsia="en-US"/>
        </w:rPr>
        <w:t xml:space="preserve"> </w:t>
      </w:r>
      <w:r w:rsidRPr="0019237B">
        <w:rPr>
          <w:rFonts w:ascii="Times New Roman" w:hAnsi="Times New Roman"/>
        </w:rPr>
        <w:t>Executantul are obligatia de a executa lucrarile mai sus mentionate cu respectarea cerintelor tehnice precizate de catre beneficiar, a documentatiei tehnice pusa la dispozitie de catre acesta cat si cu respectarea propunerii tehnice inaintate, anexe la prezentul contract.</w:t>
      </w:r>
      <w:r w:rsidRPr="0019237B">
        <w:rPr>
          <w:rFonts w:ascii="Garamond" w:hAnsi="Garamond"/>
        </w:rPr>
        <w:t xml:space="preserve"> </w:t>
      </w:r>
    </w:p>
    <w:p w:rsidR="00EF773F" w:rsidRPr="0019237B" w:rsidP="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eastAsia="en-US"/>
        </w:rPr>
      </w:pPr>
    </w:p>
    <w:p w:rsidR="00EF773F" w:rsidRPr="0019237B" w:rsidP="0019237B">
      <w:pPr>
        <w:tabs>
          <w:tab w:val="left" w:pos="360"/>
          <w:tab w:val="left" w:pos="720"/>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
        </w:rPr>
      </w:pPr>
      <w:r w:rsidRPr="0019237B">
        <w:rPr>
          <w:rFonts w:ascii="Times New Roman" w:hAnsi="Times New Roman"/>
          <w:b/>
        </w:rPr>
        <w:t>5. Pretul contractului</w:t>
      </w:r>
    </w:p>
    <w:p w:rsidR="00EF773F" w:rsidRPr="0019237B" w:rsidP="0019237B">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b/>
          <w:lang w:eastAsia="pl-PL"/>
        </w:rPr>
      </w:pPr>
      <w:r w:rsidRPr="0019237B">
        <w:rPr>
          <w:rFonts w:ascii="Times New Roman" w:hAnsi="Times New Roman"/>
          <w:lang w:eastAsia="pl-PL"/>
        </w:rPr>
        <w:t xml:space="preserve">5.1.(1) Preţul convenit pentru îndeplinirea contractului, plătibil executantului de către achizitor, </w:t>
      </w:r>
      <w:r w:rsidRPr="0019237B">
        <w:rPr>
          <w:rFonts w:ascii="Times New Roman" w:hAnsi="Times New Roman"/>
          <w:b/>
          <w:bCs/>
          <w:lang w:eastAsia="pl-PL"/>
        </w:rPr>
        <w:t>conform graficului de plăţi</w:t>
      </w:r>
      <w:r w:rsidRPr="0019237B">
        <w:rPr>
          <w:rFonts w:ascii="Times New Roman" w:hAnsi="Times New Roman"/>
          <w:b/>
          <w:bCs/>
          <w:lang w:val="en-US" w:eastAsia="pl-PL"/>
        </w:rPr>
        <w:t xml:space="preserve"> corelat cu graficul de execuţie</w:t>
      </w:r>
      <w:r w:rsidRPr="0019237B">
        <w:rPr>
          <w:rFonts w:ascii="Times New Roman" w:hAnsi="Times New Roman"/>
          <w:b/>
          <w:bCs/>
          <w:lang w:eastAsia="pl-PL"/>
        </w:rPr>
        <w:t>,</w:t>
      </w:r>
      <w:r w:rsidRPr="0019237B">
        <w:rPr>
          <w:rFonts w:ascii="Times New Roman" w:hAnsi="Times New Roman"/>
          <w:lang w:eastAsia="pl-PL"/>
        </w:rPr>
        <w:t xml:space="preserve"> este de:  </w:t>
      </w:r>
      <w:r w:rsidRPr="0019237B">
        <w:rPr>
          <w:rFonts w:ascii="Times New Roman" w:hAnsi="Times New Roman"/>
          <w:u w:val="single"/>
          <w:lang w:eastAsia="pl-PL"/>
        </w:rPr>
        <w:t xml:space="preserve">             </w:t>
      </w:r>
      <w:r w:rsidRPr="0019237B">
        <w:rPr>
          <w:rFonts w:ascii="Times New Roman" w:hAnsi="Times New Roman"/>
          <w:b/>
          <w:lang w:eastAsia="pl-PL"/>
        </w:rPr>
        <w:t xml:space="preserve"> lei, fără T.V.A., la care se adaugă T.V.A. </w:t>
      </w:r>
      <w:r w:rsidRPr="0019237B">
        <w:rPr>
          <w:rFonts w:ascii="Times New Roman" w:hAnsi="Times New Roman"/>
          <w:b/>
          <w:u w:val="single"/>
          <w:lang w:eastAsia="pl-PL"/>
        </w:rPr>
        <w:t xml:space="preserve">                </w:t>
      </w:r>
      <w:r w:rsidRPr="0019237B">
        <w:rPr>
          <w:rFonts w:ascii="Times New Roman" w:hAnsi="Times New Roman"/>
          <w:b/>
          <w:lang w:eastAsia="pl-PL"/>
        </w:rPr>
        <w:t xml:space="preserve">  lei, valoarea totală a contractului fiind de </w:t>
      </w:r>
      <w:r w:rsidRPr="0019237B">
        <w:rPr>
          <w:rFonts w:ascii="Times New Roman" w:hAnsi="Times New Roman"/>
          <w:b/>
          <w:u w:val="single"/>
          <w:lang w:eastAsia="pl-PL"/>
        </w:rPr>
        <w:t xml:space="preserve">    </w:t>
      </w:r>
      <w:r w:rsidRPr="0019237B">
        <w:rPr>
          <w:rFonts w:ascii="Times New Roman" w:hAnsi="Times New Roman"/>
          <w:b/>
          <w:u w:val="single"/>
          <w:lang w:val="en-US" w:eastAsia="pl-PL"/>
        </w:rPr>
        <w:t xml:space="preserve">  </w:t>
      </w:r>
      <w:r w:rsidRPr="0019237B">
        <w:rPr>
          <w:rFonts w:ascii="Times New Roman" w:hAnsi="Times New Roman"/>
          <w:b/>
          <w:u w:val="single"/>
          <w:lang w:eastAsia="pl-PL"/>
        </w:rPr>
        <w:t xml:space="preserve">    </w:t>
      </w:r>
      <w:r w:rsidRPr="0019237B">
        <w:rPr>
          <w:rFonts w:ascii="Times New Roman" w:hAnsi="Times New Roman"/>
          <w:b/>
          <w:lang w:eastAsia="pl-PL"/>
        </w:rPr>
        <w:t xml:space="preserve"> lei.</w:t>
      </w:r>
    </w:p>
    <w:p w:rsidR="00EF773F" w:rsidRPr="0019237B" w:rsidP="0019237B">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lang w:eastAsia="pl-PL"/>
        </w:rPr>
      </w:pPr>
      <w:r w:rsidRPr="0019237B">
        <w:rPr>
          <w:rFonts w:ascii="Times New Roman" w:hAnsi="Times New Roman"/>
          <w:lang w:eastAsia="pl-PL"/>
        </w:rPr>
        <w:t>5.2 Contravaloarea lucrărilor executate vor fi însotite de documente care atestă calitatea lucrărilor executate si confirmate de dirigintele de şantier.</w:t>
      </w:r>
    </w:p>
    <w:p w:rsidR="00EF773F" w:rsidRPr="0019237B" w:rsidP="0019237B">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b/>
        </w:rPr>
      </w:pPr>
    </w:p>
    <w:p w:rsidR="00EF773F" w:rsidRPr="0019237B" w:rsidP="0019237B">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b/>
        </w:rPr>
      </w:pPr>
      <w:r w:rsidRPr="0019237B">
        <w:rPr>
          <w:rFonts w:ascii="Times New Roman" w:hAnsi="Times New Roman"/>
          <w:b/>
        </w:rPr>
        <w:t>6. Durata contractului</w:t>
      </w:r>
    </w:p>
    <w:p w:rsidR="00EF773F" w:rsidRPr="0019237B" w:rsidP="0019237B">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b/>
        </w:rPr>
      </w:pPr>
      <w:r w:rsidRPr="0019237B">
        <w:rPr>
          <w:rFonts w:ascii="Times New Roman" w:hAnsi="Times New Roman"/>
          <w:bCs/>
          <w:lang w:val="es-ES" w:eastAsia="pl-PL"/>
        </w:rPr>
        <w:t>6.1.</w:t>
      </w:r>
      <w:r w:rsidRPr="0019237B">
        <w:rPr>
          <w:rFonts w:ascii="Times New Roman" w:hAnsi="Times New Roman"/>
          <w:b/>
          <w:lang w:val="es-ES" w:eastAsia="pl-PL"/>
        </w:rPr>
        <w:t xml:space="preserve"> </w:t>
      </w:r>
      <w:r w:rsidRPr="0019237B">
        <w:rPr>
          <w:rFonts w:ascii="Times New Roman" w:hAnsi="Times New Roman"/>
          <w:lang w:eastAsia="pl-PL"/>
        </w:rPr>
        <w:t>Contractul de lucrari  intră  în vigoare la data semnării de către părţi şi îşi produce efectele până la încheierea procesului verbal de recepţie finală a lucrărilor contractate şi eliberarea garanţiei de bună execuţie.</w:t>
      </w:r>
    </w:p>
    <w:p w:rsidR="00EF773F" w:rsidP="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
          <w:bCs/>
          <w:lang w:val="en-US" w:eastAsia="en-US"/>
        </w:rPr>
      </w:pPr>
      <w:r w:rsidRPr="0019237B">
        <w:rPr>
          <w:rFonts w:ascii="Times New Roman" w:hAnsi="Times New Roman"/>
          <w:bCs/>
          <w:lang w:val="es-ES" w:eastAsia="en-US"/>
        </w:rPr>
        <w:t>6.2.</w:t>
      </w:r>
      <w:r w:rsidRPr="0019237B">
        <w:rPr>
          <w:rFonts w:ascii="Times New Roman" w:hAnsi="Times New Roman"/>
          <w:lang w:val="es-ES" w:eastAsia="en-US"/>
        </w:rPr>
        <w:t xml:space="preserve"> Durata</w:t>
      </w:r>
      <w:r w:rsidRPr="0019237B">
        <w:rPr>
          <w:rFonts w:ascii="Times New Roman" w:hAnsi="Times New Roman"/>
          <w:lang w:val="en-US" w:eastAsia="en-US"/>
        </w:rPr>
        <w:t xml:space="preserve"> de execuţie a lucrărilor</w:t>
      </w:r>
      <w:r w:rsidRPr="0019237B">
        <w:rPr>
          <w:rFonts w:ascii="Times New Roman" w:hAnsi="Times New Roman"/>
          <w:lang w:val="es-ES" w:eastAsia="en-US"/>
        </w:rPr>
        <w:t xml:space="preserve"> este </w:t>
      </w:r>
      <w:r w:rsidRPr="0024045F">
        <w:rPr>
          <w:rFonts w:ascii="Times New Roman" w:hAnsi="Times New Roman"/>
          <w:lang w:val="es-ES" w:eastAsia="en-US"/>
        </w:rPr>
        <w:t>de</w:t>
      </w:r>
      <w:r w:rsidRPr="0024045F">
        <w:rPr>
          <w:rFonts w:ascii="Times New Roman" w:hAnsi="Times New Roman"/>
          <w:b/>
          <w:bCs/>
          <w:lang w:val="es-ES" w:eastAsia="en-US"/>
        </w:rPr>
        <w:t xml:space="preserve"> </w:t>
      </w:r>
      <w:r w:rsidRPr="0024045F" w:rsidR="0024045F">
        <w:rPr>
          <w:rFonts w:ascii="Times New Roman" w:hAnsi="Times New Roman"/>
          <w:b/>
          <w:bCs/>
          <w:lang w:eastAsia="en-US"/>
        </w:rPr>
        <w:t>3</w:t>
      </w:r>
      <w:r w:rsidRPr="0024045F" w:rsidR="0019237B">
        <w:rPr>
          <w:rFonts w:ascii="Times New Roman" w:hAnsi="Times New Roman"/>
          <w:b/>
          <w:bCs/>
          <w:lang w:eastAsia="en-US"/>
        </w:rPr>
        <w:t xml:space="preserve"> </w:t>
      </w:r>
      <w:r w:rsidRPr="0024045F">
        <w:rPr>
          <w:rFonts w:ascii="Times New Roman" w:hAnsi="Times New Roman"/>
          <w:b/>
          <w:bCs/>
          <w:lang w:val="en-US" w:eastAsia="en-US"/>
        </w:rPr>
        <w:t>luni</w:t>
      </w:r>
      <w:r w:rsidRPr="0019237B">
        <w:rPr>
          <w:rFonts w:ascii="Times New Roman" w:hAnsi="Times New Roman"/>
          <w:b/>
          <w:bCs/>
          <w:lang w:val="en-US" w:eastAsia="en-US"/>
        </w:rPr>
        <w:t xml:space="preserve"> </w:t>
      </w:r>
      <w:r w:rsidRPr="0019237B">
        <w:rPr>
          <w:rFonts w:ascii="Times New Roman" w:hAnsi="Times New Roman"/>
          <w:lang w:val="es-ES" w:eastAsia="en-US"/>
        </w:rPr>
        <w:t xml:space="preserve">de la </w:t>
      </w:r>
      <w:r w:rsidRPr="0019237B">
        <w:rPr>
          <w:rFonts w:ascii="Times New Roman" w:hAnsi="Times New Roman"/>
          <w:lang w:val="es-ES" w:eastAsia="en-US"/>
        </w:rPr>
        <w:t xml:space="preserve">data emiterii </w:t>
      </w:r>
      <w:r w:rsidRPr="0019237B">
        <w:rPr>
          <w:rFonts w:ascii="Times New Roman" w:hAnsi="Times New Roman"/>
          <w:b/>
          <w:bCs/>
          <w:lang w:val="en-US" w:eastAsia="en-US"/>
        </w:rPr>
        <w:t>O</w:t>
      </w:r>
      <w:r w:rsidRPr="0019237B">
        <w:rPr>
          <w:rFonts w:ascii="Times New Roman" w:hAnsi="Times New Roman"/>
          <w:b/>
          <w:bCs/>
          <w:lang w:val="es-ES" w:eastAsia="en-US"/>
        </w:rPr>
        <w:t xml:space="preserve">rdinului de </w:t>
      </w:r>
      <w:r w:rsidRPr="0019237B">
        <w:rPr>
          <w:rFonts w:ascii="Times New Roman" w:hAnsi="Times New Roman"/>
          <w:b/>
          <w:bCs/>
          <w:lang w:eastAsia="en-US"/>
        </w:rPr>
        <w:t>î</w:t>
      </w:r>
      <w:r w:rsidRPr="0019237B">
        <w:rPr>
          <w:rFonts w:ascii="Times New Roman" w:hAnsi="Times New Roman"/>
          <w:b/>
          <w:bCs/>
          <w:lang w:val="es-ES" w:eastAsia="en-US"/>
        </w:rPr>
        <w:t>ncepere a lucr</w:t>
      </w:r>
      <w:r w:rsidRPr="0019237B">
        <w:rPr>
          <w:rFonts w:ascii="Times New Roman" w:hAnsi="Times New Roman"/>
          <w:b/>
          <w:bCs/>
          <w:lang w:eastAsia="en-US"/>
        </w:rPr>
        <w:t>ă</w:t>
      </w:r>
      <w:r w:rsidRPr="0019237B">
        <w:rPr>
          <w:rFonts w:ascii="Times New Roman" w:hAnsi="Times New Roman"/>
          <w:b/>
          <w:bCs/>
          <w:lang w:val="es-ES" w:eastAsia="en-US"/>
        </w:rPr>
        <w:t>rilor</w:t>
      </w:r>
      <w:r w:rsidRPr="0019237B">
        <w:rPr>
          <w:rFonts w:ascii="Times New Roman" w:hAnsi="Times New Roman"/>
          <w:lang w:val="en-US" w:eastAsia="en-US"/>
        </w:rPr>
        <w:t>.</w:t>
      </w:r>
      <w:r w:rsidRPr="0019237B">
        <w:rPr>
          <w:rFonts w:ascii="Times New Roman" w:hAnsi="Times New Roman"/>
          <w:b/>
          <w:bCs/>
          <w:lang w:val="en-US" w:eastAsia="en-US"/>
        </w:rPr>
        <w:t xml:space="preserve"> </w:t>
      </w:r>
    </w:p>
    <w:p w:rsidR="0019237B" w:rsidRPr="0019237B" w:rsidP="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
          <w:bCs/>
          <w:lang w:val="en-US" w:eastAsia="en-US"/>
        </w:rPr>
      </w:pPr>
    </w:p>
    <w:p w:rsidR="00EF773F" w:rsidRPr="0019237B" w:rsidP="0019237B">
      <w:pPr>
        <w:overflowPunct w:val="0"/>
        <w:autoSpaceDE w:val="0"/>
        <w:autoSpaceDN w:val="0"/>
        <w:adjustRightInd w:val="0"/>
        <w:spacing w:after="0" w:line="240" w:lineRule="auto"/>
        <w:jc w:val="both"/>
        <w:textAlignment w:val="baseline"/>
        <w:rPr>
          <w:rFonts w:ascii="Times New Roman" w:hAnsi="Times New Roman"/>
          <w:iCs/>
          <w:lang w:eastAsia="en-US"/>
        </w:rPr>
      </w:pPr>
      <w:r w:rsidRPr="0019237B">
        <w:rPr>
          <w:rFonts w:ascii="Times New Roman" w:hAnsi="Times New Roman"/>
          <w:b/>
          <w:bCs/>
          <w:iCs/>
          <w:lang w:eastAsia="en-US"/>
        </w:rPr>
        <w:t xml:space="preserve">7. Executarea contractului </w:t>
      </w:r>
    </w:p>
    <w:p w:rsidR="00EF773F" w:rsidRPr="0019237B">
      <w:pPr>
        <w:overflowPunct w:val="0"/>
        <w:autoSpaceDE w:val="0"/>
        <w:autoSpaceDN w:val="0"/>
        <w:adjustRightInd w:val="0"/>
        <w:spacing w:after="0" w:line="240" w:lineRule="auto"/>
        <w:jc w:val="both"/>
        <w:textAlignment w:val="baseline"/>
        <w:rPr>
          <w:rFonts w:ascii="Times New Roman" w:hAnsi="Times New Roman"/>
          <w:b/>
          <w:bCs/>
          <w:i/>
          <w:iCs/>
          <w:lang w:eastAsia="en-US"/>
        </w:rPr>
      </w:pPr>
      <w:r w:rsidRPr="0019237B">
        <w:rPr>
          <w:rFonts w:ascii="Times New Roman" w:hAnsi="Times New Roman"/>
          <w:lang w:eastAsia="en-US"/>
        </w:rPr>
        <w:t>7.1.</w:t>
      </w:r>
      <w:r w:rsidRPr="0019237B">
        <w:rPr>
          <w:rFonts w:ascii="Times New Roman" w:hAnsi="Times New Roman"/>
          <w:b/>
          <w:bCs/>
          <w:lang w:val="en-US" w:eastAsia="en-US"/>
        </w:rPr>
        <w:t xml:space="preserve"> Achizitorul are obligaţia de a pune la dispoziţie executantului amplasamentul, cel mai târziu la data emiterii Ordinului de începere a lucrărilor. Predarea amplasamentului se va face pe bază de proces-verbal de predare-primire.</w:t>
      </w:r>
      <w:r w:rsidRPr="0019237B">
        <w:rPr>
          <w:rFonts w:ascii="Times New Roman" w:hAnsi="Times New Roman"/>
          <w:b/>
          <w:bCs/>
          <w:lang w:eastAsia="en-US"/>
        </w:rPr>
        <w:t xml:space="preserve"> </w:t>
      </w:r>
    </w:p>
    <w:p w:rsidR="00EF773F" w:rsidRPr="0019237B">
      <w:pPr>
        <w:tabs>
          <w:tab w:val="left" w:pos="9356"/>
          <w:tab w:val="left" w:pos="9639"/>
          <w:tab w:val="left" w:pos="9781"/>
        </w:tabs>
        <w:overflowPunct/>
        <w:autoSpaceDE/>
        <w:autoSpaceDN/>
        <w:adjustRightInd/>
        <w:spacing w:after="0" w:line="240" w:lineRule="auto"/>
        <w:jc w:val="both"/>
        <w:textAlignment w:val="auto"/>
        <w:rPr>
          <w:rFonts w:ascii="Times New Roman" w:hAnsi="Times New Roman"/>
          <w:lang w:val="pl-PL" w:eastAsia="pl-PL"/>
        </w:rPr>
      </w:pPr>
      <w:r w:rsidRPr="0019237B">
        <w:rPr>
          <w:rFonts w:ascii="Times New Roman" w:hAnsi="Times New Roman"/>
          <w:lang w:val="pl-PL" w:eastAsia="pl-PL"/>
        </w:rPr>
        <w:t>7.</w:t>
      </w:r>
      <w:r w:rsidRPr="0019237B">
        <w:rPr>
          <w:rFonts w:ascii="Times New Roman" w:hAnsi="Times New Roman"/>
          <w:lang w:val="en-US" w:eastAsia="pl-PL"/>
        </w:rPr>
        <w:t>2</w:t>
      </w:r>
      <w:r w:rsidRPr="0019237B">
        <w:rPr>
          <w:rFonts w:ascii="Times New Roman" w:hAnsi="Times New Roman"/>
          <w:lang w:val="pl-PL" w:eastAsia="pl-PL"/>
        </w:rPr>
        <w:t xml:space="preserve">. Achizitorul are dreptul de a supraveghea desfasurarea executiei lucrarilor si de a stabili conformitatea lor cu specificatiile tehnice cuprinse in documentatia tehnica, anexa la contract. </w:t>
      </w:r>
    </w:p>
    <w:p w:rsidR="00EF773F" w:rsidRPr="0019237B">
      <w:pPr>
        <w:tabs>
          <w:tab w:val="left" w:pos="9356"/>
          <w:tab w:val="left" w:pos="9639"/>
          <w:tab w:val="left" w:pos="9781"/>
        </w:tabs>
        <w:overflowPunct/>
        <w:autoSpaceDE/>
        <w:autoSpaceDN/>
        <w:adjustRightInd/>
        <w:spacing w:after="0" w:line="240" w:lineRule="auto"/>
        <w:jc w:val="both"/>
        <w:textAlignment w:val="auto"/>
        <w:rPr>
          <w:rFonts w:ascii="Times New Roman" w:hAnsi="Times New Roman"/>
          <w:lang w:val="pl-PL" w:eastAsia="pl-PL"/>
        </w:rPr>
      </w:pPr>
      <w:r w:rsidRPr="0019237B">
        <w:rPr>
          <w:rFonts w:ascii="Times New Roman" w:hAnsi="Times New Roman"/>
          <w:lang w:val="pl-PL" w:eastAsia="pl-PL"/>
        </w:rPr>
        <w:t>Partile contractante au obligatia de a notifica, in scris, una celeilalte, identitatea reprezentantilor lor atestati profesional in acest scop, diriginti de santier, executanti RTE si conducătorul tehnic al lucrării.</w:t>
      </w:r>
      <w:r w:rsidRPr="0019237B">
        <w:rPr>
          <w:rFonts w:ascii="Times New Roman" w:hAnsi="Times New Roman"/>
          <w:lang w:val="en-US" w:eastAsia="pl-PL"/>
        </w:rPr>
        <w:t xml:space="preserve"> </w:t>
      </w:r>
      <w:r w:rsidRPr="0019237B">
        <w:rPr>
          <w:rFonts w:ascii="Times New Roman" w:hAnsi="Times New Roman"/>
          <w:lang w:val="pl-PL" w:eastAsia="pl-PL"/>
        </w:rPr>
        <w:t>Executantul are obligatia de a asigura acce</w:t>
      </w:r>
      <w:r w:rsidRPr="0019237B">
        <w:rPr>
          <w:rFonts w:ascii="Times New Roman" w:hAnsi="Times New Roman"/>
          <w:lang w:val="pl-PL" w:eastAsia="pl-PL"/>
        </w:rPr>
        <w:t xml:space="preserve">sul reprezentantului achizitorului la locul de munca si oriunde isi desfasoara activitatile legate de indeplinirea obligatiilor asumate prin contract.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MS Sans Serif" w:hAnsi="MS Sans Serif"/>
          <w:b/>
          <w:lang w:val="pl-PL"/>
        </w:rPr>
      </w:pPr>
    </w:p>
    <w:p w:rsidR="00EF773F" w:rsidRPr="0019237B">
      <w:pPr>
        <w:numPr>
          <w:ilvl w:val="0"/>
          <w:numId w:val="17"/>
        </w:num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
          <w:lang w:val="it-IT" w:eastAsia="en-US"/>
        </w:rPr>
      </w:pPr>
      <w:r w:rsidRPr="0019237B">
        <w:rPr>
          <w:rFonts w:ascii="Times New Roman" w:hAnsi="Times New Roman"/>
          <w:b/>
          <w:lang w:val="it-IT" w:eastAsia="en-US"/>
        </w:rPr>
        <w:t>Documentele contractului</w:t>
      </w:r>
    </w:p>
    <w:p w:rsidR="00EF773F" w:rsidRPr="0019237B">
      <w:pPr>
        <w:numPr>
          <w:ilvl w:val="1"/>
          <w:numId w:val="17"/>
        </w:numPr>
        <w:overflowPunct w:val="0"/>
        <w:autoSpaceDE w:val="0"/>
        <w:autoSpaceDN w:val="0"/>
        <w:adjustRightInd w:val="0"/>
        <w:spacing w:after="0" w:line="240" w:lineRule="auto"/>
        <w:ind w:left="0" w:firstLine="0"/>
        <w:jc w:val="both"/>
        <w:textAlignment w:val="baseline"/>
        <w:rPr>
          <w:rFonts w:ascii="Times New Roman" w:hAnsi="Times New Roman"/>
          <w:lang w:val="en-US" w:eastAsia="en-US"/>
        </w:rPr>
      </w:pPr>
      <w:r w:rsidRPr="0019237B">
        <w:rPr>
          <w:rFonts w:ascii="Times New Roman" w:hAnsi="Times New Roman"/>
          <w:lang w:val="en-US" w:eastAsia="en-US"/>
        </w:rPr>
        <w:t xml:space="preserve">Documentele contractului sunt </w:t>
      </w:r>
      <w:r w:rsidRPr="0019237B">
        <w:rPr>
          <w:rFonts w:ascii="Times New Roman" w:hAnsi="Times New Roman"/>
          <w:i/>
          <w:lang w:val="en-US" w:eastAsia="en-US"/>
        </w:rPr>
        <w:t>( cel puţin)</w:t>
      </w:r>
      <w:r w:rsidRPr="0019237B">
        <w:rPr>
          <w:rFonts w:ascii="Times New Roman" w:hAnsi="Times New Roman"/>
          <w:lang w:val="en-US" w:eastAsia="en-US"/>
        </w:rPr>
        <w:t>:</w:t>
      </w:r>
    </w:p>
    <w:p w:rsidR="00EF773F" w:rsidRPr="0019237B">
      <w:pPr>
        <w:overflowPunct w:val="0"/>
        <w:autoSpaceDE w:val="0"/>
        <w:autoSpaceDN w:val="0"/>
        <w:adjustRightInd w:val="0"/>
        <w:spacing w:after="0" w:line="240" w:lineRule="auto"/>
        <w:ind w:firstLine="720"/>
        <w:textAlignment w:val="baseline"/>
        <w:rPr>
          <w:rFonts w:ascii="Times New Roman" w:hAnsi="Times New Roman"/>
          <w:i/>
          <w:iCs/>
          <w:color w:val="000000"/>
          <w:lang w:val="en-US" w:eastAsia="en-US"/>
        </w:rPr>
      </w:pPr>
      <w:r w:rsidRPr="0019237B">
        <w:rPr>
          <w:rFonts w:ascii="Times New Roman" w:hAnsi="Times New Roman"/>
          <w:i/>
          <w:iCs/>
          <w:color w:val="000000"/>
          <w:lang w:val="en-US" w:eastAsia="en-US"/>
        </w:rPr>
        <w:t>a) caietul de sarcini;</w:t>
      </w:r>
    </w:p>
    <w:p w:rsidR="00EF773F" w:rsidRPr="0019237B">
      <w:pPr>
        <w:overflowPunct w:val="0"/>
        <w:autoSpaceDE w:val="0"/>
        <w:autoSpaceDN w:val="0"/>
        <w:adjustRightInd w:val="0"/>
        <w:spacing w:after="0" w:line="240" w:lineRule="auto"/>
        <w:ind w:firstLine="720"/>
        <w:textAlignment w:val="baseline"/>
        <w:rPr>
          <w:rFonts w:ascii="Times New Roman" w:hAnsi="Times New Roman"/>
          <w:i/>
          <w:iCs/>
          <w:color w:val="000000"/>
          <w:lang w:val="en-US" w:eastAsia="en-US"/>
        </w:rPr>
      </w:pPr>
      <w:r w:rsidRPr="0019237B">
        <w:rPr>
          <w:rFonts w:ascii="Times New Roman" w:hAnsi="Times New Roman"/>
          <w:i/>
          <w:iCs/>
          <w:color w:val="000000"/>
          <w:lang w:val="en-US" w:eastAsia="en-US"/>
        </w:rPr>
        <w:t>b) propunerea tehnică şi propunerea financiară;</w:t>
      </w:r>
    </w:p>
    <w:p w:rsidR="00EF773F" w:rsidRPr="0019237B">
      <w:pPr>
        <w:overflowPunct w:val="0"/>
        <w:autoSpaceDE w:val="0"/>
        <w:autoSpaceDN w:val="0"/>
        <w:adjustRightInd w:val="0"/>
        <w:spacing w:after="0" w:line="240" w:lineRule="auto"/>
        <w:ind w:firstLine="720"/>
        <w:textAlignment w:val="baseline"/>
        <w:rPr>
          <w:rFonts w:ascii="Times New Roman" w:hAnsi="Times New Roman"/>
          <w:i/>
          <w:iCs/>
          <w:color w:val="000000"/>
          <w:lang w:val="en-US" w:eastAsia="en-US"/>
        </w:rPr>
      </w:pPr>
      <w:r w:rsidRPr="0019237B">
        <w:rPr>
          <w:rFonts w:ascii="Times New Roman" w:hAnsi="Times New Roman"/>
          <w:i/>
          <w:iCs/>
          <w:color w:val="000000"/>
          <w:lang w:val="en-US" w:eastAsia="en-US"/>
        </w:rPr>
        <w:t>c) garanţia de bună execuţie, dacă este cazul;</w:t>
      </w:r>
    </w:p>
    <w:p w:rsidR="00EF773F" w:rsidRPr="0019237B">
      <w:pPr>
        <w:overflowPunct w:val="0"/>
        <w:autoSpaceDE w:val="0"/>
        <w:autoSpaceDN w:val="0"/>
        <w:adjustRightInd w:val="0"/>
        <w:spacing w:after="0" w:line="240" w:lineRule="auto"/>
        <w:ind w:firstLine="720"/>
        <w:jc w:val="both"/>
        <w:textAlignment w:val="baseline"/>
        <w:rPr>
          <w:rFonts w:ascii="Times New Roman" w:hAnsi="Times New Roman"/>
          <w:i/>
          <w:iCs/>
          <w:color w:val="000000"/>
          <w:lang w:val="en-US" w:eastAsia="en-US"/>
        </w:rPr>
      </w:pPr>
      <w:r w:rsidRPr="0019237B">
        <w:rPr>
          <w:rFonts w:ascii="Times New Roman" w:hAnsi="Times New Roman"/>
          <w:i/>
          <w:iCs/>
          <w:color w:val="000000"/>
          <w:lang w:val="en-US" w:eastAsia="en-US"/>
        </w:rPr>
        <w:t>d) angajamentul ferm de susţinere din partea unui terţ, dacă este cazul</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Cs/>
          <w:i/>
          <w:iCs/>
          <w:lang w:val="en-US" w:eastAsia="en-US"/>
        </w:rPr>
      </w:pPr>
      <w:r w:rsidRPr="0019237B">
        <w:rPr>
          <w:rFonts w:ascii="Times New Roman" w:hAnsi="Times New Roman"/>
          <w:b/>
          <w:lang w:val="en-US" w:eastAsia="en-US"/>
        </w:rPr>
        <w:t xml:space="preserve">         </w:t>
      </w:r>
      <w:r w:rsidRPr="0019237B">
        <w:rPr>
          <w:rFonts w:ascii="Times New Roman" w:hAnsi="Times New Roman"/>
          <w:bCs/>
          <w:lang w:val="en-US" w:eastAsia="en-US"/>
        </w:rPr>
        <w:t xml:space="preserve">  e) </w:t>
      </w:r>
      <w:r w:rsidRPr="0019237B">
        <w:rPr>
          <w:rFonts w:ascii="Times New Roman" w:hAnsi="Times New Roman"/>
          <w:bCs/>
          <w:i/>
          <w:iCs/>
          <w:lang w:val="en-US" w:eastAsia="en-US"/>
        </w:rPr>
        <w:t>acordul de subcontractare, daca este cazul;</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Cs/>
          <w:i/>
          <w:iCs/>
          <w:lang w:val="en-US" w:eastAsia="en-US"/>
        </w:rPr>
      </w:pPr>
      <w:r w:rsidRPr="0019237B">
        <w:rPr>
          <w:rFonts w:ascii="Times New Roman" w:hAnsi="Times New Roman"/>
          <w:bCs/>
          <w:i/>
          <w:iCs/>
          <w:lang w:val="en-US" w:eastAsia="en-US"/>
        </w:rPr>
        <w:t xml:space="preserve">       </w:t>
      </w:r>
      <w:r w:rsidRPr="0019237B">
        <w:rPr>
          <w:rFonts w:ascii="Times New Roman" w:hAnsi="Times New Roman"/>
          <w:bCs/>
          <w:i/>
          <w:iCs/>
          <w:lang w:eastAsia="en-US"/>
        </w:rPr>
        <w:t xml:space="preserve"> </w:t>
      </w:r>
      <w:r w:rsidRPr="0019237B">
        <w:rPr>
          <w:rFonts w:ascii="Times New Roman" w:hAnsi="Times New Roman"/>
          <w:bCs/>
          <w:i/>
          <w:iCs/>
          <w:lang w:val="en-US" w:eastAsia="en-US"/>
        </w:rPr>
        <w:t xml:space="preserve">   f) graficul de execuţie;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bCs/>
          <w:i/>
          <w:iCs/>
          <w:lang w:val="en-U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pt-BR" w:eastAsia="en-US"/>
        </w:rPr>
      </w:pPr>
      <w:r w:rsidRPr="0019237B">
        <w:rPr>
          <w:rFonts w:ascii="Times New Roman" w:hAnsi="Times New Roman"/>
          <w:b/>
          <w:lang w:val="pt-BR" w:eastAsia="en-US"/>
        </w:rPr>
        <w:t xml:space="preserve">9. Protecţia patrimoniului cultural naţional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pt-BR" w:eastAsia="en-US"/>
        </w:rPr>
      </w:pPr>
      <w:r w:rsidRPr="0019237B">
        <w:rPr>
          <w:rFonts w:ascii="Times New Roman" w:hAnsi="Times New Roman"/>
          <w:lang w:val="pt-BR" w:eastAsia="en-US"/>
        </w:rPr>
        <w:t>9.1. Toate fosilele, monedele, obiectele de valoare sau orice alte vestigii sau obiecte de interes</w:t>
      </w:r>
      <w:r w:rsidRPr="0019237B">
        <w:rPr>
          <w:rFonts w:ascii="Times New Roman" w:hAnsi="Times New Roman"/>
          <w:b/>
          <w:lang w:val="pt-BR" w:eastAsia="en-US"/>
        </w:rPr>
        <w:t xml:space="preserve"> </w:t>
      </w:r>
      <w:r w:rsidRPr="0019237B">
        <w:rPr>
          <w:rFonts w:ascii="Times New Roman" w:hAnsi="Times New Roman"/>
          <w:lang w:val="pt-BR" w:eastAsia="en-US"/>
        </w:rPr>
        <w:t xml:space="preserve">arheologic descoperite pe amplasamentul lucrării sunt considerate, în relaţiile dintre părţi, ca fiind proprietatea absolută a achizitorului.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pt-BR" w:eastAsia="en-US"/>
        </w:rPr>
      </w:pPr>
      <w:r w:rsidRPr="0019237B">
        <w:rPr>
          <w:rFonts w:ascii="Times New Roman" w:hAnsi="Times New Roman"/>
          <w:lang w:val="pt-BR" w:eastAsia="en-US"/>
        </w:rPr>
        <w:t>9.2. Executantul are obligaţia de a lua toate precauţiile necesare pentru ca muncitorii săi sau oricare alte persoane să nu îndepărteze sau să deterioreze obiectele prevăzute la clauza 9.1,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EF773F" w:rsidRPr="0019237B">
      <w:pPr>
        <w:numPr>
          <w:ilvl w:val="6"/>
          <w:numId w:val="18"/>
        </w:numPr>
        <w:tabs>
          <w:tab w:val="left" w:pos="9356"/>
          <w:tab w:val="left" w:pos="9639"/>
          <w:tab w:val="left" w:pos="9781"/>
        </w:tabs>
        <w:overflowPunct/>
        <w:autoSpaceDE/>
        <w:autoSpaceDN/>
        <w:adjustRightInd/>
        <w:spacing w:after="0" w:line="240" w:lineRule="auto"/>
        <w:ind w:left="0" w:firstLine="900"/>
        <w:jc w:val="both"/>
        <w:textAlignment w:val="auto"/>
        <w:rPr>
          <w:rFonts w:ascii="Times New Roman" w:hAnsi="Times New Roman"/>
          <w:lang w:val="en-US" w:eastAsia="en-US"/>
        </w:rPr>
      </w:pPr>
      <w:r w:rsidRPr="0019237B">
        <w:rPr>
          <w:rFonts w:ascii="Times New Roman" w:hAnsi="Times New Roman"/>
          <w:lang w:val="en-US" w:eastAsia="en-US"/>
        </w:rPr>
        <w:t>orice prelungire a duratei de execuţie la care executantul are dreptul;</w:t>
      </w:r>
    </w:p>
    <w:p w:rsidR="00EF773F" w:rsidRPr="0019237B">
      <w:pPr>
        <w:numPr>
          <w:ilvl w:val="6"/>
          <w:numId w:val="18"/>
        </w:numPr>
        <w:tabs>
          <w:tab w:val="left" w:pos="9356"/>
          <w:tab w:val="left" w:pos="9639"/>
          <w:tab w:val="left" w:pos="9781"/>
        </w:tabs>
        <w:overflowPunct/>
        <w:autoSpaceDE/>
        <w:autoSpaceDN/>
        <w:adjustRightInd/>
        <w:spacing w:after="0" w:line="240" w:lineRule="auto"/>
        <w:ind w:left="0" w:firstLine="900"/>
        <w:jc w:val="both"/>
        <w:textAlignment w:val="auto"/>
        <w:rPr>
          <w:rFonts w:ascii="Times New Roman" w:hAnsi="Times New Roman"/>
          <w:lang w:val="it-IT" w:eastAsia="en-US"/>
        </w:rPr>
      </w:pPr>
      <w:r w:rsidRPr="0019237B">
        <w:rPr>
          <w:rFonts w:ascii="Times New Roman" w:hAnsi="Times New Roman"/>
          <w:lang w:val="it-IT" w:eastAsia="en-US"/>
        </w:rPr>
        <w:t>totalul cheltuielilor suplimentare, care se va adăuga la preţul contractului.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9.3. Achizitorul are obligaţia, de îndată ce a luat la cunoştinţă despre descoperirea obiectelor prevăzute la clauza 9.1, de a înştiinţa în acest sens organele de poliţie şi comisia monumentelor istorice.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r w:rsidRPr="0019237B">
        <w:rPr>
          <w:rFonts w:ascii="Times New Roman" w:hAnsi="Times New Roman"/>
          <w:b/>
          <w:lang w:val="en-US" w:eastAsia="en-US"/>
        </w:rPr>
        <w:t>10.</w:t>
      </w:r>
      <w:r w:rsidRPr="0019237B">
        <w:rPr>
          <w:rFonts w:ascii="Times New Roman" w:hAnsi="Times New Roman"/>
          <w:b/>
          <w:lang w:val="it-IT" w:eastAsia="en-US"/>
        </w:rPr>
        <w:t xml:space="preserve">Obligaţiile </w:t>
      </w:r>
      <w:r w:rsidRPr="0019237B">
        <w:rPr>
          <w:rFonts w:ascii="Times New Roman" w:hAnsi="Times New Roman"/>
          <w:b/>
          <w:lang w:val="en-US" w:eastAsia="en-US"/>
        </w:rPr>
        <w:t xml:space="preserve">principale ale </w:t>
      </w:r>
      <w:r w:rsidRPr="0019237B">
        <w:rPr>
          <w:rFonts w:ascii="Times New Roman" w:hAnsi="Times New Roman"/>
          <w:b/>
          <w:lang w:val="it-IT" w:eastAsia="en-US"/>
        </w:rPr>
        <w:t xml:space="preserve">executantului </w:t>
      </w:r>
    </w:p>
    <w:p w:rsidR="00EF773F" w:rsidRPr="0019237B" w:rsidP="0019237B">
      <w:pPr>
        <w:shd w:val="clear" w:color="auto" w:fill="auto"/>
        <w:overflowPunct w:val="0"/>
        <w:autoSpaceDE w:val="0"/>
        <w:autoSpaceDN w:val="0"/>
        <w:adjustRightInd w:val="0"/>
        <w:spacing w:after="0" w:line="240" w:lineRule="auto"/>
        <w:ind w:firstLine="0"/>
        <w:jc w:val="both"/>
        <w:textAlignment w:val="baseline"/>
        <w:rPr>
          <w:rFonts w:ascii="Times New Roman" w:hAnsi="Times New Roman"/>
          <w:lang w:eastAsia="en-US"/>
        </w:rPr>
      </w:pPr>
      <w:r w:rsidRPr="0019237B">
        <w:rPr>
          <w:rFonts w:ascii="Times New Roman" w:hAnsi="Times New Roman"/>
          <w:b/>
          <w:bCs/>
          <w:lang w:val="en-US" w:eastAsia="en-US"/>
        </w:rPr>
        <w:t xml:space="preserve">10.1 - Executantul se obligă să execute, să finalizeze </w:t>
      </w:r>
      <w:r w:rsidRPr="0019237B">
        <w:rPr>
          <w:rFonts w:ascii="Times New Roman" w:hAnsi="Times New Roman"/>
          <w:b/>
          <w:bCs/>
          <w:color w:val="000000"/>
          <w:lang w:eastAsia="en-US"/>
        </w:rPr>
        <w:t xml:space="preserve"> şi să remedieze orice defecte </w:t>
      </w:r>
      <w:r w:rsidRPr="0019237B">
        <w:rPr>
          <w:rFonts w:ascii="Times New Roman" w:hAnsi="Times New Roman"/>
          <w:b/>
          <w:bCs/>
          <w:color w:val="000000"/>
          <w:lang w:eastAsia="en-US"/>
        </w:rPr>
        <w:t>ale lucrărilor</w:t>
      </w:r>
      <w:r w:rsidRPr="0019237B">
        <w:rPr>
          <w:rFonts w:ascii="Times New Roman" w:hAnsi="Times New Roman"/>
          <w:b/>
          <w:bCs/>
          <w:color w:val="000000"/>
          <w:lang w:val="en-US" w:eastAsia="en-US"/>
        </w:rPr>
        <w:t xml:space="preserve"> intervenite în perioada de garanţie la</w:t>
      </w:r>
      <w:r w:rsidRPr="0019237B">
        <w:rPr>
          <w:rFonts w:ascii="Times New Roman" w:eastAsia="TimesNewRoman,Bold" w:hAnsi="Times New Roman"/>
          <w:b/>
          <w:bCs/>
          <w:i/>
          <w:iCs/>
          <w:lang w:val="en-US" w:eastAsia="en-US"/>
        </w:rPr>
        <w:t xml:space="preserve"> obiectivul de investiţii:</w:t>
      </w:r>
      <w:r w:rsidRPr="0007775F" w:rsidR="0007775F">
        <w:rPr>
          <w:rFonts w:ascii="Times New Roman" w:hAnsi="Times New Roman"/>
          <w:b/>
          <w:bCs/>
          <w:sz w:val="20"/>
          <w:szCs w:val="20"/>
          <w:lang w:val="en-US" w:eastAsia="en-US"/>
        </w:rPr>
        <w:t xml:space="preserve"> </w:t>
      </w:r>
      <w:r w:rsidRPr="0007775F" w:rsidR="0007775F">
        <w:rPr>
          <w:rFonts w:ascii="Times New Roman" w:eastAsia="TimesNewRoman,Bold" w:hAnsi="Times New Roman"/>
          <w:b/>
          <w:bCs/>
          <w:i/>
          <w:iCs/>
          <w:lang w:val="en-US" w:eastAsia="en-US"/>
        </w:rPr>
        <w:t xml:space="preserve">„CONSTRUIRE SI DOTARE CAMIN CULTURAL SAT COSTULENI, </w:t>
      </w:r>
      <w:r w:rsidR="0007775F">
        <w:rPr>
          <w:rFonts w:ascii="Times New Roman" w:eastAsia="TimesNewRoman,Bold" w:hAnsi="Times New Roman"/>
          <w:b/>
          <w:bCs/>
          <w:i/>
          <w:iCs/>
          <w:lang w:val="en-US" w:eastAsia="en-US"/>
        </w:rPr>
        <w:t>COMUNA COSTULENI, JUDETUL IASI"</w:t>
      </w:r>
      <w:r w:rsidRPr="0019237B">
        <w:rPr>
          <w:rFonts w:ascii="Times New Roman" w:eastAsia="HelveticaNeue-Light" w:hAnsi="Times New Roman"/>
          <w:b/>
          <w:bCs/>
          <w:color w:val="000000"/>
          <w:kern w:val="2"/>
          <w:lang w:eastAsia="ar-SA"/>
        </w:rPr>
        <w:t xml:space="preserve">, </w:t>
      </w:r>
      <w:r w:rsidRPr="0019237B">
        <w:rPr>
          <w:rFonts w:ascii="Times New Roman" w:hAnsi="Times New Roman"/>
          <w:lang w:val="en-US" w:eastAsia="en-US"/>
        </w:rPr>
        <w:t>în conformitate cu obligaţiile asumate prin prezentul contra</w:t>
      </w:r>
      <w:r w:rsidRPr="0019237B">
        <w:rPr>
          <w:rFonts w:ascii="Times New Roman" w:hAnsi="Times New Roman"/>
          <w:lang w:val="en-US" w:eastAsia="en-US"/>
        </w:rPr>
        <w:t>c</w:t>
      </w:r>
      <w:r w:rsidRPr="0019237B">
        <w:rPr>
          <w:rFonts w:ascii="Times New Roman" w:hAnsi="Times New Roman"/>
          <w:lang w:eastAsia="en-US"/>
        </w:rPr>
        <w:t>t.</w:t>
      </w:r>
    </w:p>
    <w:p w:rsidR="00EF773F" w:rsidRPr="0019237B" w:rsidP="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2</w:t>
      </w:r>
      <w:r w:rsidRPr="0019237B">
        <w:rPr>
          <w:rFonts w:ascii="Times New Roman" w:hAnsi="Times New Roman"/>
          <w:lang w:val="en-US" w:eastAsia="en-US"/>
        </w:rPr>
        <w:t xml:space="preserve"> Executantul are obligaţia de a executa şi finaliza lucrările, precum şi de a remedia viciile ascunse, cu atenţia şi promptitudinea cuvenită, în concordanţă cu obligaţiile asumate prin contract.</w:t>
      </w:r>
    </w:p>
    <w:p w:rsidR="00EF773F" w:rsidRPr="0019237B" w:rsidP="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3</w:t>
      </w:r>
      <w:r w:rsidRPr="0019237B">
        <w:rPr>
          <w:rFonts w:ascii="Times New Roman" w:hAnsi="Times New Roman"/>
          <w:lang w:val="en-US" w:eastAsia="en-US"/>
        </w:rPr>
        <w:t xml:space="preserve">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w:t>
      </w:r>
      <w:r w:rsidRPr="0019237B">
        <w:rPr>
          <w:rFonts w:ascii="Times New Roman" w:hAnsi="Times New Roman"/>
          <w:lang w:val="en-US" w:eastAsia="en-US"/>
        </w:rPr>
        <w:t>se poate deduce în mod rezonabi</w:t>
      </w:r>
      <w:r w:rsidRPr="0019237B">
        <w:rPr>
          <w:rFonts w:ascii="Times New Roman" w:hAnsi="Times New Roman"/>
          <w:lang w:eastAsia="en-US"/>
        </w:rPr>
        <w:t>l</w:t>
      </w:r>
      <w:r w:rsidRPr="0019237B">
        <w:rPr>
          <w:rFonts w:ascii="Times New Roman" w:hAnsi="Times New Roman"/>
          <w:lang w:val="en-US" w:eastAsia="en-US"/>
        </w:rPr>
        <w:t xml:space="preserve"> din contract.</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4</w:t>
      </w:r>
      <w:r w:rsidRPr="0019237B">
        <w:rPr>
          <w:rFonts w:ascii="Times New Roman" w:hAnsi="Times New Roman"/>
          <w:lang w:val="en-US" w:eastAsia="en-US"/>
        </w:rPr>
        <w:t xml:space="preserve"> - Executantul are obligaţia de a prezenta achizitorului, înainte de începerea execuţiei lucrării, spre aprobare, graficul de plăţi necesar execuţiei lucrărilor, în ordinea tehnologică de execuţie. </w:t>
      </w:r>
    </w:p>
    <w:p w:rsidR="00EF773F" w:rsidRPr="0019237B">
      <w:pPr>
        <w:overflowPunct w:val="0"/>
        <w:autoSpaceDE w:val="0"/>
        <w:autoSpaceDN w:val="0"/>
        <w:adjustRightIn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5</w:t>
      </w:r>
      <w:r w:rsidRPr="0019237B">
        <w:rPr>
          <w:rFonts w:ascii="Times New Roman" w:hAnsi="Times New Roman"/>
          <w:lang w:val="en-US" w:eastAsia="en-US"/>
        </w:rPr>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EF773F" w:rsidRPr="0019237B">
      <w:pPr>
        <w:numPr>
          <w:ilvl w:val="0"/>
          <w:numId w:val="19"/>
        </w:numPr>
        <w:overflowPunct w:val="0"/>
        <w:autoSpaceDE w:val="0"/>
        <w:autoSpaceDN w:val="0"/>
        <w:adjustRightInd w:val="0"/>
        <w:spacing w:after="0" w:line="240" w:lineRule="auto"/>
        <w:ind w:firstLine="720"/>
        <w:jc w:val="both"/>
        <w:textAlignment w:val="baseline"/>
        <w:rPr>
          <w:rFonts w:ascii="Times New Roman" w:hAnsi="Times New Roman"/>
          <w:lang w:val="en-US" w:eastAsia="en-US"/>
        </w:rPr>
      </w:pPr>
      <w:r w:rsidRPr="0019237B">
        <w:rPr>
          <w:rFonts w:ascii="Times New Roman" w:hAnsi="Times New Roman"/>
          <w:lang w:val="en-US" w:eastAsia="en-US"/>
        </w:rPr>
        <w:t>Executantul nu va fi răspunzător pentru proiectul şi caietele de sarcini care nu au fost întocmite de el.</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6</w:t>
      </w:r>
      <w:r w:rsidRPr="0019237B">
        <w:rPr>
          <w:rFonts w:ascii="Times New Roman" w:hAnsi="Times New Roman"/>
          <w:lang w:val="en-US" w:eastAsia="en-US"/>
        </w:rPr>
        <w:t xml:space="preserve">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EF773F" w:rsidRPr="0019237B">
      <w:pPr>
        <w:numPr>
          <w:ilvl w:val="0"/>
          <w:numId w:val="20"/>
        </w:numPr>
        <w:overflowPunct w:val="0"/>
        <w:autoSpaceDE w:val="0"/>
        <w:autoSpaceDN w:val="0"/>
        <w:adjustRightInd w:val="0"/>
        <w:snapToGrid w:val="0"/>
        <w:spacing w:after="0" w:line="240" w:lineRule="auto"/>
        <w:ind w:firstLine="720"/>
        <w:jc w:val="both"/>
        <w:textAlignment w:val="baseline"/>
        <w:rPr>
          <w:rFonts w:ascii="Times New Roman" w:hAnsi="Times New Roman"/>
          <w:lang w:val="en-US" w:eastAsia="en-US"/>
        </w:rPr>
      </w:pPr>
      <w:r w:rsidRPr="0019237B">
        <w:rPr>
          <w:rFonts w:ascii="Times New Roman" w:hAnsi="Times New Roman"/>
          <w:lang w:val="en-US" w:eastAsia="en-US"/>
        </w:rPr>
        <w:t>În cazul în care respectarea şi executarea dispoziţiilor prevăzute la alin.(1) determină dificultăţi în execuţie care generează costuri suplimentare, atunci aceste</w:t>
      </w:r>
      <w:r w:rsidRPr="0019237B">
        <w:rPr>
          <w:rFonts w:ascii="Times New Roman" w:hAnsi="Times New Roman"/>
          <w:lang w:val="en-US" w:eastAsia="en-US"/>
        </w:rPr>
        <w:t xml:space="preserve"> costuri vor fi acoperite pe cheltuiala achizitorului.</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7</w:t>
      </w:r>
      <w:r w:rsidRPr="0019237B">
        <w:rPr>
          <w:rFonts w:ascii="Times New Roman" w:hAnsi="Times New Roman"/>
          <w:lang w:val="en-US" w:eastAsia="en-US"/>
        </w:rPr>
        <w:t xml:space="preserve"> - (1) Executantul este responsabil de trasarea corectă a lucrărilor faţă de reperele date de achizitor, precum şi de furnizarea tuturor echipamentelor, instrumentelor, dispozitivelor şi resurselor umane necesare îndeplinirii responsabilităţii respective.</w:t>
      </w:r>
    </w:p>
    <w:p w:rsidR="00EF773F" w:rsidRPr="0019237B">
      <w:pPr>
        <w:numPr>
          <w:ilvl w:val="0"/>
          <w:numId w:val="21"/>
        </w:numPr>
        <w:overflowPunct w:val="0"/>
        <w:autoSpaceDE w:val="0"/>
        <w:autoSpaceDN w:val="0"/>
        <w:adjustRightInd w:val="0"/>
        <w:snapToGrid w:val="0"/>
        <w:spacing w:after="0" w:line="240" w:lineRule="auto"/>
        <w:ind w:firstLine="720"/>
        <w:jc w:val="both"/>
        <w:textAlignment w:val="baseline"/>
        <w:rPr>
          <w:rFonts w:ascii="Times New Roman" w:hAnsi="Times New Roman"/>
          <w:lang w:val="en-US" w:eastAsia="en-US"/>
        </w:rPr>
      </w:pPr>
      <w:r w:rsidRPr="0019237B">
        <w:rPr>
          <w:rFonts w:ascii="Times New Roman" w:hAnsi="Times New Roman"/>
          <w:lang w:val="en-US" w:eastAsia="en-US"/>
        </w:rPr>
        <w:t xml:space="preserve">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eastAsia="en-US"/>
        </w:rPr>
      </w:pPr>
      <w:r w:rsidRPr="0019237B">
        <w:rPr>
          <w:rFonts w:ascii="Times New Roman" w:hAnsi="Times New Roman"/>
          <w:lang w:val="en-US" w:eastAsia="en-US"/>
        </w:rPr>
        <w:t>10.</w:t>
      </w:r>
      <w:r w:rsidRPr="0019237B">
        <w:rPr>
          <w:rFonts w:ascii="Times New Roman" w:hAnsi="Times New Roman"/>
          <w:lang w:eastAsia="en-US"/>
        </w:rPr>
        <w:t>8</w:t>
      </w:r>
      <w:r w:rsidRPr="0019237B">
        <w:rPr>
          <w:rFonts w:ascii="Times New Roman" w:hAnsi="Times New Roman"/>
          <w:lang w:val="en-US" w:eastAsia="en-US"/>
        </w:rPr>
        <w:t xml:space="preserve"> - Pe parcursul execuţiei lucrărilor şi remedierii viciilor ascunse, executantul are obligaţia: </w:t>
      </w:r>
    </w:p>
    <w:p w:rsidR="00EF773F" w:rsidRPr="0019237B">
      <w:pPr>
        <w:keepNext/>
        <w:overflowPunct w:val="0"/>
        <w:autoSpaceDE w:val="0"/>
        <w:autoSpaceDN w:val="0"/>
        <w:adjustRightInd w:val="0"/>
        <w:snapToGrid w:val="0"/>
        <w:spacing w:after="0" w:line="240" w:lineRule="auto"/>
        <w:jc w:val="both"/>
        <w:textAlignment w:val="baseline"/>
        <w:outlineLvl w:val="0"/>
        <w:rPr>
          <w:rFonts w:ascii="Times New Roman" w:hAnsi="Times New Roman"/>
          <w:lang w:val="en-US" w:eastAsia="en-US"/>
        </w:rPr>
      </w:pPr>
      <w:r w:rsidRPr="0019237B">
        <w:rPr>
          <w:rFonts w:ascii="Times New Roman" w:hAnsi="Times New Roman"/>
          <w:lang w:val="en-US" w:eastAsia="en-US"/>
        </w:rPr>
        <w:t>i)</w:t>
        <w:tab/>
        <w:t xml:space="preserve">de a lua toate măsurile pentru asigurarea tuturor persoanelor a căror prezenţă pe şantier este autorizată şi de a menţine şantierul (atât timp cât acesta este sub controlul său) şi lucrările </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eastAsia="en-US"/>
        </w:rPr>
      </w:pPr>
      <w:r w:rsidRPr="0019237B">
        <w:rPr>
          <w:rFonts w:ascii="Times New Roman" w:hAnsi="Times New Roman"/>
          <w:lang w:val="en-US" w:eastAsia="en-US"/>
        </w:rPr>
        <w:t>(atât timp cât acestea nu sunt finalizate şi ocupate de către achizitor) în starea de ordine necesară evitării oricărui pericol pentru</w:t>
      </w:r>
      <w:r w:rsidRPr="0019237B">
        <w:rPr>
          <w:rFonts w:ascii="Times New Roman" w:hAnsi="Times New Roman"/>
          <w:lang w:val="en-US" w:eastAsia="en-US"/>
        </w:rPr>
        <w:t xml:space="preserve"> respectivele persoane</w:t>
      </w:r>
      <w:r w:rsidRPr="0019237B">
        <w:rPr>
          <w:rFonts w:ascii="Times New Roman" w:hAnsi="Times New Roman"/>
          <w:lang w:eastAsia="en-US"/>
        </w:rPr>
        <w:t>.</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ii)</w:t>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iii)</w:t>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9</w:t>
      </w:r>
      <w:r w:rsidRPr="0019237B">
        <w:rPr>
          <w:rFonts w:ascii="Times New Roman" w:hAnsi="Times New Roman"/>
          <w:lang w:val="en-US" w:eastAsia="en-US"/>
        </w:rPr>
        <w:t xml:space="preserve"> - Executantul este responsabil pentru menţinerea în bună stare a lucrărilor, materialelor, echipamentelor şi instalaţiilor care urmează a fi puse în operă, de la data primirii ordinului de începere a lucrării până la data semnării procesului-verbal de recepţie la terminarea lucrărilor. </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w:t>
      </w:r>
      <w:r w:rsidRPr="0019237B">
        <w:rPr>
          <w:rFonts w:ascii="Times New Roman" w:hAnsi="Times New Roman"/>
          <w:lang w:eastAsia="en-US"/>
        </w:rPr>
        <w:t>10</w:t>
      </w:r>
      <w:r w:rsidRPr="0019237B">
        <w:rPr>
          <w:rFonts w:ascii="Times New Roman" w:hAnsi="Times New Roman"/>
          <w:lang w:val="en-US" w:eastAsia="en-US"/>
        </w:rPr>
        <w:t xml:space="preserve"> - (1) Pe parcursul execuţiei lucrărilor şi al remedierii viciilor ascunse, executantul are obligaţia, în măsura permisă de respectarea prevederilor contractului, de a nu stânjeni inutil sau în mod abuziv:</w:t>
      </w:r>
    </w:p>
    <w:p w:rsidR="00EF773F" w:rsidRPr="0019237B">
      <w:pPr>
        <w:numPr>
          <w:ilvl w:val="0"/>
          <w:numId w:val="22"/>
        </w:num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confortul riveranilor; sau</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b) căile de acces, prin folosirea şi ocuparea drumurilor şi căilor publice sau private care deservesc proprietăţile aflate în posesia achizitorului sau a oricărei alte persoane.</w:t>
      </w:r>
    </w:p>
    <w:p w:rsidR="00EF773F" w:rsidRPr="0019237B">
      <w:pPr>
        <w:numPr>
          <w:ilvl w:val="0"/>
          <w:numId w:val="23"/>
        </w:num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10.1</w:t>
      </w:r>
      <w:r w:rsidRPr="0019237B">
        <w:rPr>
          <w:rFonts w:ascii="Times New Roman" w:hAnsi="Times New Roman"/>
          <w:lang w:eastAsia="en-US"/>
        </w:rPr>
        <w:t>1</w:t>
      </w:r>
      <w:r w:rsidRPr="0019237B">
        <w:rPr>
          <w:rFonts w:ascii="Times New Roman" w:hAnsi="Times New Roman"/>
          <w:lang w:val="en-US" w:eastAsia="en-US"/>
        </w:rPr>
        <w:t xml:space="preserve">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EF773F" w:rsidRPr="0019237B">
      <w:pPr>
        <w:numPr>
          <w:ilvl w:val="0"/>
          <w:numId w:val="24"/>
        </w:num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EF773F" w:rsidRPr="0019237B">
      <w:pPr>
        <w:numPr>
          <w:ilvl w:val="0"/>
          <w:numId w:val="24"/>
        </w:num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EF773F" w:rsidRPr="0019237B">
      <w:pPr>
        <w:numPr>
          <w:ilvl w:val="0"/>
          <w:numId w:val="24"/>
        </w:num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 xml:space="preserve">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10.1</w:t>
      </w:r>
      <w:r w:rsidRPr="0019237B">
        <w:rPr>
          <w:rFonts w:ascii="Times New Roman" w:hAnsi="Times New Roman"/>
          <w:lang w:eastAsia="en-US"/>
        </w:rPr>
        <w:t>2</w:t>
      </w:r>
      <w:r w:rsidRPr="0019237B">
        <w:rPr>
          <w:rFonts w:ascii="Times New Roman" w:hAnsi="Times New Roman"/>
          <w:lang w:val="en-US" w:eastAsia="en-US"/>
        </w:rPr>
        <w:t xml:space="preserve"> - (1) Pe parcursul execuţiei lucrării, executantul are obligaţia:</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i)</w:t>
        <w:tab/>
        <w:t>de a evita, pe cât posibil, acumularea de obstacole inutile pe şantier;</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ii)</w:t>
        <w:tab/>
        <w:t>de a depozita sau retrage orice utilaje, echipamente, insta</w:t>
      </w:r>
      <w:r w:rsidRPr="0019237B">
        <w:rPr>
          <w:rFonts w:ascii="Times New Roman" w:hAnsi="Times New Roman"/>
          <w:lang w:val="en-US" w:eastAsia="en-US"/>
        </w:rPr>
        <w:t>latii, surplus de materiale;</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iii)</w:t>
        <w:tab/>
        <w:t>de a aduna şi îndepărta de pe şantier dărâmăturile, molozul sau lucrările provizorii de orice fel, care nu mai sunt necesare.</w:t>
      </w:r>
    </w:p>
    <w:p w:rsidR="00EF773F" w:rsidRPr="0019237B">
      <w:pPr>
        <w:keepNext/>
        <w:overflowPunct w:val="0"/>
        <w:autoSpaceDE w:val="0"/>
        <w:autoSpaceDN w:val="0"/>
        <w:adjustRightInd w:val="0"/>
        <w:snapToGrid w:val="0"/>
        <w:spacing w:after="0" w:line="240" w:lineRule="auto"/>
        <w:jc w:val="both"/>
        <w:textAlignment w:val="baseline"/>
        <w:outlineLvl w:val="0"/>
        <w:rPr>
          <w:rFonts w:ascii="Times New Roman" w:hAnsi="Times New Roman"/>
          <w:lang w:val="en-US" w:eastAsia="en-US"/>
        </w:rPr>
      </w:pPr>
      <w:r w:rsidRPr="0019237B">
        <w:rPr>
          <w:rFonts w:ascii="Times New Roman" w:hAnsi="Times New Roman"/>
          <w:lang w:val="en-US" w:eastAsia="en-US"/>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EF773F" w:rsidRPr="0019237B">
      <w:pPr>
        <w:keepNext/>
        <w:overflowPunct w:val="0"/>
        <w:autoSpaceDE w:val="0"/>
        <w:autoSpaceDN w:val="0"/>
        <w:adjustRightInd w:val="0"/>
        <w:snapToGrid w:val="0"/>
        <w:spacing w:after="0" w:line="240" w:lineRule="auto"/>
        <w:jc w:val="both"/>
        <w:textAlignment w:val="baseline"/>
        <w:outlineLvl w:val="0"/>
        <w:rPr>
          <w:rFonts w:ascii="Times New Roman" w:hAnsi="Times New Roman"/>
          <w:lang w:val="en-US" w:eastAsia="en-US"/>
        </w:rPr>
      </w:pPr>
      <w:r w:rsidRPr="0019237B">
        <w:rPr>
          <w:rFonts w:ascii="Times New Roman" w:hAnsi="Times New Roman"/>
          <w:lang w:val="en-US" w:eastAsia="en-US"/>
        </w:rPr>
        <w:t>10.1</w:t>
      </w:r>
      <w:r w:rsidRPr="0019237B">
        <w:rPr>
          <w:rFonts w:ascii="Times New Roman" w:hAnsi="Times New Roman"/>
          <w:lang w:eastAsia="en-US"/>
        </w:rPr>
        <w:t>3</w:t>
      </w:r>
      <w:r w:rsidRPr="0019237B">
        <w:rPr>
          <w:rFonts w:ascii="Times New Roman" w:hAnsi="Times New Roman"/>
          <w:lang w:val="en-US" w:eastAsia="en-US"/>
        </w:rPr>
        <w:t xml:space="preserve">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rsidR="00EF773F" w:rsidRPr="0019237B">
      <w:pPr>
        <w:keepNext/>
        <w:overflowPunct w:val="0"/>
        <w:autoSpaceDE w:val="0"/>
        <w:autoSpaceDN w:val="0"/>
        <w:adjustRightInd w:val="0"/>
        <w:snapToGrid w:val="0"/>
        <w:spacing w:after="0" w:line="240" w:lineRule="auto"/>
        <w:jc w:val="both"/>
        <w:textAlignment w:val="baseline"/>
        <w:outlineLvl w:val="0"/>
        <w:rPr>
          <w:rFonts w:ascii="Times New Roman" w:hAnsi="Times New Roman"/>
          <w:lang w:val="en-US" w:eastAsia="en-US"/>
        </w:rPr>
      </w:pPr>
      <w:r w:rsidRPr="0019237B">
        <w:rPr>
          <w:rFonts w:ascii="Times New Roman" w:hAnsi="Times New Roman"/>
          <w:lang w:val="en-US" w:eastAsia="en-US"/>
        </w:rPr>
        <w:t>10.1</w:t>
      </w:r>
      <w:r w:rsidRPr="0019237B">
        <w:rPr>
          <w:rFonts w:ascii="Times New Roman" w:hAnsi="Times New Roman"/>
          <w:lang w:eastAsia="en-US"/>
        </w:rPr>
        <w:t>4</w:t>
      </w:r>
      <w:r w:rsidRPr="0019237B">
        <w:rPr>
          <w:rFonts w:ascii="Times New Roman" w:hAnsi="Times New Roman"/>
          <w:lang w:val="en-US" w:eastAsia="en-US"/>
        </w:rPr>
        <w:t xml:space="preserve"> - Executantul se obligă să despăgubească achizitorul împotriva oricăror:</w:t>
      </w:r>
    </w:p>
    <w:p w:rsidR="00EF773F" w:rsidRPr="0019237B">
      <w:pPr>
        <w:keepNext/>
        <w:overflowPunct w:val="0"/>
        <w:autoSpaceDE w:val="0"/>
        <w:autoSpaceDN w:val="0"/>
        <w:adjustRightInd w:val="0"/>
        <w:snapToGrid w:val="0"/>
        <w:spacing w:after="0" w:line="240" w:lineRule="auto"/>
        <w:jc w:val="both"/>
        <w:textAlignment w:val="baseline"/>
        <w:outlineLvl w:val="0"/>
        <w:rPr>
          <w:rFonts w:ascii="Times New Roman" w:hAnsi="Times New Roman"/>
          <w:lang w:val="en-US" w:eastAsia="en-US"/>
        </w:rPr>
      </w:pPr>
      <w:r w:rsidRPr="0019237B">
        <w:rPr>
          <w:rFonts w:ascii="Times New Roman" w:hAnsi="Times New Roman"/>
          <w:lang w:val="en-US" w:eastAsia="en-US"/>
        </w:rPr>
        <w:t>i)</w:t>
        <w:tab/>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EF773F" w:rsidRPr="0019237B">
      <w:pPr>
        <w:keepNext/>
        <w:overflowPunct w:val="0"/>
        <w:autoSpaceDE w:val="0"/>
        <w:autoSpaceDN w:val="0"/>
        <w:adjustRightInd w:val="0"/>
        <w:snapToGrid w:val="0"/>
        <w:spacing w:after="0" w:line="240" w:lineRule="auto"/>
        <w:jc w:val="both"/>
        <w:textAlignment w:val="baseline"/>
        <w:outlineLvl w:val="0"/>
        <w:rPr>
          <w:rFonts w:ascii="Times New Roman" w:hAnsi="Times New Roman"/>
          <w:lang w:val="en-US" w:eastAsia="en-US"/>
        </w:rPr>
      </w:pPr>
      <w:r w:rsidRPr="0019237B">
        <w:rPr>
          <w:rFonts w:ascii="Times New Roman" w:hAnsi="Times New Roman"/>
          <w:lang w:val="en-US" w:eastAsia="en-US"/>
        </w:rPr>
        <w:t>ii)</w:t>
        <w:tab/>
        <w:t>daune-interese, costuri, taxe şi cheltuieli de orice natură aferente, cu excepţia situaţiei în care o astfel de încălcare rezultă din respectarea proiectului sau caietului de sarcini întocmit de către achizitor.</w:t>
      </w:r>
    </w:p>
    <w:p w:rsidR="00EF773F" w:rsidRPr="0019237B">
      <w:pPr>
        <w:keepNext/>
        <w:overflowPunct w:val="0"/>
        <w:autoSpaceDE w:val="0"/>
        <w:autoSpaceDN w:val="0"/>
        <w:adjustRightInd w:val="0"/>
        <w:snapToGrid w:val="0"/>
        <w:spacing w:after="0" w:line="240" w:lineRule="auto"/>
        <w:jc w:val="both"/>
        <w:textAlignment w:val="baseline"/>
        <w:outlineLvl w:val="0"/>
        <w:rPr>
          <w:rFonts w:ascii="Times New Roman" w:hAnsi="Times New Roman"/>
          <w:lang w:val="en-U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r w:rsidRPr="0019237B">
        <w:rPr>
          <w:rFonts w:ascii="Times New Roman" w:hAnsi="Times New Roman"/>
          <w:b/>
          <w:lang w:eastAsia="en-US"/>
        </w:rPr>
        <w:t>11. Obligaţiile achizitorului</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bCs/>
          <w:lang w:val="en-US" w:eastAsia="en-US"/>
        </w:rPr>
      </w:pPr>
      <w:r w:rsidRPr="0019237B">
        <w:rPr>
          <w:rFonts w:ascii="Times New Roman" w:hAnsi="Times New Roman"/>
          <w:lang w:val="en-US" w:eastAsia="en-US"/>
        </w:rPr>
        <w:t>11.1– Achizitorul se obligă să plătească executantului preţul convenit pentru execuţia lucrărilor aferente obiectivului de investiţii</w:t>
      </w:r>
      <w:r w:rsidRPr="0019237B">
        <w:rPr>
          <w:rFonts w:ascii="Times New Roman" w:hAnsi="Times New Roman"/>
          <w:bCs/>
          <w:lang w:val="en-US" w:eastAsia="en-US"/>
        </w:rPr>
        <w:t xml:space="preserve">: </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b/>
          <w:lang w:val="en-US" w:eastAsia="en-US"/>
        </w:rPr>
      </w:pPr>
      <w:r w:rsidRPr="0019237B">
        <w:rPr>
          <w:rFonts w:ascii="Times New Roman" w:hAnsi="Times New Roman"/>
          <w:lang w:val="en-US" w:eastAsia="en-US"/>
        </w:rPr>
        <w:t>11.2 -La începerea lucrărilor achizitorul are obligaţia de a obţine toate autorizaţiile şi avizele necesare execuţiei lucrărilor.</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11.3 - (1) Achizitorul are obligaţia de a pune la dispoziţia executantului, fără plată, dacă nu s-a convenit altfel, următoarele:</w:t>
      </w:r>
    </w:p>
    <w:p w:rsidR="00EF773F" w:rsidRPr="0019237B">
      <w:pPr>
        <w:overflowPunct w:val="0"/>
        <w:autoSpaceDE w:val="0"/>
        <w:autoSpaceDN w:val="0"/>
        <w:adjustRightInd w:val="0"/>
        <w:snapToGrid w:val="0"/>
        <w:spacing w:after="0" w:line="240" w:lineRule="auto"/>
        <w:ind w:left="0" w:firstLine="440" w:firstLineChars="200"/>
        <w:jc w:val="both"/>
        <w:textAlignment w:val="baseline"/>
        <w:rPr>
          <w:rFonts w:ascii="Times New Roman" w:hAnsi="Times New Roman"/>
          <w:lang w:val="en-US" w:eastAsia="en-US"/>
        </w:rPr>
      </w:pPr>
      <w:r w:rsidRPr="0019237B">
        <w:rPr>
          <w:rFonts w:ascii="Times New Roman" w:hAnsi="Times New Roman"/>
          <w:lang w:val="en-US" w:eastAsia="en-US"/>
        </w:rPr>
        <w:t>a)amplasamentul lucrării, liber de orice sarcină;</w:t>
      </w:r>
    </w:p>
    <w:p w:rsidR="00EF773F" w:rsidRPr="0019237B">
      <w:pPr>
        <w:overflowPunct w:val="0"/>
        <w:autoSpaceDE w:val="0"/>
        <w:autoSpaceDN w:val="0"/>
        <w:adjustRightInd w:val="0"/>
        <w:snapToGrid w:val="0"/>
        <w:spacing w:after="0" w:line="240" w:lineRule="auto"/>
        <w:ind w:left="0" w:firstLine="440" w:firstLineChars="200"/>
        <w:jc w:val="both"/>
        <w:textAlignment w:val="baseline"/>
        <w:rPr>
          <w:rFonts w:ascii="Times New Roman" w:hAnsi="Times New Roman"/>
          <w:lang w:val="en-US" w:eastAsia="en-US"/>
        </w:rPr>
      </w:pPr>
      <w:r w:rsidRPr="0019237B">
        <w:rPr>
          <w:rFonts w:ascii="Times New Roman" w:hAnsi="Times New Roman"/>
          <w:lang w:val="en-US" w:eastAsia="en-US"/>
        </w:rPr>
        <w:t>b)suprafeţele de teren necesare pentru depozitare şi pentru organizarea de şantier;</w:t>
      </w:r>
    </w:p>
    <w:p w:rsidR="00EF773F" w:rsidRPr="0019237B">
      <w:pPr>
        <w:overflowPunct w:val="0"/>
        <w:autoSpaceDE w:val="0"/>
        <w:autoSpaceDN w:val="0"/>
        <w:adjustRightInd w:val="0"/>
        <w:snapToGrid w:val="0"/>
        <w:spacing w:after="0" w:line="240" w:lineRule="auto"/>
        <w:ind w:firstLine="440" w:firstLineChars="200"/>
        <w:jc w:val="both"/>
        <w:textAlignment w:val="baseline"/>
        <w:rPr>
          <w:rFonts w:ascii="Times New Roman" w:hAnsi="Times New Roman"/>
          <w:lang w:val="en-US" w:eastAsia="en-US"/>
        </w:rPr>
      </w:pPr>
      <w:r w:rsidRPr="0019237B">
        <w:rPr>
          <w:rFonts w:ascii="Times New Roman" w:hAnsi="Times New Roman"/>
          <w:lang w:val="en-US" w:eastAsia="en-US"/>
        </w:rPr>
        <w:t>c)cǎile de acces rutier şi racordurile de cale ferată;</w:t>
      </w:r>
    </w:p>
    <w:p w:rsidR="00EF773F" w:rsidRPr="0019237B">
      <w:pPr>
        <w:overflowPunct w:val="0"/>
        <w:autoSpaceDE w:val="0"/>
        <w:autoSpaceDN w:val="0"/>
        <w:adjustRightInd w:val="0"/>
        <w:snapToGrid w:val="0"/>
        <w:spacing w:after="0" w:line="240" w:lineRule="auto"/>
        <w:ind w:firstLine="440" w:firstLineChars="200"/>
        <w:jc w:val="both"/>
        <w:textAlignment w:val="baseline"/>
        <w:rPr>
          <w:rFonts w:ascii="Times New Roman" w:hAnsi="Times New Roman"/>
          <w:lang w:val="en-US" w:eastAsia="en-US"/>
        </w:rPr>
      </w:pPr>
      <w:r w:rsidRPr="0019237B">
        <w:rPr>
          <w:rFonts w:ascii="Times New Roman" w:hAnsi="Times New Roman"/>
          <w:lang w:val="en-US" w:eastAsia="en-US"/>
        </w:rPr>
        <w:t>d)racordurile pentru utilităţi (apă, gaz, energie, canalizare etc.), până la limita amplasamentului şantierului.</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(2) Costurile pentru consumul de utilităţi, precum şi cel al contoarelor sau al altor aparate de măsurat se suportă de către executant.</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11.4 - Achizitorul are obligaţia de a pune la dispoziţia executantului întreaga documentaţie necesară pentru execuţia lucrărilor contractate, fără plată, în patru exemplare, la termenele stabilite prin graficul de execuţie a lucrării.</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11.5 - Achizitorul este responsabil pentru trasarea axelor principale, bornelor de referinţă, căilor de circulaţie şi a limitelor terenului pus la dispoziţia executantului, precum şi pentru materializarea cotelor de nivel în imediata apropiere a terenului.</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11.6 - Achizitorul are obligaţia de a examina şi măsura lucrăril</w:t>
      </w:r>
      <w:r w:rsidRPr="0019237B">
        <w:rPr>
          <w:rFonts w:ascii="Times New Roman" w:hAnsi="Times New Roman"/>
          <w:lang w:val="en-US" w:eastAsia="en-US"/>
        </w:rPr>
        <w:t>e care devin ascunse în cel mult 5 zile de la notificarea executantului.</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b/>
          <w:lang w:val="en-US" w:eastAsia="en-US"/>
        </w:rPr>
      </w:pPr>
      <w:r w:rsidRPr="0019237B">
        <w:rPr>
          <w:rFonts w:ascii="Times New Roman" w:hAnsi="Times New Roman"/>
          <w:lang w:val="en-US" w:eastAsia="en-US"/>
        </w:rPr>
        <w:t>11.7 - Achizitorul este pe deplin responsabil de exactitatea documentelor şi a oricăror alte informaţii furnizate executantului, precum şi pentru dispoziţiile şi livrările sale.</w:t>
      </w:r>
    </w:p>
    <w:p w:rsidR="00EF773F" w:rsidRPr="0019237B">
      <w:pPr>
        <w:overflowPunct w:val="0"/>
        <w:autoSpaceDE w:val="0"/>
        <w:autoSpaceDN w:val="0"/>
        <w:adjustRightInd w:val="0"/>
        <w:snapToGrid w:val="0"/>
        <w:spacing w:after="0" w:line="240" w:lineRule="auto"/>
        <w:jc w:val="both"/>
        <w:textAlignment w:val="baseline"/>
        <w:rPr>
          <w:rFonts w:ascii="Times New Roman" w:hAnsi="Times New Roman"/>
          <w:b/>
          <w:lang w:val="en-U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b/>
          <w:lang w:val="fr-FR" w:eastAsia="en-US"/>
        </w:rPr>
        <w:t>12. Sancţiuni pentru neîndeplinirea culpabilă a obligaţiilor</w:t>
      </w:r>
    </w:p>
    <w:p w:rsidR="00EF773F" w:rsidRPr="0019237B">
      <w:pPr>
        <w:overflowPunct w:val="0"/>
        <w:autoSpaceDE w:val="0"/>
        <w:autoSpaceDN w:val="0"/>
        <w:adjustRightInd w:val="0"/>
        <w:spacing w:after="0" w:line="240" w:lineRule="auto"/>
        <w:jc w:val="both"/>
        <w:textAlignment w:val="baseline"/>
        <w:rPr>
          <w:rFonts w:ascii="Times New Roman" w:hAnsi="Times New Roman"/>
          <w:b/>
          <w:bCs/>
          <w:lang w:val="en-US" w:eastAsia="en-US"/>
        </w:rPr>
      </w:pPr>
      <w:r w:rsidRPr="0019237B">
        <w:rPr>
          <w:rFonts w:ascii="Times New Roman" w:hAnsi="Times New Roman"/>
          <w:lang w:val="es-ES" w:eastAsia="en-US"/>
        </w:rPr>
        <w:t>12.1</w:t>
      </w:r>
      <w:r w:rsidRPr="0019237B">
        <w:rPr>
          <w:rFonts w:ascii="Times New Roman" w:hAnsi="Times New Roman"/>
          <w:lang w:val="en-US" w:eastAsia="en-US"/>
        </w:rPr>
        <w:t>.</w:t>
      </w:r>
      <w:r w:rsidRPr="0019237B">
        <w:rPr>
          <w:rFonts w:ascii="Times New Roman" w:hAnsi="Times New Roman"/>
          <w:b/>
          <w:bCs/>
          <w:lang w:val="es-ES" w:eastAsia="en-US"/>
        </w:rPr>
        <w:t xml:space="preserve"> În cazul în care, din vina sa exclusivă, executantul nu reuşeşte să-şi îndeplinească obligaţiile asumate prin contract, atunci achizitorul este îndreptăţit</w:t>
      </w:r>
      <w:r w:rsidRPr="0019237B">
        <w:rPr>
          <w:rFonts w:ascii="Times New Roman" w:hAnsi="Times New Roman"/>
          <w:b/>
          <w:bCs/>
          <w:lang w:val="en-US" w:eastAsia="en-US"/>
        </w:rPr>
        <w:t xml:space="preserve"> de a deduce din preţul contractului, ca penalităţi, o sumă echivalentă cu 0,1% din valoarea lucrărilor rămase de executat, pentru fiecare zi de întârziere până la îndeplinirea efectivă a obligaţiilor.</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12.2 În cazul în care achizitorul nu onorează facturile în perioada convenita, atunci acesta are obligaţia de a plăti o dobanda penalizatoare egala cu 0,1%  pentru fiecare zi de intarziere pana la indeplinirea efectiva a obligatiilor, dobanda aplicata la valoarea fara tva a platilor neefectuate.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 xml:space="preserve">12.3. Penalităţile datorate conform clauzelor  12.1. şi 12.2. curg de drept de la data scadenţei obligaţiilor asumate conform prezentului contract si pana la data indeplinirii efective a obligatiilor stabilite prin prezentul contract </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12.4 Nerespectarea de către părţi a obligaţiilor prevăzute  în prezentul contract dă dreptul părţii lezate să considere contractul reziliat de plin drept fără nicio altă formalitate şi fără nicio altă procedură judiciară sau extrajudiciară. Prezentul pact comisoriu îşi produce efectele de la data scadenţei obligaţiilor neefect</w:t>
      </w:r>
      <w:r w:rsidRPr="0019237B">
        <w:rPr>
          <w:rFonts w:ascii="Times New Roman" w:hAnsi="Times New Roman"/>
          <w:lang w:eastAsia="en-US"/>
        </w:rPr>
        <w:t xml:space="preserve">uate. </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12.5 Achizitorul îşi rezervă dreptul de a renunţa oricând la contract, printr-o notificare scrisă adresată executantului, fără nicio compensaţie, de la data declararii falimentului prin hotararea definitiva a unui judecator sindic, cu condiţia că această renunţare să nu prejudicieze sau să afecteze dreptul la acţiune sau despăgubire pentru executant. În acest caz, executantul are dreptul de a pretinde numai plata corespunzătoare pentru partea din contract executată pâna la data denunţării unilaterale</w:t>
      </w:r>
      <w:r w:rsidRPr="0019237B">
        <w:rPr>
          <w:rFonts w:ascii="Times New Roman" w:hAnsi="Times New Roman"/>
          <w:lang w:eastAsia="en-US"/>
        </w:rPr>
        <w:t xml:space="preserve"> a contractului.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12.6. - Prevederile prezentului capitol nu inlatura raspunderea partii care in mod culpabil a cauzat incetarea contractului</w:t>
      </w:r>
    </w:p>
    <w:p w:rsidR="00EF773F" w:rsidRPr="0019237B">
      <w:pPr>
        <w:overflowPunct w:val="0"/>
        <w:autoSpaceDE w:val="0"/>
        <w:autoSpaceDN w:val="0"/>
        <w:adjustRightInd w:val="0"/>
        <w:spacing w:after="0" w:line="240" w:lineRule="auto"/>
        <w:jc w:val="center"/>
        <w:textAlignment w:val="baseline"/>
        <w:rPr>
          <w:rFonts w:ascii="Times New Roman" w:hAnsi="Times New Roman"/>
          <w:b/>
          <w:lang w:val="en-US" w:eastAsia="en-US"/>
        </w:rPr>
      </w:pPr>
    </w:p>
    <w:p w:rsidR="00EF773F" w:rsidRPr="0019237B">
      <w:pPr>
        <w:overflowPunct w:val="0"/>
        <w:autoSpaceDE w:val="0"/>
        <w:autoSpaceDN w:val="0"/>
        <w:adjustRightInd w:val="0"/>
        <w:spacing w:after="0" w:line="240" w:lineRule="auto"/>
        <w:jc w:val="center"/>
        <w:textAlignment w:val="baseline"/>
        <w:rPr>
          <w:rFonts w:ascii="Times New Roman" w:hAnsi="Times New Roman"/>
          <w:b/>
          <w:lang w:val="en-US" w:eastAsia="en-US"/>
        </w:rPr>
      </w:pPr>
      <w:r w:rsidRPr="0019237B">
        <w:rPr>
          <w:rFonts w:ascii="Times New Roman" w:hAnsi="Times New Roman"/>
          <w:b/>
          <w:lang w:val="en-US" w:eastAsia="en-US"/>
        </w:rPr>
        <w:t>Clauze specifice</w:t>
      </w:r>
    </w:p>
    <w:p w:rsidR="00EF773F" w:rsidRPr="0019237B">
      <w:pPr>
        <w:overflowPunct w:val="0"/>
        <w:autoSpaceDE w:val="0"/>
        <w:autoSpaceDN w:val="0"/>
        <w:adjustRightInd w:val="0"/>
        <w:spacing w:after="0" w:line="240" w:lineRule="auto"/>
        <w:jc w:val="center"/>
        <w:textAlignment w:val="baseline"/>
        <w:rPr>
          <w:rFonts w:ascii="Times New Roman" w:hAnsi="Times New Roman"/>
          <w:b/>
          <w:lang w:val="en-U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r w:rsidRPr="0019237B">
        <w:rPr>
          <w:rFonts w:ascii="Times New Roman" w:hAnsi="Times New Roman"/>
          <w:b/>
          <w:lang w:eastAsia="en-US"/>
        </w:rPr>
        <w:t>13. Garanţia de bună executie a contractului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rPr>
      </w:pPr>
      <w:r w:rsidRPr="0019237B">
        <w:rPr>
          <w:rFonts w:ascii="Times New Roman" w:hAnsi="Times New Roman"/>
          <w:lang w:val="pt-BR" w:eastAsia="en-US"/>
        </w:rPr>
        <w:t xml:space="preserve">13.1. </w:t>
      </w:r>
      <w:r w:rsidRPr="0019237B">
        <w:rPr>
          <w:rFonts w:ascii="Times New Roman" w:hAnsi="Times New Roman"/>
        </w:rPr>
        <w:t xml:space="preserve">Executantul se obligă să constituie garanţia de bună execuţie a contractului în cuantum </w:t>
      </w:r>
      <w:r w:rsidRPr="0019237B">
        <w:rPr>
          <w:rFonts w:ascii="Times New Roman" w:hAnsi="Times New Roman"/>
          <w:b/>
          <w:bCs/>
        </w:rPr>
        <w:t xml:space="preserve">de 10% </w:t>
      </w:r>
      <w:r w:rsidRPr="0019237B">
        <w:rPr>
          <w:rFonts w:ascii="Times New Roman" w:hAnsi="Times New Roman"/>
        </w:rPr>
        <w:t>din valoarea contractului</w:t>
      </w:r>
      <w:r w:rsidRPr="0019237B">
        <w:rPr>
          <w:rFonts w:ascii="Times New Roman" w:hAnsi="Times New Roman"/>
          <w:lang w:val="it-IT" w:eastAsia="en-US"/>
        </w:rPr>
        <w:t xml:space="preserve"> </w:t>
      </w:r>
      <w:r w:rsidRPr="0019237B">
        <w:rPr>
          <w:rFonts w:ascii="Times New Roman" w:hAnsi="Times New Roman"/>
          <w:lang w:val="it-IT" w:eastAsia="en-US"/>
        </w:rPr>
        <w:t>fara TVA</w:t>
      </w:r>
      <w:r w:rsidRPr="0019237B">
        <w:rPr>
          <w:rFonts w:ascii="Times New Roman" w:hAnsi="Times New Roman"/>
        </w:rPr>
        <w:t>.</w:t>
      </w:r>
    </w:p>
    <w:p w:rsidR="00EF773F" w:rsidRPr="0019237B">
      <w:pPr>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lang w:eastAsia="en-US"/>
        </w:rPr>
        <w:t xml:space="preserve">13.2. </w:t>
      </w:r>
      <w:r w:rsidRPr="0019237B">
        <w:rPr>
          <w:rFonts w:ascii="Times New Roman" w:hAnsi="Times New Roman"/>
        </w:rPr>
        <w:t xml:space="preserve">Garantia de buna executie se va constitui in termen de maxim 5 zile lucratoare de la semnarea prezentului contract, in conditiile prevazute de art. 39 alin.(3) ale </w:t>
      </w:r>
      <w:r w:rsidRPr="0019237B">
        <w:rPr>
          <w:rFonts w:ascii="Times New Roman" w:hAnsi="Times New Roman"/>
        </w:rPr>
        <w:t>HG nr. 395/2016, printr-un instrument de garantare emis in conditiile legii de o societate bancara sau de o societate de asigurari, care devine anexa la contract.</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eastAsia="en-US"/>
        </w:rPr>
        <w:t>13.4. Daca partile convin garantia de buna executie se poate constitui si prin retineri succesive din</w:t>
      </w:r>
      <w:r w:rsidRPr="0019237B">
        <w:rPr>
          <w:rFonts w:ascii="Times New Roman" w:hAnsi="Times New Roman"/>
        </w:rPr>
        <w:t xml:space="preserve"> </w:t>
      </w:r>
      <w:r w:rsidRPr="0019237B">
        <w:rPr>
          <w:rFonts w:ascii="Times New Roman" w:hAnsi="Times New Roman"/>
          <w:lang w:eastAsia="en-US"/>
        </w:rPr>
        <w:t xml:space="preserve">sumele datorate pentru facturi partiale. In acest caz contractantul are obligatia de a deschide un cont la dispozitia autoritatii contractante </w:t>
      </w:r>
      <w:r w:rsidRPr="0019237B">
        <w:rPr>
          <w:rFonts w:ascii="Times New Roman" w:hAnsi="Times New Roman"/>
        </w:rPr>
        <w:t xml:space="preserve">la unitatea </w:t>
      </w:r>
      <w:r w:rsidRPr="0019237B">
        <w:rPr>
          <w:rFonts w:ascii="Times New Roman" w:hAnsi="Times New Roman"/>
          <w:lang w:eastAsia="en-US"/>
        </w:rPr>
        <w:t>Trezoreriei Statului din cadrul organului fiscal competent in administrarea acestuia</w:t>
      </w:r>
      <w:r w:rsidRPr="0019237B">
        <w:rPr>
          <w:rFonts w:ascii="Times New Roman" w:hAnsi="Times New Roman"/>
          <w:lang w:eastAsia="en-US"/>
        </w:rPr>
        <w:t>, in con</w:t>
      </w:r>
      <w:r w:rsidRPr="0019237B">
        <w:rPr>
          <w:rFonts w:ascii="Times New Roman" w:hAnsi="Times New Roman"/>
          <w:lang w:eastAsia="en-US"/>
        </w:rPr>
        <w:t>formitate cu prevederile art. 40 alin.(5) din HG nr. 395/2016.</w:t>
      </w:r>
      <w:r w:rsidRPr="0019237B">
        <w:rPr>
          <w:rFonts w:ascii="Times New Roman" w:hAnsi="Times New Roman"/>
          <w:lang w:eastAsia="en-US"/>
        </w:rPr>
        <w:t xml:space="preserve"> </w:t>
      </w:r>
      <w:r w:rsidRPr="0019237B">
        <w:rPr>
          <w:rFonts w:ascii="Times New Roman" w:hAnsi="Times New Roman"/>
          <w:lang w:val="fr-FR" w:eastAsia="en-US"/>
        </w:rPr>
        <w:t xml:space="preserve">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w:t>
      </w:r>
    </w:p>
    <w:p w:rsidR="00EF773F" w:rsidRPr="0019237B">
      <w:pPr>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rPr>
        <w:t>Din contul de disponibil deschis la Trezoreria Statului pe numele contractantului pot fi dispuse plati atat de catre contractant, cu avizul scris al</w:t>
      </w:r>
      <w:r w:rsidRPr="0019237B">
        <w:rPr>
          <w:rFonts w:ascii="Times New Roman" w:hAnsi="Times New Roman"/>
        </w:rPr>
        <w:t xml:space="preserve"> autoritatii contractante care se prezinta unitatii Trezoreriei Statului, cat si de unitatea Trezoreriei Statului la solicitarea scrisa a autoritatii contractante in favoarea careia este constituita garantia de buna executie. Contul astfel deschis este purtator de dobanda in favoarea contractantului.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13.5. (1) In situatia in care partile convin prelungirea termenului de executie a lucrarii contractate,  pentru orice motiv (inclusiv forta majora), executantul are obligatia de a prelungi valabilitatea garantiei  de buna executie, in maxim 5 zile de la data intrarii in vigoare a actului aditional.</w:t>
      </w:r>
    </w:p>
    <w:p w:rsidR="00EF773F" w:rsidRPr="0019237B">
      <w:pPr>
        <w:overflowPunct w:val="0"/>
        <w:autoSpaceDE w:val="0"/>
        <w:autoSpaceDN w:val="0"/>
        <w:adjustRightInd w:val="0"/>
        <w:spacing w:after="0" w:line="240" w:lineRule="auto"/>
        <w:jc w:val="both"/>
        <w:textAlignment w:val="baseline"/>
        <w:rPr>
          <w:rFonts w:ascii="Times New Roman" w:hAnsi="Times New Roman"/>
        </w:rPr>
      </w:pPr>
      <w:r w:rsidRPr="0019237B">
        <w:rPr>
          <w:rFonts w:ascii="Times New Roman" w:hAnsi="Times New Roman"/>
          <w:lang w:eastAsia="en-US"/>
        </w:rPr>
        <w:t xml:space="preserve">(2) Garantie de buna executie ce se va prelungi va fi valabila  de la data expirarii celei initiale pe perioada de prelungire a termenului de executie pina la semnarea procesului-verbal de receptie la terminarea lucrarilor. </w:t>
      </w:r>
    </w:p>
    <w:p w:rsidR="00EF773F" w:rsidRPr="0019237B">
      <w:pPr>
        <w:overflowPunct w:val="0"/>
        <w:autoSpaceDE w:val="0"/>
        <w:autoSpaceDN w:val="0"/>
        <w:adjustRightInd w:val="0"/>
        <w:spacing w:after="0" w:line="240" w:lineRule="auto"/>
        <w:jc w:val="both"/>
        <w:textAlignment w:val="auto"/>
        <w:rPr>
          <w:rFonts w:ascii="Times New Roman" w:hAnsi="Times New Roman"/>
          <w:bCs/>
          <w:lang w:val="pt-BR" w:eastAsia="en-US"/>
        </w:rPr>
      </w:pPr>
      <w:r w:rsidRPr="0019237B">
        <w:rPr>
          <w:rFonts w:ascii="Times New Roman" w:hAnsi="Times New Roman"/>
          <w:lang w:eastAsia="en-US"/>
        </w:rPr>
        <w:t>13.6 - Achizitorul va emite ordinul de incepere a contractului numai dupa ce executantul a facut dovada constituirii garantiei de buna executie</w:t>
      </w:r>
      <w:r w:rsidRPr="0019237B">
        <w:rPr>
          <w:rFonts w:ascii="Times New Roman" w:hAnsi="Times New Roman"/>
          <w:b/>
          <w:bCs/>
          <w:lang w:eastAsia="en-US"/>
        </w:rPr>
        <w:t xml:space="preserve">. </w:t>
      </w:r>
      <w:r w:rsidRPr="0019237B">
        <w:rPr>
          <w:rFonts w:ascii="Times New Roman" w:hAnsi="Times New Roman"/>
          <w:bCs/>
          <w:lang w:val="pt-BR" w:eastAsia="en-US"/>
        </w:rPr>
        <w:t xml:space="preserve">In cazul in care executantul nu constituie garantia </w:t>
      </w:r>
      <w:r w:rsidRPr="0019237B">
        <w:rPr>
          <w:rFonts w:ascii="Times New Roman" w:hAnsi="Times New Roman"/>
          <w:bCs/>
          <w:lang w:val="pt-BR" w:eastAsia="en-US"/>
        </w:rPr>
        <w:t xml:space="preserve">de buna executie </w:t>
      </w:r>
      <w:r w:rsidRPr="0019237B">
        <w:rPr>
          <w:rFonts w:ascii="Times New Roman" w:hAnsi="Times New Roman"/>
          <w:lang w:val="fr-FR" w:eastAsia="en-US"/>
        </w:rPr>
        <w:t>in termen de maxim 5 zile lucratoare de la data semnarii contractului</w:t>
      </w:r>
      <w:r w:rsidRPr="0019237B">
        <w:rPr>
          <w:rFonts w:ascii="Times New Roman" w:hAnsi="Times New Roman"/>
          <w:bCs/>
          <w:lang w:val="pt-BR" w:eastAsia="en-US"/>
        </w:rPr>
        <w:t xml:space="preserve"> achizitorul va retine garantia de participare.</w:t>
      </w:r>
    </w:p>
    <w:p w:rsidR="00EF773F" w:rsidRPr="0019237B">
      <w:pPr>
        <w:tabs>
          <w:tab w:val="left" w:pos="567"/>
        </w:tabs>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eastAsia="en-US"/>
        </w:rPr>
        <w:t xml:space="preserve">13.7 -  </w:t>
      </w:r>
      <w:r w:rsidRPr="0019237B">
        <w:rPr>
          <w:rFonts w:ascii="Times New Roman" w:hAnsi="Times New Roman"/>
          <w:lang w:val="pt-BR" w:eastAsia="en-US"/>
        </w:rPr>
        <w:t xml:space="preserve">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w:t>
      </w:r>
      <w:r w:rsidRPr="0019237B">
        <w:rPr>
          <w:rFonts w:ascii="Times New Roman" w:hAnsi="Times New Roman"/>
          <w:lang w:val="fr-FR" w:eastAsia="en-US"/>
        </w:rPr>
        <w:t>Anterior emiterii unei pretenţii asupra garanţiei de bună execuţie autoritatea contractantă are obligaţia de a notifica pretenţia contractantului,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13.8. Restituirea garantiei de buna executie de catre autoritatea contractanta se face astfel:</w:t>
      </w:r>
    </w:p>
    <w:p w:rsidR="00EF773F" w:rsidRPr="0019237B">
      <w:pPr>
        <w:autoSpaceDE w:val="0"/>
        <w:autoSpaceDN w:val="0"/>
        <w:adjustRightInd w:val="0"/>
        <w:spacing w:after="0" w:line="240" w:lineRule="auto"/>
        <w:jc w:val="both"/>
        <w:rPr>
          <w:rFonts w:ascii="Times New Roman" w:eastAsia="Calibri" w:hAnsi="Times New Roman"/>
          <w:color w:val="000000"/>
        </w:rPr>
      </w:pPr>
      <w:r w:rsidRPr="0019237B">
        <w:rPr>
          <w:rFonts w:ascii="Times New Roman" w:eastAsia="Calibri" w:hAnsi="Times New Roman"/>
          <w:color w:val="000000"/>
          <w:lang w:val="it-IT"/>
        </w:rPr>
        <w:t xml:space="preserve">           - </w:t>
      </w:r>
      <w:r w:rsidRPr="0019237B">
        <w:rPr>
          <w:rFonts w:ascii="Times New Roman" w:eastAsia="Calibri" w:hAnsi="Times New Roman"/>
          <w:color w:val="000000"/>
        </w:rPr>
        <w:t xml:space="preserve">70% din valoarea garanţiei, în termen de 14 zile de la data încheierii procesului-verbal de recepţie la terminarea lucrărilor, daca pana la acea data </w:t>
      </w:r>
      <w:r w:rsidR="00E73C32">
        <w:rPr>
          <w:rFonts w:ascii="Times New Roman" w:eastAsia="Calibri" w:hAnsi="Times New Roman"/>
          <w:color w:val="000000"/>
          <w:lang w:val="en-US"/>
        </w:rPr>
        <w:t xml:space="preserve">Comuna </w:t>
      </w:r>
      <w:r w:rsidR="004C4C28">
        <w:rPr>
          <w:rFonts w:ascii="Times New Roman" w:eastAsia="Calibri" w:hAnsi="Times New Roman"/>
          <w:color w:val="000000"/>
          <w:lang w:val="en-US"/>
        </w:rPr>
        <w:t>Costuleni</w:t>
      </w:r>
      <w:r w:rsidRPr="0019237B">
        <w:rPr>
          <w:rFonts w:ascii="Times New Roman" w:eastAsia="Calibri" w:hAnsi="Times New Roman"/>
          <w:color w:val="000000"/>
        </w:rPr>
        <w:t xml:space="preserve"> nu a ridicat pretenţii asupra ei, iar riscul pentru vicii ascunse este minim; </w:t>
      </w:r>
    </w:p>
    <w:p w:rsidR="00EF773F" w:rsidRPr="0019237B">
      <w:pPr>
        <w:tabs>
          <w:tab w:val="left" w:pos="709"/>
          <w:tab w:val="left" w:pos="851"/>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MS Sans Serif" w:hAnsi="MS Sans Serif"/>
          <w:lang w:eastAsia="en-US"/>
        </w:rPr>
        <w:t xml:space="preserve">          </w:t>
      </w:r>
      <w:r w:rsidRPr="0019237B">
        <w:rPr>
          <w:rFonts w:ascii="Times New Roman" w:hAnsi="Times New Roman"/>
          <w:lang w:val="fr-FR" w:eastAsia="en-US"/>
        </w:rPr>
        <w:t>- restul de 30% din valoarea garanţiei, la expirarea perioadei de garanţie a lucrărilor executate, pe baza procesului-verbal de recepţie finală.</w:t>
      </w:r>
    </w:p>
    <w:p w:rsidR="00EF773F">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lang w:val="pl-PL" w:eastAsia="pl-PL"/>
        </w:rPr>
      </w:pPr>
      <w:r w:rsidRPr="0019237B">
        <w:rPr>
          <w:rFonts w:ascii="Times New Roman" w:hAnsi="Times New Roman"/>
          <w:lang w:val="pl-PL" w:eastAsia="pl-PL"/>
        </w:rPr>
        <w:t>Conform art. 42. alin</w:t>
      </w:r>
      <w:r w:rsidRPr="0019237B">
        <w:rPr>
          <w:rFonts w:ascii="Times New Roman" w:hAnsi="Times New Roman"/>
          <w:lang w:val="pl-PL" w:eastAsia="pl-PL"/>
        </w:rPr>
        <w:t xml:space="preserve">. (5) din HG nr. 395/2016 procesele-verbale de recepţie la terminarea lucrărilor şi, respectiv, de recepţie finală pot fi întocmite şi pentru părţi/obiecte din/de lucrare, dacă acestea sunt distincte din punct de vedere fizic şi funcţional, proporţional cu valoarea lucrărilor recepţionate. </w:t>
      </w:r>
    </w:p>
    <w:p w:rsidR="00612C8D" w:rsidRPr="0019237B" w:rsidP="00612C8D">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lang w:val="pl-PL" w:eastAsia="pl-PL"/>
        </w:rPr>
      </w:pPr>
      <w:r>
        <w:rPr>
          <w:rFonts w:ascii="Times New Roman" w:hAnsi="Times New Roman"/>
          <w:lang w:val="pl-PL" w:eastAsia="pl-PL"/>
        </w:rPr>
        <w:t xml:space="preserve">13.9 - </w:t>
      </w:r>
      <w:r w:rsidRPr="00DD4C20">
        <w:rPr>
          <w:rFonts w:ascii="Times New Roman" w:hAnsi="Times New Roman"/>
          <w:lang w:val="pl-PL" w:eastAsia="pl-PL"/>
        </w:rPr>
        <w:t>Achizitorul are dreptul de a acorda avans contractorului, dac</w:t>
      </w:r>
      <w:r w:rsidRPr="00DD4C20">
        <w:rPr>
          <w:rFonts w:ascii="Times New Roman" w:hAnsi="Times New Roman" w:hint="eastAsia"/>
          <w:lang w:val="pl-PL" w:eastAsia="pl-PL"/>
        </w:rPr>
        <w:t>ă</w:t>
      </w:r>
      <w:r w:rsidRPr="00DD4C20">
        <w:rPr>
          <w:rFonts w:ascii="Times New Roman" w:hAnsi="Times New Roman"/>
          <w:lang w:val="pl-PL" w:eastAsia="pl-PL"/>
        </w:rPr>
        <w:t xml:space="preserve"> acesta o solicit</w:t>
      </w:r>
      <w:r w:rsidRPr="00DD4C20">
        <w:rPr>
          <w:rFonts w:ascii="Times New Roman" w:hAnsi="Times New Roman" w:hint="eastAsia"/>
          <w:lang w:val="pl-PL" w:eastAsia="pl-PL"/>
        </w:rPr>
        <w:t>ă</w:t>
      </w:r>
      <w:r w:rsidRPr="00DD4C20">
        <w:rPr>
          <w:rFonts w:ascii="Times New Roman" w:hAnsi="Times New Roman"/>
          <w:lang w:val="pl-PL" w:eastAsia="pl-PL"/>
        </w:rPr>
        <w:t>, numai contra unei scrisori de returnare a avansului și numai în limita valoric</w:t>
      </w:r>
      <w:r w:rsidRPr="00DD4C20">
        <w:rPr>
          <w:rFonts w:ascii="Times New Roman" w:hAnsi="Times New Roman" w:hint="eastAsia"/>
          <w:lang w:val="pl-PL" w:eastAsia="pl-PL"/>
        </w:rPr>
        <w:t>ă</w:t>
      </w:r>
      <w:r w:rsidRPr="00DD4C20">
        <w:rPr>
          <w:rFonts w:ascii="Times New Roman" w:hAnsi="Times New Roman"/>
          <w:lang w:val="pl-PL" w:eastAsia="pl-PL"/>
        </w:rPr>
        <w:t xml:space="preserve"> prev</w:t>
      </w:r>
      <w:r w:rsidRPr="00DD4C20">
        <w:rPr>
          <w:rFonts w:ascii="Times New Roman" w:hAnsi="Times New Roman" w:hint="eastAsia"/>
          <w:lang w:val="pl-PL" w:eastAsia="pl-PL"/>
        </w:rPr>
        <w:t>ă</w:t>
      </w:r>
      <w:r w:rsidRPr="00DD4C20">
        <w:rPr>
          <w:rFonts w:ascii="Times New Roman" w:hAnsi="Times New Roman"/>
          <w:lang w:val="pl-PL" w:eastAsia="pl-PL"/>
        </w:rPr>
        <w:t>zut</w:t>
      </w:r>
      <w:r w:rsidRPr="00DD4C20">
        <w:rPr>
          <w:rFonts w:ascii="Times New Roman" w:hAnsi="Times New Roman" w:hint="eastAsia"/>
          <w:lang w:val="pl-PL" w:eastAsia="pl-PL"/>
        </w:rPr>
        <w:t>ă</w:t>
      </w:r>
      <w:r>
        <w:rPr>
          <w:rFonts w:ascii="Times New Roman" w:hAnsi="Times New Roman"/>
          <w:lang w:val="pl-PL" w:eastAsia="pl-PL"/>
        </w:rPr>
        <w:t xml:space="preserve"> de lege, respectiv </w:t>
      </w:r>
      <w:r w:rsidRPr="00DD4C20">
        <w:rPr>
          <w:rFonts w:ascii="Times New Roman" w:hAnsi="Times New Roman"/>
          <w:b/>
          <w:lang w:val="pl-PL" w:eastAsia="pl-PL"/>
        </w:rPr>
        <w:t>maxim 30%</w:t>
      </w:r>
      <w:r>
        <w:rPr>
          <w:rFonts w:ascii="Times New Roman" w:hAnsi="Times New Roman"/>
          <w:lang w:val="pl-PL" w:eastAsia="pl-PL"/>
        </w:rPr>
        <w:t xml:space="preserve"> din valoarea contractului. </w:t>
      </w:r>
      <w:r w:rsidRPr="00DD4C20">
        <w:rPr>
          <w:rFonts w:ascii="Times New Roman" w:hAnsi="Times New Roman"/>
          <w:lang w:val="pl-PL" w:eastAsia="pl-PL"/>
        </w:rPr>
        <w:t>Pl</w:t>
      </w:r>
      <w:r w:rsidRPr="00DD4C20">
        <w:rPr>
          <w:rFonts w:ascii="Times New Roman" w:hAnsi="Times New Roman" w:hint="eastAsia"/>
          <w:lang w:val="pl-PL" w:eastAsia="pl-PL"/>
        </w:rPr>
        <w:t>ă</w:t>
      </w:r>
      <w:r w:rsidRPr="00DD4C20">
        <w:rPr>
          <w:rFonts w:ascii="Times New Roman" w:hAnsi="Times New Roman"/>
          <w:lang w:val="pl-PL" w:eastAsia="pl-PL"/>
        </w:rPr>
        <w:t>țile în avans se pot efectua într-o singur</w:t>
      </w:r>
      <w:r w:rsidRPr="00DD4C20">
        <w:rPr>
          <w:rFonts w:ascii="Times New Roman" w:hAnsi="Times New Roman" w:hint="eastAsia"/>
          <w:lang w:val="pl-PL" w:eastAsia="pl-PL"/>
        </w:rPr>
        <w:t>ă</w:t>
      </w:r>
      <w:r w:rsidRPr="00DD4C20">
        <w:rPr>
          <w:rFonts w:ascii="Times New Roman" w:hAnsi="Times New Roman"/>
          <w:lang w:val="pl-PL" w:eastAsia="pl-PL"/>
        </w:rPr>
        <w:t xml:space="preserve"> tranș</w:t>
      </w:r>
      <w:r w:rsidRPr="00DD4C20">
        <w:rPr>
          <w:rFonts w:ascii="Times New Roman" w:hAnsi="Times New Roman" w:hint="eastAsia"/>
          <w:lang w:val="pl-PL" w:eastAsia="pl-PL"/>
        </w:rPr>
        <w:t>ă</w:t>
      </w:r>
      <w:r w:rsidRPr="00DD4C20">
        <w:rPr>
          <w:rFonts w:ascii="Times New Roman" w:hAnsi="Times New Roman"/>
          <w:lang w:val="pl-PL" w:eastAsia="pl-PL"/>
        </w:rPr>
        <w:t xml:space="preserve"> sau în mai multe tranșe periodice, în funcție de prevederile contractuale și în corelație cu graficul de îndeplinire a contractului respectiv.</w:t>
      </w:r>
    </w:p>
    <w:p w:rsidR="00612C8D" w:rsidRPr="0019237B" w:rsidP="00612C8D">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p>
    <w:p w:rsidR="00612C8D" w:rsidRPr="0019237B">
      <w:pPr>
        <w:widowControl w:val="0"/>
        <w:tabs>
          <w:tab w:val="left" w:pos="9356"/>
          <w:tab w:val="left" w:pos="9639"/>
          <w:tab w:val="left" w:pos="9781"/>
        </w:tabs>
        <w:overflowPunct/>
        <w:autoSpaceDE w:val="0"/>
        <w:autoSpaceDN w:val="0"/>
        <w:adjustRightInd w:val="0"/>
        <w:spacing w:after="0" w:line="240" w:lineRule="auto"/>
        <w:jc w:val="both"/>
        <w:textAlignment w:val="auto"/>
        <w:rPr>
          <w:rFonts w:ascii="Times New Roman" w:hAnsi="Times New Roman"/>
          <w:lang w:val="pl-PL" w:eastAsia="pl-PL"/>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pt-BR" w:eastAsia="en-US"/>
        </w:rPr>
      </w:pPr>
      <w:r w:rsidRPr="0019237B">
        <w:rPr>
          <w:rFonts w:ascii="Times New Roman" w:hAnsi="Times New Roman"/>
          <w:b/>
          <w:lang w:val="pt-BR" w:eastAsia="en-US"/>
        </w:rPr>
        <w:t>14.</w:t>
      </w:r>
      <w:r w:rsidRPr="0019237B">
        <w:rPr>
          <w:rFonts w:ascii="Times New Roman" w:hAnsi="Times New Roman"/>
          <w:lang w:val="pt-BR" w:eastAsia="en-US"/>
        </w:rPr>
        <w:t xml:space="preserve"> </w:t>
      </w:r>
      <w:r w:rsidRPr="0019237B">
        <w:rPr>
          <w:rFonts w:ascii="Times New Roman" w:hAnsi="Times New Roman"/>
          <w:b/>
          <w:lang w:val="pt-BR" w:eastAsia="en-US"/>
        </w:rPr>
        <w:t>Începerea şi execuţia lucrărilor</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pt-BR" w:eastAsia="en-US"/>
        </w:rPr>
      </w:pPr>
      <w:r w:rsidRPr="0019237B">
        <w:rPr>
          <w:rFonts w:ascii="Times New Roman" w:hAnsi="Times New Roman"/>
          <w:lang w:val="pt-BR" w:eastAsia="en-US"/>
        </w:rPr>
        <w:t xml:space="preserve">14.1. </w:t>
      </w:r>
      <w:r w:rsidRPr="0019237B">
        <w:rPr>
          <w:rFonts w:ascii="Times New Roman" w:hAnsi="Times New Roman"/>
          <w:color w:val="000000"/>
          <w:lang w:val="pt-BR" w:eastAsia="en-US"/>
        </w:rPr>
        <w:t xml:space="preserve">Executantul are obligaţia de a începe lucrările în termen de cinci (5) zile de la data primirii </w:t>
      </w:r>
      <w:r w:rsidRPr="0019237B">
        <w:rPr>
          <w:rFonts w:ascii="Arial" w:hAnsi="Arial"/>
          <w:color w:val="000000"/>
          <w:lang w:val="en-US" w:eastAsia="en-US"/>
        </w:rPr>
        <w:t>O</w:t>
      </w:r>
      <w:r w:rsidRPr="0019237B">
        <w:rPr>
          <w:rFonts w:ascii="Times New Roman" w:hAnsi="Times New Roman"/>
          <w:color w:val="000000"/>
          <w:lang w:val="pt-BR" w:eastAsia="en-US"/>
        </w:rPr>
        <w:t>rdinului de începerea lucrărilor din partea achizitorului.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n-US" w:eastAsia="en-US"/>
        </w:rPr>
      </w:pPr>
      <w:r w:rsidRPr="0019237B">
        <w:rPr>
          <w:rFonts w:ascii="Times New Roman" w:hAnsi="Times New Roman"/>
          <w:lang w:val="pt-BR" w:eastAsia="en-US"/>
        </w:rPr>
        <w:t xml:space="preserve">14.2. </w:t>
      </w:r>
      <w:r w:rsidRPr="0019237B">
        <w:rPr>
          <w:rFonts w:ascii="Times New Roman" w:hAnsi="Times New Roman"/>
          <w:lang w:val="en-US" w:eastAsia="en-US"/>
        </w:rPr>
        <w:t>Achizitorul</w:t>
      </w:r>
      <w:r w:rsidRPr="0019237B">
        <w:rPr>
          <w:rFonts w:ascii="Times New Roman" w:hAnsi="Times New Roman"/>
          <w:lang w:val="pt-BR" w:eastAsia="en-US"/>
        </w:rPr>
        <w:t xml:space="preserve"> trebuie să notifice</w:t>
      </w:r>
      <w:r w:rsidRPr="0019237B">
        <w:rPr>
          <w:rFonts w:ascii="Times New Roman" w:hAnsi="Times New Roman"/>
          <w:lang w:val="en-US" w:eastAsia="en-US"/>
        </w:rPr>
        <w:t xml:space="preserve"> Inspectoratul de Stat în Construcţii data începerii efective a lucrărilor.</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pt-BR" w:eastAsia="en-US"/>
        </w:rPr>
      </w:pPr>
      <w:r w:rsidRPr="0019237B">
        <w:rPr>
          <w:rFonts w:ascii="Times New Roman" w:hAnsi="Times New Roman"/>
          <w:lang w:val="it-IT" w:eastAsia="en-US"/>
        </w:rPr>
        <w:t>14.3. (1) Lucrările trebuie să se deruleze conform graficului de execuţie şi să fie terminate la data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stabilită. Datele intermediare, prevăzute în graficele de execuţie, se consideră date contractuale.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 xml:space="preserve">(2) În cazul în care, după opinia achizitorului, pe parcurs, desfăşurarea lucrărilor nu concordă cu graficul de execuţie a lucrărilor, la cererea achizitorului, executantul va prezenta un grafic revizuit, </w:t>
      </w:r>
    </w:p>
    <w:p w:rsidR="00EF773F" w:rsidRPr="0019237B">
      <w:pPr>
        <w:tabs>
          <w:tab w:val="left" w:pos="9356"/>
          <w:tab w:val="left" w:pos="9639"/>
          <w:tab w:val="left" w:pos="9781"/>
        </w:tabs>
        <w:overflowPunct w:val="0"/>
        <w:autoSpaceDE w:val="0"/>
        <w:autoSpaceDN w:val="0"/>
        <w:adjustRightInd w:val="0"/>
        <w:spacing w:after="0" w:line="240" w:lineRule="auto"/>
        <w:textAlignment w:val="auto"/>
        <w:rPr>
          <w:rFonts w:ascii="Times New Roman" w:hAnsi="Times New Roman"/>
          <w:lang w:val="it-IT" w:eastAsia="en-US"/>
        </w:rPr>
      </w:pPr>
      <w:r w:rsidRPr="0019237B">
        <w:rPr>
          <w:rFonts w:ascii="Times New Roman" w:hAnsi="Times New Roman"/>
          <w:lang w:val="it-IT" w:eastAsia="en-US"/>
        </w:rPr>
        <w:t>în vederea terminării lucrărilor la data prevăzută în contract. Graficul revizuit nu îl va scuti pe</w:t>
      </w:r>
      <w:r w:rsidRPr="0019237B">
        <w:rPr>
          <w:rFonts w:ascii="Times New Roman" w:hAnsi="Times New Roman"/>
          <w:lang w:val="en-US" w:eastAsia="en-US"/>
        </w:rPr>
        <w:t xml:space="preserve"> </w:t>
      </w:r>
      <w:r w:rsidRPr="0019237B">
        <w:rPr>
          <w:rFonts w:ascii="Times New Roman" w:hAnsi="Times New Roman"/>
          <w:lang w:val="it-IT" w:eastAsia="en-US"/>
        </w:rPr>
        <w:t>executant de niciuna dintre îndatoririle asumate prin contract.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(3) În cazul în care executantul întârzie începerea lucrărilor, terminarea pregătirilor sau dacă nu îşi îndeplineşte îndatoririle prevăzute la art. 10, achizitorul este îndreptăţit să-i fixeze executantului un termen până la care activitatea să intre în normal şi să îl avertizeze că, în cazul neconformării, la expirarea termenului stabilit îi va rezilia contractul.</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 xml:space="preserve">14.4. (1) Achizitorul are dreptul de a supraveghea desfăşurarea execuţiei lucrărilor şi de a stabili conformitatea lor cu specificaţiile din anexele la contract.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w:t>
      </w:r>
    </w:p>
    <w:p w:rsid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eastAsia="en-US"/>
        </w:rPr>
      </w:pPr>
      <w:r w:rsidRPr="0019237B" w:rsidR="00EF773F">
        <w:rPr>
          <w:rFonts w:ascii="Times New Roman" w:hAnsi="Times New Roman"/>
          <w:lang w:val="it-IT" w:eastAsia="en-US"/>
        </w:rPr>
        <w:t xml:space="preserve">  potrivit legii, din partea achizitorului.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sidR="0019237B">
        <w:rPr>
          <w:rFonts w:ascii="Times New Roman" w:hAnsi="Times New Roman"/>
          <w:lang w:val="it-IT" w:eastAsia="en-US"/>
        </w:rPr>
        <w:t xml:space="preserve"> </w:t>
      </w:r>
      <w:r w:rsidRPr="0019237B">
        <w:rPr>
          <w:rFonts w:ascii="Times New Roman" w:hAnsi="Times New Roman"/>
          <w:lang w:val="it-IT" w:eastAsia="en-US"/>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 xml:space="preserve">14.5. (1) Materialele trebuie să fie de calitatea iar verificările şi testările materialelor folosite la execuţia lucrărilor, precum şi condiţiile de trecere a recepţiei la terminarea lucrărilor si a receptiei finale sunt cele indicate in prezentul contract.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(2) Executantul are obligaţia de a asigura instrumentele, utilajele şi materialele necesare pentru verificarea, măsurarea şi testarea lucrărilor. Costul probelor şi încercărilor, inclusiv manopera aferentă acestora, revin executantului.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(3) Probele neprevăzute şi comandate de achizitor pentru verificarea unor lucrări sau materiale puse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în operă vor fi suportate de executant dacă se dovedeşte că materialele nu sunt corespunzătoare calitativ sau că manopera nu este în conformitate cu prevederile contractului. În caz contrar, achizitorul va suporta aceste cheltuieli.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14.6. (1) Executantul are obligaţia de a nu acoperi lucrările care devin ascunse, fără aprobarea achizitorului.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(2) Executantul are obligaţia de a notifica achizitorului, ori de câte ori astfel de lucrări, inclusiv fundaţiile, sunt finalizate, pentru a fi examinate şi măsurate.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(3) Executantul are obligaţia de a dezveli orice parte sau părţi de lucrare, la dispoziţia achizitorului, şi de a reface această parte sau părţi de lucrare, dacă este cazul.</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b/>
          <w:lang w:val="it-IT" w:eastAsia="en-US"/>
        </w:rPr>
        <w:t>15. Întârzierea şi sistarea lucrărilor</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 xml:space="preserve">În cazul în care: </w:t>
      </w:r>
    </w:p>
    <w:p w:rsidR="00EF773F" w:rsidRPr="0019237B">
      <w:pPr>
        <w:numPr>
          <w:ilvl w:val="7"/>
          <w:numId w:val="25"/>
        </w:numPr>
        <w:tabs>
          <w:tab w:val="left" w:pos="1872"/>
          <w:tab w:val="left" w:pos="9356"/>
          <w:tab w:val="left" w:pos="9639"/>
          <w:tab w:val="left" w:pos="9781"/>
        </w:tabs>
        <w:overflowPunct/>
        <w:autoSpaceDE/>
        <w:autoSpaceDN/>
        <w:adjustRightInd/>
        <w:spacing w:after="0" w:line="240" w:lineRule="auto"/>
        <w:ind w:left="900" w:firstLine="0"/>
        <w:jc w:val="both"/>
        <w:textAlignment w:val="auto"/>
        <w:rPr>
          <w:rFonts w:ascii="Times New Roman" w:hAnsi="Times New Roman"/>
          <w:lang w:val="pt-BR" w:eastAsia="en-US"/>
        </w:rPr>
      </w:pPr>
      <w:r w:rsidRPr="0019237B">
        <w:rPr>
          <w:rFonts w:ascii="Times New Roman" w:hAnsi="Times New Roman"/>
          <w:lang w:val="pt-BR" w:eastAsia="en-US"/>
        </w:rPr>
        <w:t>volumul sau natura lucrărilor neprevăzute; sau</w:t>
      </w:r>
    </w:p>
    <w:p w:rsidR="00EF773F" w:rsidRPr="0019237B">
      <w:pPr>
        <w:numPr>
          <w:ilvl w:val="7"/>
          <w:numId w:val="25"/>
        </w:numPr>
        <w:tabs>
          <w:tab w:val="left" w:pos="1872"/>
          <w:tab w:val="left" w:pos="9356"/>
          <w:tab w:val="left" w:pos="9639"/>
          <w:tab w:val="left" w:pos="9781"/>
        </w:tabs>
        <w:overflowPunct/>
        <w:autoSpaceDE/>
        <w:autoSpaceDN/>
        <w:adjustRightInd/>
        <w:spacing w:after="0" w:line="240" w:lineRule="auto"/>
        <w:ind w:left="900" w:firstLine="0"/>
        <w:jc w:val="both"/>
        <w:textAlignment w:val="auto"/>
        <w:rPr>
          <w:rFonts w:ascii="Times New Roman" w:hAnsi="Times New Roman"/>
          <w:lang w:val="es-ES" w:eastAsia="en-US"/>
        </w:rPr>
      </w:pPr>
      <w:r w:rsidRPr="0019237B">
        <w:rPr>
          <w:rFonts w:ascii="Times New Roman" w:hAnsi="Times New Roman"/>
          <w:lang w:val="fr-FR" w:eastAsia="en-US"/>
        </w:rPr>
        <w:t>condiţiile climaterice excepţional de nefavorabile; sau</w:t>
      </w:r>
    </w:p>
    <w:p w:rsidR="00EF773F" w:rsidRPr="0019237B">
      <w:pPr>
        <w:numPr>
          <w:ilvl w:val="7"/>
          <w:numId w:val="25"/>
        </w:numPr>
        <w:tabs>
          <w:tab w:val="left" w:pos="1872"/>
          <w:tab w:val="left" w:pos="9356"/>
          <w:tab w:val="left" w:pos="9639"/>
          <w:tab w:val="left" w:pos="9781"/>
        </w:tabs>
        <w:overflowPunct/>
        <w:autoSpaceDE/>
        <w:autoSpaceDN/>
        <w:adjustRightInd/>
        <w:spacing w:after="0" w:line="240" w:lineRule="auto"/>
        <w:ind w:left="900" w:firstLine="0"/>
        <w:jc w:val="both"/>
        <w:textAlignment w:val="auto"/>
        <w:rPr>
          <w:rFonts w:ascii="Times New Roman" w:hAnsi="Times New Roman"/>
          <w:lang w:val="es-ES" w:eastAsia="en-US"/>
        </w:rPr>
      </w:pPr>
      <w:r w:rsidRPr="0019237B">
        <w:rPr>
          <w:rFonts w:ascii="Times New Roman" w:hAnsi="Times New Roman"/>
          <w:lang w:val="es-ES" w:eastAsia="en-US"/>
        </w:rPr>
        <w:t>oricare alt motiv de întârziere care nu se datorează executantului şi nu a survenit prin încălcarea contractului de către acesta, îndreptăţesc executantul de a solicita</w:t>
      </w:r>
    </w:p>
    <w:p w:rsidR="00EF773F" w:rsidRPr="0019237B">
      <w:pPr>
        <w:tabs>
          <w:tab w:val="left" w:pos="9356"/>
          <w:tab w:val="left" w:pos="9639"/>
          <w:tab w:val="left" w:pos="9781"/>
        </w:tabs>
        <w:overflowPunct w:val="0"/>
        <w:autoSpaceDE w:val="0"/>
        <w:autoSpaceDN w:val="0"/>
        <w:adjustRightInd w:val="0"/>
        <w:spacing w:after="0" w:line="240" w:lineRule="auto"/>
        <w:ind w:left="900"/>
        <w:jc w:val="both"/>
        <w:textAlignment w:val="auto"/>
        <w:rPr>
          <w:rFonts w:ascii="Times New Roman" w:hAnsi="Times New Roman"/>
          <w:lang w:val="es-ES" w:eastAsia="en-US"/>
        </w:rPr>
      </w:pPr>
      <w:r w:rsidRPr="0019237B">
        <w:rPr>
          <w:rFonts w:ascii="Times New Roman" w:hAnsi="Times New Roman"/>
          <w:lang w:val="es-ES" w:eastAsia="en-US"/>
        </w:rPr>
        <w:t>prelungirea termenului de execuţie a lucrărilor sau a oricărei părţi a acestora, atunci, prin consultare, părţile vor stabili orice prelungire a duratei de execuţie la care executantul are dreptul.</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r w:rsidRPr="0019237B">
        <w:rPr>
          <w:rFonts w:ascii="Times New Roman" w:hAnsi="Times New Roman"/>
          <w:b/>
          <w:lang w:val="it-IT" w:eastAsia="en-US"/>
        </w:rPr>
        <w:t>16. Finalizarea lucrărilor</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r w:rsidRPr="0019237B">
        <w:rPr>
          <w:rFonts w:ascii="Times New Roman" w:hAnsi="Times New Roman"/>
          <w:lang w:val="it-IT" w:eastAsia="en-US"/>
        </w:rPr>
        <w:t>16.1. Ansamblul lucrărilor sau, dacă este cazul, oricare parte a lor, prevăzut a fi finalizat într-un termen stabilit prin graficul de execuţie, trebuie finalizat în termenul convenit, termen care se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calculează de la data începerii lucrărilor.</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16.2. (1) La finalizarea lucrărilor, executantul are obligaţia de a notifica, în scris, achizitorului că</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sunt îndeplinite condiţiile de recepţie, solicitând acestuia convocarea comisiei de recepţie.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16.3.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r w:rsidRPr="0019237B">
        <w:rPr>
          <w:rFonts w:ascii="Times New Roman" w:hAnsi="Times New Roman"/>
          <w:lang w:val="it-IT" w:eastAsia="en-US"/>
        </w:rPr>
        <w:t xml:space="preserve">16.4. Recepţia se poate face şi pentru părţi ale lucrării, distincte din punct de vedere fizic şi funcţional.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it-IT" w:eastAsia="en-US"/>
        </w:rPr>
      </w:pPr>
    </w:p>
    <w:p w:rsidR="00EF773F" w:rsidRPr="0019237B">
      <w:pPr>
        <w:numPr>
          <w:ilvl w:val="0"/>
          <w:numId w:val="26"/>
        </w:num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it-IT" w:eastAsia="en-US"/>
        </w:rPr>
      </w:pPr>
      <w:r w:rsidRPr="0019237B">
        <w:rPr>
          <w:rFonts w:ascii="Times New Roman" w:hAnsi="Times New Roman"/>
          <w:b/>
          <w:lang w:val="it-IT" w:eastAsia="en-US"/>
        </w:rPr>
        <w:t>Perioada de garanţie acordată lucrărilor</w:t>
      </w:r>
    </w:p>
    <w:p w:rsidR="00EF773F" w:rsidRPr="0019237B">
      <w:pPr>
        <w:numPr>
          <w:ilvl w:val="0"/>
          <w:numId w:val="26"/>
        </w:num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 xml:space="preserve">17.1. </w:t>
      </w:r>
      <w:r w:rsidRPr="0019237B">
        <w:rPr>
          <w:rFonts w:ascii="Times New Roman" w:hAnsi="Times New Roman"/>
          <w:color w:val="000000"/>
          <w:lang w:eastAsia="en-US"/>
        </w:rPr>
        <w:t>Perioada de garanţie a lucrarilor este de</w:t>
      </w:r>
      <w:r w:rsidRPr="0019237B">
        <w:rPr>
          <w:rFonts w:ascii="Times New Roman" w:hAnsi="Times New Roman"/>
          <w:b/>
          <w:bCs/>
          <w:color w:val="000000"/>
          <w:lang w:eastAsia="en-US"/>
        </w:rPr>
        <w:t xml:space="preserve"> 36</w:t>
      </w:r>
      <w:r w:rsidRPr="0019237B">
        <w:rPr>
          <w:rFonts w:ascii="Times New Roman" w:hAnsi="Times New Roman"/>
          <w:b/>
          <w:bCs/>
          <w:color w:val="000000"/>
          <w:lang w:val="en-US" w:eastAsia="en-US"/>
        </w:rPr>
        <w:t xml:space="preserve"> de</w:t>
      </w:r>
      <w:r w:rsidRPr="0019237B">
        <w:rPr>
          <w:rFonts w:ascii="Times New Roman" w:hAnsi="Times New Roman"/>
          <w:b/>
          <w:bCs/>
          <w:color w:val="000000"/>
          <w:lang w:eastAsia="en-US"/>
        </w:rPr>
        <w:t xml:space="preserve"> luni</w:t>
      </w:r>
      <w:r w:rsidRPr="0019237B">
        <w:rPr>
          <w:rFonts w:ascii="Times New Roman" w:hAnsi="Times New Roman"/>
          <w:color w:val="000000"/>
          <w:lang w:eastAsia="en-US"/>
        </w:rPr>
        <w:t xml:space="preserve"> pentru lucrarile executate si va incepe sa curga de la data receptiei la terminarea lucrarilor, pe ansamblu sau pe parti din lucrare distincte din punct de vedere fizic si functional, pana la receptia finala</w:t>
      </w:r>
      <w:r w:rsidRPr="0019237B">
        <w:rPr>
          <w:rFonts w:ascii="Times New Roman" w:hAnsi="Times New Roman"/>
          <w:lang w:val="es-ES" w:eastAsia="en-US"/>
        </w:rPr>
        <w: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 xml:space="preserve">17.2. (1) In perioada de garantie, executantul are obligatia, in urma dispozitiei date de </w:t>
      </w:r>
      <w:r w:rsidRPr="0019237B">
        <w:rPr>
          <w:rFonts w:ascii="Times New Roman" w:hAnsi="Times New Roman"/>
          <w:lang w:val="it-IT" w:eastAsia="en-US"/>
        </w:rPr>
        <w:t>achizitor</w:t>
      </w:r>
      <w:r w:rsidRPr="0019237B">
        <w:rPr>
          <w:rFonts w:ascii="Times New Roman" w:hAnsi="Times New Roman"/>
          <w:lang w:val="es-ES" w:eastAsia="en-US"/>
        </w:rPr>
        <w:t>, de a executa toate lucrarile de modificare, reconstructie si remediere a defectelor a caror cauza este nerespectarea clauzelor contractuale.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 xml:space="preserve">(2) Executantul are obligatia de a executa toate activitatile prevazute la alin. (1), pe cheltuiala proprie, in cazul in care ele sunt necesare datorita </w:t>
      </w:r>
      <w:r w:rsidRPr="0019237B">
        <w:rPr>
          <w:rFonts w:ascii="Times New Roman" w:hAnsi="Times New Roman"/>
          <w:lang w:val="it-IT" w:eastAsia="en-US"/>
        </w:rPr>
        <w:t>utilizarii de materiale sau a unei manopere neconforme cu prevederile contractului sau datorate ne</w:t>
      </w:r>
      <w:r w:rsidRPr="0019237B">
        <w:rPr>
          <w:rFonts w:ascii="Times New Roman" w:hAnsi="Times New Roman"/>
          <w:lang w:val="es-ES" w:eastAsia="en-US"/>
        </w:rPr>
        <w:t>glijentei sau neindeplinirii de catre executant a oricareia dintre obligatiile explicite sau implicite care ii revin in baza contractului.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b/>
          <w:lang w:val="es-ES" w:eastAsia="en-US"/>
        </w:rPr>
        <w:t>18. Modalităţi de plată</w:t>
      </w:r>
    </w:p>
    <w:p w:rsidR="00EF773F" w:rsidRPr="0019237B">
      <w:pPr>
        <w:overflowPunct w:val="0"/>
        <w:autoSpaceDE w:val="0"/>
        <w:autoSpaceDN w:val="0"/>
        <w:adjustRightIn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18.1. Achizitorul are obligaţia de a efectua plata către executant în termen de 30 de zile de la emiterea facturii de către acesta. Dacă achizitorul nu onorează facturile în termen de 28 de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EF773F" w:rsidRPr="0019237B">
      <w:pPr>
        <w:overflowPunct w:val="0"/>
        <w:autoSpaceDE w:val="0"/>
        <w:autoSpaceDN w:val="0"/>
        <w:adjustRightIn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18.2. Plăţile parţiale trebuie să fie făcute, la cererea executantului (antreprenorului), la valoarea lucrărilor executate conform contractului şi în cel mai scurt timp posibil. Lucrările executate trebuie să fie dovedite ca atare printr-o situaţie de lucrări p</w:t>
      </w:r>
      <w:r w:rsidRPr="0019237B">
        <w:rPr>
          <w:rFonts w:ascii="Times New Roman" w:hAnsi="Times New Roman"/>
          <w:lang w:eastAsia="en-US"/>
        </w:rPr>
        <w:t>arțiale</w:t>
      </w:r>
      <w:r w:rsidRPr="0019237B">
        <w:rPr>
          <w:rFonts w:ascii="Times New Roman" w:hAnsi="Times New Roman"/>
          <w:lang w:val="en-US" w:eastAsia="en-US"/>
        </w:rPr>
        <w:t>, întocmită astfel încât să asigure o rapidă şi sigură verificare a lor. Din situaţiile de lucrări p</w:t>
      </w:r>
      <w:r w:rsidRPr="0019237B">
        <w:rPr>
          <w:rFonts w:ascii="Times New Roman" w:hAnsi="Times New Roman"/>
          <w:lang w:eastAsia="en-US"/>
        </w:rPr>
        <w:t>arțiale</w:t>
      </w:r>
      <w:r w:rsidRPr="0019237B">
        <w:rPr>
          <w:rFonts w:ascii="Times New Roman" w:hAnsi="Times New Roman"/>
          <w:lang w:val="en-US" w:eastAsia="en-US"/>
        </w:rPr>
        <w:t xml:space="preserve"> achizitorul va putea face scăzăminte pentru servicii făcute executantului şi convenite cu acesta. Alte scăzăminte nu se pot face decât în cazurile în care ele sunt prevăzute în contract sau ca urmare a unor prevederi legale.</w:t>
      </w:r>
    </w:p>
    <w:p w:rsidR="00EF773F" w:rsidRPr="0019237B">
      <w:pPr>
        <w:overflowPunct w:val="0"/>
        <w:autoSpaceDE w:val="0"/>
        <w:autoSpaceDN w:val="0"/>
        <w:adjustRightIn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18.3. Situaţiile de plată p</w:t>
      </w:r>
      <w:r w:rsidRPr="0019237B">
        <w:rPr>
          <w:rFonts w:ascii="Times New Roman" w:hAnsi="Times New Roman"/>
          <w:lang w:eastAsia="en-US"/>
        </w:rPr>
        <w:t>arțiale</w:t>
      </w:r>
      <w:r w:rsidRPr="0019237B">
        <w:rPr>
          <w:rFonts w:ascii="Times New Roman" w:hAnsi="Times New Roman"/>
          <w:lang w:val="en-US" w:eastAsia="en-US"/>
        </w:rPr>
        <w:t xml:space="preserve"> se confirmă în termen de 10 zile.</w:t>
      </w:r>
    </w:p>
    <w:p w:rsidR="00EF773F" w:rsidRPr="0019237B">
      <w:pPr>
        <w:overflowPunct w:val="0"/>
        <w:autoSpaceDE w:val="0"/>
        <w:autoSpaceDN w:val="0"/>
        <w:adjustRightIn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18.4. Plăţile parţiale se efectuează, de regulă, la intervale lunare, dar nu influenţează responsabilitatea şi garanţia de bună execuţie a executantului; ele nu se consideră, de către achizitor, ca recepţie a lucrărilor executate.</w:t>
      </w:r>
    </w:p>
    <w:p w:rsidR="00EF773F" w:rsidRPr="0019237B">
      <w:pPr>
        <w:overflowPunct w:val="0"/>
        <w:autoSpaceDE w:val="0"/>
        <w:autoSpaceDN w:val="0"/>
        <w:adjustRightIn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18.5.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EF773F" w:rsidRPr="0019237B">
      <w:pPr>
        <w:overflowPunct w:val="0"/>
        <w:autoSpaceDE w:val="0"/>
        <w:autoSpaceDN w:val="0"/>
        <w:adjustRightInd w:val="0"/>
        <w:spacing w:after="0" w:line="240" w:lineRule="auto"/>
        <w:jc w:val="both"/>
        <w:textAlignment w:val="baseline"/>
        <w:rPr>
          <w:rFonts w:ascii="Times New Roman" w:hAnsi="Times New Roman"/>
          <w:lang w:val="en-US" w:eastAsia="en-US"/>
        </w:rPr>
      </w:pPr>
      <w:r w:rsidRPr="0019237B">
        <w:rPr>
          <w:rFonts w:ascii="Times New Roman" w:hAnsi="Times New Roman"/>
          <w:lang w:val="en-US" w:eastAsia="en-US"/>
        </w:rPr>
        <w:t>18.6.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va fi efectuată după semnarea procesului-verbal de recepţie la terminarea lucrărilor.</w:t>
      </w:r>
    </w:p>
    <w:p w:rsidR="00EF773F" w:rsidRPr="0019237B">
      <w:pPr>
        <w:tabs>
          <w:tab w:val="left" w:pos="9639"/>
        </w:tabs>
        <w:overflowPunct w:val="0"/>
        <w:autoSpaceDE w:val="0"/>
        <w:autoSpaceDN w:val="0"/>
        <w:adjustRightInd w:val="0"/>
        <w:spacing w:after="0" w:line="240" w:lineRule="auto"/>
        <w:jc w:val="both"/>
        <w:textAlignment w:val="baseline"/>
        <w:rPr>
          <w:rFonts w:ascii="Times New Roman" w:hAnsi="Times New Roman"/>
          <w:lang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b/>
          <w:lang w:val="es-ES" w:eastAsia="en-US"/>
        </w:rPr>
        <w:t>19. Ajustarea preţului contractului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19.1. Pentru lucrările executate, plăţile datorate de achizitor executantului sunt cele declarate în propunerea financiară, anexă la contract.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19.2.  Achizitorul nu accepta ajustarea pre</w:t>
      </w:r>
      <w:r w:rsidRPr="0019237B">
        <w:rPr>
          <w:rFonts w:ascii="Times New Roman" w:hAnsi="Times New Roman"/>
          <w:lang w:eastAsia="en-US"/>
        </w:rPr>
        <w:t>ţ</w:t>
      </w:r>
      <w:r w:rsidRPr="0019237B">
        <w:rPr>
          <w:rFonts w:ascii="Times New Roman" w:hAnsi="Times New Roman"/>
          <w:lang w:val="es-ES" w:eastAsia="en-US"/>
        </w:rPr>
        <w:t>ului prezentului contract.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r w:rsidRPr="0019237B">
        <w:rPr>
          <w:rFonts w:ascii="Times New Roman" w:hAnsi="Times New Roman"/>
          <w:b/>
          <w:lang w:eastAsia="en-US"/>
        </w:rPr>
        <w:t>20. Subcontractanţi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20.1 - Executantul are obligatia de a incheia contracte cu subcontractantii desemnati, in aceleasi conditii in care el a semnat contractul cu achizitorul.</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 xml:space="preserve">20.2 - (1) Executantul are obligatia de a prezenta la incheierea contractului toate contractele incheiate cu subcontractantii desemnati. </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 xml:space="preserve">(2) Lista subcontractantilor, cu datele de identificare ale acestora se constituie in anexe la contract. Subcontractantii sunt urmatorii: </w:t>
      </w:r>
      <w:r w:rsidRPr="0019237B">
        <w:rPr>
          <w:rFonts w:ascii="Times New Roman" w:hAnsi="Times New Roman"/>
          <w:lang w:val="fr-FR" w:eastAsia="en-US"/>
        </w:rPr>
        <w:t>……………….</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eastAsia="Calibri" w:hAnsi="Times New Roman"/>
          <w:lang w:val="fr-FR" w:eastAsia="en-US"/>
        </w:rPr>
        <w:t xml:space="preserve">(3) Nominalizarea de noi subcontractanti pe parcursul derularii contractului este posibila doar cu acordul achizitorului si </w:t>
      </w:r>
      <w:r w:rsidRPr="0019237B">
        <w:rPr>
          <w:rFonts w:ascii="Times New Roman" w:hAnsi="Times New Roman"/>
          <w:lang w:val="fr-FR" w:eastAsia="en-US"/>
        </w:rPr>
        <w:t>nu trebuie să conducă la modificarea substantial</w:t>
      </w:r>
      <w:r w:rsidRPr="0019237B">
        <w:rPr>
          <w:rFonts w:ascii="Times New Roman" w:hAnsi="Times New Roman"/>
          <w:lang w:eastAsia="en-US"/>
        </w:rPr>
        <w:t>ă</w:t>
      </w:r>
      <w:r w:rsidRPr="0019237B">
        <w:rPr>
          <w:rFonts w:ascii="Times New Roman" w:hAnsi="Times New Roman"/>
          <w:lang w:val="fr-FR" w:eastAsia="en-US"/>
        </w:rPr>
        <w:t xml:space="preserve"> a contractului in sensul art.  221 din Legea nr. 98/2016. Executantul va încheia un contract cu subcontractantul în aceleaşi</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condiţii în care el a semnat contractul cu achizitorul.</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eastAsia="en-US"/>
        </w:rPr>
        <w:t>20.3 - (1) Executantul este pe deplin raspunzator fata de achizitor de modul in care indeplineste contractul.</w:t>
      </w:r>
      <w:r w:rsidRPr="0019237B">
        <w:rPr>
          <w:rFonts w:ascii="Times New Roman" w:hAnsi="Times New Roman"/>
          <w:lang w:val="fr-FR" w:eastAsia="en-US"/>
        </w:rPr>
        <w:t xml:space="preserve"> Subcontractarea nu diminuează răspunderea contractantului în ceea ce priveşte modul de îndeplinire a viitorului contract de achiziţie public.</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 Subcontractantul este pe deplin raspunzator fata de executant de modul in care isi indeplineste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partea sa din contract.</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20.4 - Executantul nu are dreptul de a inlocui subcontractantii nominalizati in cazul in care inlocuirea acestora conduce la modificarea propunerii tehnice sau financiare, anexa la prezentul contract. Inlocuirea subcontractantilor se poate face doar cu acordul autoritatii contractante.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 xml:space="preserve">20.5- Executantul va raspunde pentru actele si faptele subcontractantilor sai si ale expertilor, agentilor, salariatilor acestora, ca si cum ar fi actele sau faptele sale. Acceptarea de catre achizitor a subcontractarii oricarei parti a prezentului contract nu va elibera executantul de niciuna dintre obligatiile sale din prezentul contract. </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eastAsia="en-US"/>
        </w:rPr>
        <w:t xml:space="preserve">20.6- Contractantul are obligatia  la încheierea contractului de achiziţie publică sau atunci când se introduc noi subcontractanţi, de a prezenta contractele încheiate între contractant şi subcontractant/subcontractanţi nominalizaţi în ofertă sau declaraţi ulterior, astfel încât activităţile ce revin acestora, precum şi sumele aferente prestaţiilor, să fie cuprinse în contractul de achiziţie public. </w:t>
      </w:r>
      <w:r w:rsidRPr="0019237B">
        <w:rPr>
          <w:rFonts w:ascii="Times New Roman" w:hAnsi="Times New Roman"/>
          <w:lang w:val="fr-FR" w:eastAsia="en-US"/>
        </w:rPr>
        <w:t xml:space="preserve">Contractele trebuie să fie în concordanţă cu oferta şi se vor constitui în anexe la contractul de achiziţie publică. Contractantul are obligaţia de a notifica autorităţii contractante orice modificări ale subcontractantilor pe durata contractului de achiziţie publică. </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20.7- Contractantul are dreptul de a implica noi subcontractanţi, pe durata executării contractului de achiziţie publică, cu condiţia ca nominalizarea acestora să nu reprezinte o modificare substanţială a contractului de achiziţie publică, în condiţiile art. 221 din Legea nr.98/2016. In situatia modificarii subcontractantilor, contractantul va transmite autorităţii contractante informaţiile referitoare la numele, datele de contact şi reprezentanţii legali ai noilor subcontractanţi şi va obţine acordul autorităţii contractante privind noi subcontractanţi implicaţi ulterior în executarea contractului.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 xml:space="preserve">20.8 (1) Autoritatea contractantă solicită contractantului, cel mai târziu la momentul începerii executării contractului, să îi indice numele, datele de contact şi reprezentanţii legali ai subcontractanţilor implicaţi în executarea contractului de achiziţie publică, în măsura în care aceste informaţii sunt cunoscute la momentul respectiv. </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 xml:space="preserve">(2) Contractantul are obligaţia de a notifica autorităţii contractante orice modificări ale informaţiilor prevăzute la art 20.8 pe durata contractului de achiziţie publică. </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 xml:space="preserve">(3) Contractantul are dreptul de a implica noi furnizori si/sau subcontractanţi pe durata executării contractului de achiziţie publică, cu condiţia ca nominalizarea acestora să nu reprezinte o modificare substanţială a contractului de achiziţie publică, în condiţiile art. 221. </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 xml:space="preserve">(4) În situaţia prevăzută la 20.8 alin. (3), contractantul va transmite autorităţii contractante informaţiile prevăzute la art 20.8 alin. (1) şi va obţine acordul autorităţii contractante privind eventualii noi furnizori/subcontractanţi in sensul art 20.8 alin (1) implicaţi ulterior în executarea contractului. </w:t>
      </w:r>
    </w:p>
    <w:p w:rsidR="00EF773F" w:rsidRPr="0019237B">
      <w:pPr>
        <w:overflowPunct w:val="0"/>
        <w:autoSpaceDE w:val="0"/>
        <w:autoSpaceDN w:val="0"/>
        <w:adjustRightInd w:val="0"/>
        <w:spacing w:after="0" w:line="240" w:lineRule="auto"/>
        <w:jc w:val="both"/>
        <w:textAlignment w:val="baseline"/>
        <w:rPr>
          <w:rFonts w:ascii="Times New Roman" w:hAnsi="Times New Roman"/>
          <w:lang w:val="fr-FR" w:eastAsia="en-US"/>
        </w:rPr>
      </w:pPr>
      <w:r w:rsidRPr="0019237B">
        <w:rPr>
          <w:rFonts w:ascii="Times New Roman" w:hAnsi="Times New Roman"/>
          <w:lang w:val="fr-FR" w:eastAsia="en-US"/>
        </w:rPr>
        <w:t>(5)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p>
    <w:p w:rsidR="00EF773F" w:rsidRPr="0019237B">
      <w:pPr>
        <w:overflowPunct w:val="0"/>
        <w:autoSpaceDE w:val="0"/>
        <w:autoSpaceDN w:val="0"/>
        <w:adjustRightInd w:val="0"/>
        <w:spacing w:after="0" w:line="240" w:lineRule="auto"/>
        <w:jc w:val="both"/>
        <w:textAlignment w:val="baseline"/>
        <w:rPr>
          <w:rFonts w:ascii="Times New Roman" w:hAnsi="Times New Roman"/>
          <w:b/>
          <w:lang w:eastAsia="en-US"/>
        </w:rPr>
      </w:pPr>
      <w:r w:rsidRPr="0019237B">
        <w:rPr>
          <w:rFonts w:ascii="Times New Roman" w:hAnsi="Times New Roman"/>
          <w:b/>
          <w:lang w:eastAsia="en-US"/>
        </w:rPr>
        <w:t>21.Tertii sustinatori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21. În cazul în care contractantului i-a fost atribuit contract</w:t>
      </w:r>
      <w:r w:rsidRPr="0019237B">
        <w:rPr>
          <w:rFonts w:ascii="Times New Roman" w:hAnsi="Times New Roman"/>
          <w:lang w:val="en-US" w:eastAsia="en-US"/>
        </w:rPr>
        <w:t>u</w:t>
      </w:r>
      <w:r w:rsidRPr="0019237B">
        <w:rPr>
          <w:rFonts w:ascii="Times New Roman" w:hAnsi="Times New Roman"/>
          <w:lang w:eastAsia="en-US"/>
        </w:rPr>
        <w:t>l dupa c</w:t>
      </w:r>
      <w:r w:rsidRPr="0019237B">
        <w:rPr>
          <w:rFonts w:ascii="Times New Roman" w:hAnsi="Times New Roman"/>
          <w:lang w:val="en-US" w:eastAsia="en-US"/>
        </w:rPr>
        <w:t>e</w:t>
      </w:r>
      <w:r w:rsidRPr="0019237B">
        <w:rPr>
          <w:rFonts w:ascii="Times New Roman" w:hAnsi="Times New Roman"/>
          <w:lang w:eastAsia="en-US"/>
        </w:rPr>
        <w:t xml:space="preserve"> in calitate de ofertant si-a demonstrat situaţia economică şi financiară, respectiv capacitatea tehnică şi profesională invocând  suportul unui/unor terţ/terţi, atunci acesta are obligaţia de se asigura ca terţul/terţii vor pune la dispoziţia lui resursele invocate.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În cazul în care contractantul întâmpină dificultăţi pe parcursul executării contractului de achiziţie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publică/acordului-cadru, iar susţinerea acordată de unul sau mai mulţi terţi vizează îndeplinirea criteriilor referitoare la situaţia economică şi financiară şi/sau capacitatea tehnică şi profesională, ofertantul/candidatul are obligatia de a asigura punerea la dispozitia autoritatii contractante si materializarea aspectelor ce fac obiectul respectivului angajament ferm încheiat cu terţul/terţii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susţinător/i.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b/>
          <w:lang w:val="es-ES" w:eastAsia="en-US"/>
        </w:rPr>
        <w:t>21. Amendamente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Partile contractante au dreptul, pe durata indeplinirii contractului, de a conveni modificarea clauzelor acestuia prin act aditional, numai în cazul aparitiei unor circumstante care nu au putut fi prevazute la data incheierii acestuia.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eastAsia="en-US"/>
        </w:rPr>
      </w:pPr>
    </w:p>
    <w:p w:rsidR="00EF773F" w:rsidRPr="0019237B">
      <w:pPr>
        <w:overflowPunct w:val="0"/>
        <w:autoSpaceDE w:val="0"/>
        <w:autoSpaceDN w:val="0"/>
        <w:adjustRightInd w:val="0"/>
        <w:spacing w:after="0" w:line="240" w:lineRule="auto"/>
        <w:jc w:val="both"/>
        <w:textAlignment w:val="baseline"/>
        <w:rPr>
          <w:rFonts w:ascii="Times New Roman" w:hAnsi="Times New Roman"/>
          <w:b/>
          <w:bCs/>
          <w:lang w:eastAsia="en-US"/>
        </w:rPr>
      </w:pPr>
      <w:r w:rsidRPr="0019237B">
        <w:rPr>
          <w:rFonts w:ascii="Times New Roman" w:hAnsi="Times New Roman"/>
          <w:b/>
          <w:bCs/>
          <w:iCs/>
          <w:lang w:eastAsia="en-US"/>
        </w:rPr>
        <w:t>22. Cesiunea</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22.1 - Executantul are obligatia de a nu transfera total sau partial obligatiile sale asumate prin prezentul contract.</w:t>
      </w:r>
    </w:p>
    <w:p w:rsidR="00EF773F" w:rsidRPr="0019237B">
      <w:pPr>
        <w:overflowPunct w:val="0"/>
        <w:autoSpaceDE w:val="0"/>
        <w:autoSpaceDN w:val="0"/>
        <w:adjustRightInd w:val="0"/>
        <w:spacing w:after="0" w:line="240" w:lineRule="auto"/>
        <w:jc w:val="both"/>
        <w:textAlignment w:val="auto"/>
        <w:rPr>
          <w:rFonts w:ascii="Times New Roman" w:hAnsi="Times New Roman"/>
          <w:lang w:eastAsia="en-US"/>
        </w:rPr>
      </w:pPr>
      <w:r w:rsidRPr="0019237B">
        <w:rPr>
          <w:rFonts w:ascii="Times New Roman" w:hAnsi="Times New Roman"/>
          <w:lang w:eastAsia="en-US"/>
        </w:rPr>
        <w:t>22.2 Este posibila cesiunea de creanţă în favoarea subcontractanţilor legată de partea/părţile din contract care sunt îndeplinite de către aceştia.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b/>
          <w:lang w:val="es-ES" w:eastAsia="en-US"/>
        </w:rPr>
        <w:t>23. Forta majora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es-ES" w:eastAsia="en-US"/>
        </w:rPr>
      </w:pPr>
      <w:r w:rsidRPr="0019237B">
        <w:rPr>
          <w:rFonts w:ascii="Times New Roman" w:hAnsi="Times New Roman"/>
          <w:lang w:val="es-ES" w:eastAsia="en-US"/>
        </w:rPr>
        <w:t>23.1.  Forta majora este constatata de o autoritate competenta.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es-ES" w:eastAsia="en-US"/>
        </w:rPr>
      </w:pPr>
      <w:r w:rsidRPr="0019237B">
        <w:rPr>
          <w:rFonts w:ascii="Times New Roman" w:hAnsi="Times New Roman"/>
          <w:lang w:val="es-ES" w:eastAsia="en-US"/>
        </w:rPr>
        <w:t>23.2. Forta majora exonereaza partile contractante de indeplinirea obligatiilor asumate prin prezentul contract, pe toata perioada in care aceasta actioneaza.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es-ES" w:eastAsia="en-US"/>
        </w:rPr>
      </w:pPr>
      <w:r w:rsidRPr="0019237B">
        <w:rPr>
          <w:rFonts w:ascii="Times New Roman" w:hAnsi="Times New Roman"/>
          <w:lang w:val="es-ES" w:eastAsia="en-US"/>
        </w:rPr>
        <w:t>23.3. Indeplinirea contractului va fi suspendata in perioada de actiune a fortei majore, dar fara a prejudicia drepturile ce li se cuveneau partilor pana la aparitia acesteia.</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es-ES" w:eastAsia="en-US"/>
        </w:rPr>
      </w:pPr>
      <w:r w:rsidRPr="0019237B">
        <w:rPr>
          <w:rFonts w:ascii="Times New Roman" w:hAnsi="Times New Roman"/>
          <w:lang w:val="es-ES" w:eastAsia="en-US"/>
        </w:rPr>
        <w:t>23.4. Partea contractanta care invoca forta majora are obligatia de a notifica celeilalte parti, imediat si in mod complet, producerea acesteia si sa ia orice masuri care ii stau la dispozitie in vederea limitarii consecintelor.</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es-ES" w:eastAsia="en-US"/>
        </w:rPr>
      </w:pPr>
      <w:r w:rsidRPr="0019237B">
        <w:rPr>
          <w:rFonts w:ascii="Times New Roman" w:hAnsi="Times New Roman"/>
          <w:lang w:val="es-ES" w:eastAsia="en-US"/>
        </w:rPr>
        <w:t xml:space="preserve">23.5. Daca forta majora actioneaza sau se estimeaza ca va actiona o perioada mai mare de </w:t>
      </w:r>
      <w:r w:rsidRPr="0019237B">
        <w:rPr>
          <w:rFonts w:ascii="Times New Roman" w:hAnsi="Times New Roman"/>
          <w:lang w:val="en-US" w:eastAsia="en-US"/>
        </w:rPr>
        <w:t>9</w:t>
      </w:r>
      <w:r w:rsidRPr="0019237B">
        <w:rPr>
          <w:rFonts w:ascii="Times New Roman" w:hAnsi="Times New Roman"/>
          <w:lang w:val="es-ES" w:eastAsia="en-US"/>
        </w:rPr>
        <w:t xml:space="preserve"> luni, fiecare parte va avea dreptul sa notifice celeilalte</w:t>
      </w:r>
      <w:r w:rsidRPr="0019237B">
        <w:rPr>
          <w:rFonts w:ascii="Times New Roman" w:hAnsi="Times New Roman"/>
          <w:b/>
          <w:lang w:val="es-ES" w:eastAsia="en-US"/>
        </w:rPr>
        <w:t xml:space="preserve"> </w:t>
      </w:r>
      <w:r w:rsidRPr="0019237B">
        <w:rPr>
          <w:rFonts w:ascii="Times New Roman" w:hAnsi="Times New Roman"/>
          <w:lang w:val="es-ES" w:eastAsia="en-US"/>
        </w:rPr>
        <w:t>parti incetarea de plin drept a prezentului contract, fara ca vreuna din parti sa poata pretinde celeilalte daune-interese.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val="es-ES" w:eastAsia="en-US"/>
        </w:rPr>
      </w:pPr>
    </w:p>
    <w:p w:rsidR="00EF773F" w:rsidRPr="0019237B">
      <w:pPr>
        <w:overflowPunct w:val="0"/>
        <w:autoSpaceDE w:val="0"/>
        <w:autoSpaceDN w:val="0"/>
        <w:adjustRightInd w:val="0"/>
        <w:spacing w:after="0" w:line="240" w:lineRule="auto"/>
        <w:jc w:val="both"/>
        <w:textAlignment w:val="baseline"/>
        <w:rPr>
          <w:rFonts w:ascii="Times New Roman" w:hAnsi="Times New Roman"/>
          <w:b/>
          <w:lang w:val="pt-BR" w:eastAsia="en-US"/>
        </w:rPr>
      </w:pPr>
      <w:r w:rsidRPr="0019237B">
        <w:rPr>
          <w:rFonts w:ascii="Times New Roman" w:hAnsi="Times New Roman"/>
          <w:b/>
          <w:lang w:val="pt-BR" w:eastAsia="en-US"/>
        </w:rPr>
        <w:t xml:space="preserve">24. Rezilierea contractului </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bookmarkStart w:id="1" w:name="_Ref149122167"/>
      <w:bookmarkStart w:id="2" w:name="_Toc185742726"/>
      <w:r w:rsidRPr="0019237B">
        <w:rPr>
          <w:rFonts w:ascii="Times New Roman" w:hAnsi="Times New Roman"/>
          <w:lang w:eastAsia="en-US"/>
        </w:rPr>
        <w:t>24.1.- In situatia in care, in termen de 14 zile lucratoare de la data comunicarii ordinului administrativ de incepere, Executantul nu s-a mobilizat si nu a demarat executia contractului in cauza, Achizitorul poate fie sa acorde un termen de 10 zile lucratoare de la data Notificarii, in acest sens, fie, prezentul contract va inceta de drept de la data comunicarii Declaratiei de rezolutiune(art.1552 C. civ.).</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24.2- Incetarea prezentului contract de lucrari in conditiile art.24.1 nu va produce niciun fel de efecte asupra altor drepturi ale achizitorului si executantului dobandite in baza acestuia, in situatia in care contractul inceteaza.</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24.3 Suplimentar fata de cauza de incetare definita la art.24.1, Achizitorul poate rezilia Contractul cu efecte depline (</w:t>
      </w:r>
      <w:r w:rsidRPr="0019237B">
        <w:rPr>
          <w:rFonts w:ascii="Times New Roman" w:hAnsi="Times New Roman"/>
          <w:iCs/>
          <w:lang w:eastAsia="en-US"/>
        </w:rPr>
        <w:t>de jure</w:t>
      </w:r>
      <w:r w:rsidRPr="0019237B">
        <w:rPr>
          <w:rFonts w:ascii="Times New Roman" w:hAnsi="Times New Roman"/>
          <w:lang w:eastAsia="en-US"/>
        </w:rPr>
        <w:t>) dupa acordarea unui preaviz de 5 zile executantului, fara necesitatea unei alte formalitati si fara interventia vreunei autoritati sau instante de judecata, in oricare dintre situatiile urmatoare, dar nelimitandu-se la acestea:</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a) executantul nu executa contractul in conformitate cu obligatiile asumate;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b) executantul refuza sau omite sa aduca la indeplinire dispozitiile emise de catre achizitor sau de catre reprezentantul sau autorizat;</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d) executantul cesioneaza contractul sau subcontracteaza fara a avea acordul scris al achizitorului;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e) executantul  face obiectul unei proceduri de dizolvare, si-a suspendat activitatea, sau se afla intr-o situatie asemanatoare rezultand dintr-o procedura similara reglementata de legislatia sau reglementarile la nivel national;</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f) executantul a fost condamnat pentru o infractiune in legatura cu exercitarea profesiei printr-o hotarare judecatoreasca definitiva;</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g) executantul se afla in culpa profesionala grava ce poate fi dovedita prin orice mijloc de proba pe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care Achizitorul il poate justifica;</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h) impotriva executantului a fost pronuntata o hotarare avand autoritate de lucru judecat cu privire la frauda, coruptie, implicarea intr-o organizatie criminala sau orice alta activitate ilegala in dauna intereselor financiare ale CE;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j) are loc orice modificare organizationala care implica o schimbare cu privire la personalitatea juridica, natura sau controlul executantului, cu exceptia situatiei in care asemenea modificari sunt inregistrate intr-un act aditional la prezentul contract;</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k) aparitia oricarei alte incapacitati legale care sa impiedice executarea Contractului;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l) executantul nu furnizeaza garantiile sau asigurarile solicitate, sau persoana care furnizeaza garantia sau asigurarea nu este in masura sa isi indeplineasca angajamentele.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24.4 - Daca Achizitorul reziliaza Contractul, va fi indreptatit sa recupereze de la executant fara a renunta la celelalte remedii la care este indreptatit in baza acestuia, orice pierdere sau prejudiciu suferit pana la un nivel egal cu valoarea contractului.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 xml:space="preserve">24.5– In cazul rezilierii contractului, achizitorul va intocmi situatia lucrarilor efectiv executate, inventarul materialelor, utilajelor si lucrarilor provizorii, dupa care se vor stabili sumele care urmeaza sa le plateasca in conformitate cu prevederile contractului, precum si daunele pe care trebuie sa le suporte executantul din vina caruia s-a reziliat contractul. </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24.6– In cazul prevazut la art.24.5., achizitorul va convoca in max 5 zile de la data rezilierii contractului, comisia de receptie, care va efectua receptia cantitativa si calitativa a lucrarilor executate.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24.7- Oricare dintre parti incalca prevederile Contractului prin neindeplinirea  unei/unor obligatii care ii revin potrivit acestuia, partea prejudiciata prin incalcare (dupa caz, Achizitorul sau executantul) va fi indreptatita la urmatoarele remedii: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a) despagubiri; si/sau</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 xml:space="preserve">b) rezilierea Contractului </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24.8 -  Despagubirile pot fi:</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a) Despagubiri Generale; sau</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b) Penalitati contractuale.</w:t>
      </w:r>
    </w:p>
    <w:p w:rsidR="00EF773F" w:rsidRPr="0019237B">
      <w:pPr>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eastAsia="en-US"/>
        </w:rPr>
        <w:t>24.9- In orice situatie in care Achizitorul este indreptatit la despagubiri, poate retine aceste despagubiri din orice sume datorate executantului sau poate executa garantia de buna executie, in conformitate cu prevederile art. 13.7.</w:t>
      </w:r>
    </w:p>
    <w:p w:rsidR="00EF773F" w:rsidRPr="0019237B">
      <w:pPr>
        <w:overflowPunct w:val="0"/>
        <w:autoSpaceDE w:val="0"/>
        <w:autoSpaceDN w:val="0"/>
        <w:adjustRightInd w:val="0"/>
        <w:spacing w:after="0" w:line="240" w:lineRule="auto"/>
        <w:jc w:val="both"/>
        <w:textAlignment w:val="baseline"/>
        <w:rPr>
          <w:rFonts w:ascii="Times New Roman" w:hAnsi="Times New Roman"/>
          <w:b/>
          <w:bCs/>
          <w:lang w:eastAsia="en-US"/>
        </w:rPr>
      </w:pPr>
      <w:r w:rsidRPr="0019237B">
        <w:rPr>
          <w:rFonts w:ascii="Times New Roman" w:hAnsi="Times New Roman"/>
          <w:lang w:eastAsia="en-US"/>
        </w:rPr>
        <w:t>24.10– Dupa rezilierea contractului, achizitorul poate decide continuarea executiei lucrarilor cu respectarea prevederilor legale privind achizitiile publice.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eastAsia="en-US"/>
        </w:rPr>
      </w:pPr>
      <w:bookmarkEnd w:id="1"/>
      <w:bookmarkEnd w:id="2"/>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b/>
          <w:lang w:val="es-ES" w:eastAsia="en-US"/>
        </w:rPr>
        <w:t>25. Solutionarea litigiilor</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 xml:space="preserve">25.1. </w:t>
      </w:r>
      <w:r w:rsidRPr="0019237B">
        <w:rPr>
          <w:rFonts w:ascii="Times New Roman" w:hAnsi="Times New Roman"/>
          <w:lang w:val="it-IT" w:eastAsia="en-US"/>
        </w:rPr>
        <w:t>Achizitor</w:t>
      </w:r>
      <w:r w:rsidRPr="0019237B">
        <w:rPr>
          <w:rFonts w:ascii="Times New Roman" w:hAnsi="Times New Roman"/>
          <w:lang w:val="es-ES" w:eastAsia="en-US"/>
        </w:rPr>
        <w:t>ul si executantul vor face toate eforturile pentru a rezolva pe cale amiabila, prin tratative directe, orice neintelegere sau disputa care se poate ivi intre ei in cadrul sau in legatura cu indeplinirea contractului.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 xml:space="preserve">25.2. </w:t>
      </w:r>
      <w:r w:rsidRPr="0019237B">
        <w:rPr>
          <w:rFonts w:ascii="Times New Roman" w:hAnsi="Times New Roman"/>
          <w:lang w:eastAsia="en-US"/>
        </w:rPr>
        <w:t xml:space="preserve">Daca, dupa 30 zile de la inceperea acestor tratative, achizitorul si executantul </w:t>
      </w:r>
      <w:r w:rsidRPr="0019237B">
        <w:rPr>
          <w:rFonts w:ascii="Times New Roman" w:hAnsi="Times New Roman"/>
          <w:lang w:val="it-IT" w:eastAsia="en-US"/>
        </w:rPr>
        <w:t>nu reusesc sa rezolve in mod amiabil o divergenta contractuala, aceasta se va solutiona de catre instanta judecatoreasca in a carei raza teritoriala isi are sediul autoritatea contractanta.</w:t>
      </w:r>
      <w:r w:rsidRPr="0019237B">
        <w:rPr>
          <w:rFonts w:ascii="Times New Roman" w:hAnsi="Times New Roman"/>
          <w:lang w:val="es-ES" w:eastAsia="en-US"/>
        </w:rPr>
        <w:t xml:space="preserve"> </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b/>
          <w:lang w:val="es-ES" w:eastAsia="en-US"/>
        </w:rPr>
        <w:t>26. Limba care guverneaza contractul</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lang w:val="es-ES" w:eastAsia="en-US"/>
        </w:rPr>
        <w:t>Limba care guverneaza contractul este limba romana</w:t>
      </w:r>
      <w:r w:rsidRPr="0019237B">
        <w:rPr>
          <w:rFonts w:ascii="Times New Roman" w:hAnsi="Times New Roman"/>
          <w:lang w:val="en-US" w:eastAsia="en-US"/>
        </w:rPr>
        <w:t>.</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b/>
          <w:lang w:val="es-ES" w:eastAsia="en-US"/>
        </w:rPr>
        <w:t>27. Comunicari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sidRPr="0019237B">
        <w:rPr>
          <w:rFonts w:ascii="Times New Roman" w:hAnsi="Times New Roman"/>
          <w:lang w:val="es-ES" w:eastAsia="en-US"/>
        </w:rPr>
        <w:t>27.1. (1) Orice comunicare intre parti, referitoare la indeplinirea prezentului contract, trebuie sa fie</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transmisa in scris.</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fr-FR" w:eastAsia="en-US"/>
        </w:rPr>
      </w:pPr>
      <w:r w:rsidRPr="0019237B">
        <w:rPr>
          <w:rFonts w:ascii="Times New Roman" w:hAnsi="Times New Roman"/>
          <w:lang w:val="fr-FR" w:eastAsia="en-US"/>
        </w:rPr>
        <w:t>(2) Orice document scris trebuie inregistrat atat in momentul transmiterii cat si in momentul primirii.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r w:rsidRPr="0019237B">
        <w:rPr>
          <w:rFonts w:ascii="Times New Roman" w:hAnsi="Times New Roman"/>
          <w:lang w:val="es-ES" w:eastAsia="en-US"/>
        </w:rPr>
        <w:t>27.2. Comunicarile intre parti se pot face si prin telefon, fax sau e-mail cu conditia confirmarii in scris a primirii comunicarii.</w:t>
      </w:r>
    </w:p>
    <w:p w:rsidR="00EF773F" w:rsidRPr="0019237B">
      <w:pPr>
        <w:tabs>
          <w:tab w:val="left" w:pos="9356"/>
          <w:tab w:val="left" w:pos="9639"/>
          <w:tab w:val="left" w:pos="9781"/>
        </w:tabs>
        <w:overflowPunct w:val="0"/>
        <w:autoSpaceDE w:val="0"/>
        <w:autoSpaceDN w:val="0"/>
        <w:adjustRightInd w:val="0"/>
        <w:spacing w:after="0" w:line="240" w:lineRule="auto"/>
        <w:jc w:val="both"/>
        <w:textAlignment w:val="auto"/>
        <w:rPr>
          <w:rFonts w:ascii="Times New Roman" w:hAnsi="Times New Roman"/>
          <w:lang w:val="es-ES" w:eastAsia="en-US"/>
        </w:rPr>
      </w:pPr>
    </w:p>
    <w:p w:rsidR="00EF773F">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eastAsia="en-US"/>
        </w:rPr>
      </w:pPr>
      <w:r w:rsidRPr="0019237B">
        <w:rPr>
          <w:rFonts w:ascii="Times New Roman" w:hAnsi="Times New Roman"/>
          <w:lang w:val="es-ES" w:eastAsia="en-US"/>
        </w:rPr>
        <w:t xml:space="preserve">Partile au inteles sa </w:t>
      </w:r>
      <w:r w:rsidRPr="0019237B">
        <w:rPr>
          <w:rFonts w:ascii="Times New Roman" w:hAnsi="Times New Roman"/>
          <w:lang w:eastAsia="en-US"/>
        </w:rPr>
        <w:t>semneze</w:t>
      </w:r>
      <w:r w:rsidRPr="0019237B">
        <w:rPr>
          <w:rFonts w:ascii="Times New Roman" w:hAnsi="Times New Roman"/>
          <w:lang w:val="it-IT" w:eastAsia="en-US"/>
        </w:rPr>
        <w:t xml:space="preserve"> azi, ________________  prezentul contract </w:t>
      </w:r>
      <w:r w:rsidRPr="0019237B">
        <w:rPr>
          <w:rFonts w:ascii="Times New Roman" w:hAnsi="Times New Roman"/>
          <w:lang w:eastAsia="en-US"/>
        </w:rPr>
        <w:t>î</w:t>
      </w:r>
      <w:r w:rsidRPr="0019237B">
        <w:rPr>
          <w:rFonts w:ascii="Times New Roman" w:hAnsi="Times New Roman"/>
          <w:lang w:val="it-IT" w:eastAsia="en-US"/>
        </w:rPr>
        <w:t xml:space="preserve">n </w:t>
      </w:r>
      <w:r w:rsidRPr="0019237B">
        <w:rPr>
          <w:rFonts w:ascii="Times New Roman" w:hAnsi="Times New Roman"/>
          <w:lang w:eastAsia="en-US"/>
        </w:rPr>
        <w:t>trei</w:t>
      </w:r>
      <w:r w:rsidRPr="0019237B">
        <w:rPr>
          <w:rFonts w:ascii="Times New Roman" w:hAnsi="Times New Roman"/>
          <w:lang w:val="it-IT" w:eastAsia="en-US"/>
        </w:rPr>
        <w:t xml:space="preserve"> exemplare, </w:t>
      </w:r>
      <w:r w:rsidRPr="0019237B">
        <w:rPr>
          <w:rFonts w:ascii="Times New Roman" w:hAnsi="Times New Roman"/>
          <w:lang w:eastAsia="en-US"/>
        </w:rPr>
        <w:t>două pentru achizitor şi</w:t>
      </w:r>
      <w:r w:rsidRPr="0019237B">
        <w:rPr>
          <w:rFonts w:ascii="Times New Roman" w:hAnsi="Times New Roman"/>
          <w:lang w:val="it-IT" w:eastAsia="en-US"/>
        </w:rPr>
        <w:t xml:space="preserve"> unul pentru </w:t>
      </w:r>
      <w:r w:rsidRPr="0019237B">
        <w:rPr>
          <w:rFonts w:ascii="Times New Roman" w:hAnsi="Times New Roman"/>
          <w:lang w:eastAsia="en-US"/>
        </w:rPr>
        <w:t>executant.</w:t>
      </w:r>
    </w:p>
    <w:p w:rsidR="007C0E1F" w:rsidRPr="0019237B">
      <w:pPr>
        <w:tabs>
          <w:tab w:val="left" w:pos="9356"/>
          <w:tab w:val="left" w:pos="9639"/>
          <w:tab w:val="left" w:pos="9781"/>
        </w:tabs>
        <w:overflowPunct w:val="0"/>
        <w:autoSpaceDE w:val="0"/>
        <w:autoSpaceDN w:val="0"/>
        <w:adjustRightInd w:val="0"/>
        <w:spacing w:after="0" w:line="240" w:lineRule="auto"/>
        <w:jc w:val="both"/>
        <w:textAlignment w:val="baseline"/>
        <w:rPr>
          <w:rFonts w:ascii="Times New Roman" w:hAnsi="Times New Roman"/>
          <w:lang w:eastAsia="en-US"/>
        </w:rPr>
      </w:pPr>
    </w:p>
    <w:p w:rsidR="00EF773F" w:rsidRPr="0019237B">
      <w:pPr>
        <w:tabs>
          <w:tab w:val="left" w:pos="6030"/>
          <w:tab w:val="left" w:pos="6379"/>
          <w:tab w:val="left" w:pos="963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p>
    <w:p w:rsidR="007C0E1F" w:rsidRPr="007C0E1F" w:rsidP="007C0E1F">
      <w:pPr>
        <w:tabs>
          <w:tab w:val="left" w:pos="6030"/>
          <w:tab w:val="left" w:pos="6379"/>
          <w:tab w:val="left" w:pos="9781"/>
        </w:tabs>
        <w:overflowPunct w:val="0"/>
        <w:autoSpaceDE w:val="0"/>
        <w:autoSpaceDN w:val="0"/>
        <w:adjustRightInd w:val="0"/>
        <w:spacing w:after="0" w:line="240" w:lineRule="auto"/>
        <w:jc w:val="both"/>
        <w:textAlignment w:val="auto"/>
        <w:rPr>
          <w:rFonts w:ascii="Times New Roman" w:hAnsi="Times New Roman"/>
          <w:b/>
          <w:lang w:val="es-ES" w:eastAsia="en-US"/>
        </w:rPr>
      </w:pPr>
      <w:r>
        <w:rPr>
          <w:rFonts w:ascii="Times New Roman" w:hAnsi="Times New Roman"/>
          <w:b/>
          <w:lang w:val="es-ES" w:eastAsia="en-US"/>
        </w:rPr>
        <w:t xml:space="preserve">                               </w:t>
      </w:r>
      <w:r w:rsidRPr="007C0E1F">
        <w:rPr>
          <w:rFonts w:ascii="Times New Roman" w:hAnsi="Times New Roman"/>
          <w:b/>
          <w:lang w:val="es-ES" w:eastAsia="en-US"/>
        </w:rPr>
        <w:t>Achizitor,</w:t>
        <w:tab/>
        <w:tab/>
        <w:tab/>
        <w:tab/>
      </w:r>
      <w:r>
        <w:rPr>
          <w:rFonts w:ascii="Times New Roman" w:hAnsi="Times New Roman"/>
          <w:b/>
          <w:lang w:val="es-ES" w:eastAsia="en-US"/>
        </w:rPr>
        <w:tab/>
        <w:tab/>
        <w:t xml:space="preserve">   </w:t>
      </w:r>
      <w:r w:rsidRPr="007C0E1F">
        <w:rPr>
          <w:rFonts w:ascii="Times New Roman" w:hAnsi="Times New Roman"/>
          <w:b/>
          <w:lang w:val="es-ES" w:eastAsia="en-US"/>
        </w:rPr>
        <w:t>Executant,</w:t>
      </w:r>
    </w:p>
    <w:p w:rsidR="007C0E1F" w:rsidRPr="007C0E1F" w:rsidP="007C0E1F">
      <w:pPr>
        <w:tabs>
          <w:tab w:val="left" w:pos="6030"/>
          <w:tab w:val="left" w:pos="6379"/>
          <w:tab w:val="left" w:pos="9781"/>
        </w:tabs>
        <w:overflowPunct w:val="0"/>
        <w:autoSpaceDE w:val="0"/>
        <w:autoSpaceDN w:val="0"/>
        <w:adjustRightInd w:val="0"/>
        <w:spacing w:after="0" w:line="240" w:lineRule="auto"/>
        <w:ind w:firstLine="1210" w:firstLineChars="550"/>
        <w:jc w:val="both"/>
        <w:textAlignment w:val="auto"/>
        <w:rPr>
          <w:rFonts w:ascii="Times New Roman" w:hAnsi="Times New Roman"/>
          <w:b/>
          <w:lang w:val="es-ES" w:eastAsia="en-US"/>
        </w:rPr>
      </w:pPr>
      <w:r w:rsidR="00F40BBC">
        <w:rPr>
          <w:rFonts w:ascii="Times New Roman" w:hAnsi="Times New Roman"/>
          <w:b/>
          <w:lang w:val="es-ES" w:eastAsia="en-US"/>
        </w:rPr>
        <w:t xml:space="preserve"> COMUNA COSTULENI</w:t>
      </w:r>
    </w:p>
    <w:p w:rsidR="007C0E1F" w:rsidRPr="007C0E1F" w:rsidP="007C0E1F">
      <w:pPr>
        <w:tabs>
          <w:tab w:val="left" w:pos="6030"/>
          <w:tab w:val="left" w:pos="6379"/>
          <w:tab w:val="left" w:pos="9781"/>
        </w:tabs>
        <w:overflowPunct w:val="0"/>
        <w:autoSpaceDE w:val="0"/>
        <w:autoSpaceDN w:val="0"/>
        <w:adjustRightInd w:val="0"/>
        <w:spacing w:after="0" w:line="240" w:lineRule="auto"/>
        <w:ind w:firstLine="1210" w:firstLineChars="550"/>
        <w:jc w:val="both"/>
        <w:textAlignment w:val="auto"/>
        <w:rPr>
          <w:rFonts w:ascii="Times New Roman" w:hAnsi="Times New Roman"/>
          <w:b/>
          <w:lang w:val="es-ES" w:eastAsia="en-US"/>
        </w:rPr>
      </w:pPr>
      <w:r w:rsidRPr="007C0E1F">
        <w:rPr>
          <w:rFonts w:ascii="Times New Roman" w:hAnsi="Times New Roman"/>
          <w:b/>
          <w:lang w:val="es-ES" w:eastAsia="en-US"/>
        </w:rPr>
        <w:t xml:space="preserve">             Primar                                                                               </w:t>
      </w:r>
    </w:p>
    <w:p w:rsidR="007C0E1F" w:rsidRPr="007C0E1F" w:rsidP="007C0E1F">
      <w:pPr>
        <w:tabs>
          <w:tab w:val="left" w:pos="6030"/>
          <w:tab w:val="left" w:pos="6379"/>
          <w:tab w:val="left" w:pos="9781"/>
        </w:tabs>
        <w:overflowPunct w:val="0"/>
        <w:autoSpaceDE w:val="0"/>
        <w:autoSpaceDN w:val="0"/>
        <w:adjustRightInd w:val="0"/>
        <w:spacing w:after="0" w:line="240" w:lineRule="auto"/>
        <w:ind w:firstLine="1210" w:firstLineChars="550"/>
        <w:textAlignment w:val="auto"/>
        <w:rPr>
          <w:rFonts w:ascii="Times New Roman" w:hAnsi="Times New Roman"/>
          <w:b/>
          <w:lang w:val="es-ES" w:eastAsia="en-US"/>
        </w:rPr>
      </w:pPr>
      <w:r w:rsidR="00F40BBC">
        <w:rPr>
          <w:rFonts w:ascii="Times New Roman" w:hAnsi="Times New Roman"/>
          <w:b/>
          <w:lang w:val="es-ES" w:eastAsia="en-US"/>
        </w:rPr>
        <w:t xml:space="preserve">    MIRICA DODAN</w:t>
      </w:r>
      <w:r>
        <w:rPr>
          <w:rFonts w:ascii="Times New Roman" w:hAnsi="Times New Roman"/>
          <w:b/>
          <w:lang w:val="es-ES" w:eastAsia="en-US"/>
        </w:rPr>
        <w:t xml:space="preserve">  </w:t>
      </w:r>
      <w:r w:rsidR="003D6892">
        <w:rPr>
          <w:rFonts w:ascii="Times New Roman" w:hAnsi="Times New Roman"/>
          <w:b/>
          <w:lang w:val="es-ES" w:eastAsia="en-US"/>
        </w:rPr>
        <w:t xml:space="preserve">                         </w:t>
      </w:r>
      <w:r>
        <w:rPr>
          <w:rFonts w:ascii="Times New Roman" w:hAnsi="Times New Roman"/>
          <w:b/>
          <w:lang w:val="es-ES" w:eastAsia="en-US"/>
        </w:rPr>
        <w:t xml:space="preserve">   </w:t>
      </w:r>
      <w:r w:rsidR="00F40BBC">
        <w:rPr>
          <w:rFonts w:ascii="Times New Roman" w:hAnsi="Times New Roman"/>
          <w:b/>
          <w:lang w:val="es-ES" w:eastAsia="en-US"/>
        </w:rPr>
        <w:t xml:space="preserve">             </w:t>
      </w:r>
      <w:r>
        <w:rPr>
          <w:rFonts w:ascii="Times New Roman" w:hAnsi="Times New Roman"/>
          <w:b/>
          <w:lang w:val="es-ES" w:eastAsia="en-US"/>
        </w:rPr>
        <w:t xml:space="preserve"> ……………………………………</w:t>
      </w:r>
    </w:p>
    <w:p w:rsidR="007C0E1F" w:rsidRPr="007C0E1F" w:rsidP="007C0E1F">
      <w:pPr>
        <w:tabs>
          <w:tab w:val="left" w:pos="6030"/>
          <w:tab w:val="left" w:pos="6379"/>
          <w:tab w:val="left" w:pos="9781"/>
        </w:tabs>
        <w:overflowPunct w:val="0"/>
        <w:autoSpaceDE w:val="0"/>
        <w:autoSpaceDN w:val="0"/>
        <w:adjustRightInd w:val="0"/>
        <w:spacing w:after="0" w:line="240" w:lineRule="auto"/>
        <w:ind w:firstLine="1210" w:firstLineChars="550"/>
        <w:textAlignment w:val="auto"/>
        <w:rPr>
          <w:rFonts w:ascii="Times New Roman" w:hAnsi="Times New Roman"/>
          <w:b/>
          <w:lang w:val="es-ES" w:eastAsia="en-US"/>
        </w:rPr>
      </w:pPr>
      <w:r w:rsidRPr="007C0E1F">
        <w:rPr>
          <w:rFonts w:ascii="Times New Roman" w:hAnsi="Times New Roman"/>
          <w:b/>
          <w:lang w:val="es-ES" w:eastAsia="en-US"/>
        </w:rPr>
        <w:t>(semn</w:t>
      </w:r>
      <w:r w:rsidRPr="007C0E1F">
        <w:rPr>
          <w:rFonts w:ascii="Times New Roman" w:hAnsi="Times New Roman" w:hint="eastAsia"/>
          <w:b/>
          <w:lang w:val="es-ES" w:eastAsia="en-US"/>
        </w:rPr>
        <w:t>ă</w:t>
      </w:r>
      <w:r w:rsidRPr="007C0E1F">
        <w:rPr>
          <w:rFonts w:ascii="Times New Roman" w:hAnsi="Times New Roman"/>
          <w:b/>
          <w:lang w:val="es-ES" w:eastAsia="en-US"/>
        </w:rPr>
        <w:t>tur</w:t>
      </w:r>
      <w:r w:rsidRPr="007C0E1F">
        <w:rPr>
          <w:rFonts w:ascii="Times New Roman" w:hAnsi="Times New Roman" w:hint="eastAsia"/>
          <w:b/>
          <w:lang w:val="es-ES" w:eastAsia="en-US"/>
        </w:rPr>
        <w:t>ă</w:t>
      </w:r>
      <w:r w:rsidRPr="007C0E1F">
        <w:rPr>
          <w:rFonts w:ascii="Times New Roman" w:hAnsi="Times New Roman"/>
          <w:b/>
          <w:lang w:val="es-ES" w:eastAsia="en-US"/>
        </w:rPr>
        <w:t xml:space="preserve"> autorizat</w:t>
      </w:r>
      <w:r w:rsidRPr="007C0E1F">
        <w:rPr>
          <w:rFonts w:ascii="Times New Roman" w:hAnsi="Times New Roman" w:hint="eastAsia"/>
          <w:b/>
          <w:lang w:val="es-ES" w:eastAsia="en-US"/>
        </w:rPr>
        <w:t>ă</w:t>
      </w:r>
      <w:r>
        <w:rPr>
          <w:rFonts w:ascii="Times New Roman" w:hAnsi="Times New Roman"/>
          <w:b/>
          <w:lang w:val="es-ES" w:eastAsia="en-US"/>
        </w:rPr>
        <w:t>)</w:t>
        <w:tab/>
        <w:t xml:space="preserve">    </w:t>
      </w:r>
      <w:r w:rsidRPr="007C0E1F">
        <w:rPr>
          <w:rFonts w:ascii="Times New Roman" w:hAnsi="Times New Roman"/>
          <w:b/>
          <w:lang w:val="es-ES" w:eastAsia="en-US"/>
        </w:rPr>
        <w:t xml:space="preserve"> (semn</w:t>
      </w:r>
      <w:r w:rsidRPr="007C0E1F">
        <w:rPr>
          <w:rFonts w:ascii="Times New Roman" w:hAnsi="Times New Roman" w:hint="eastAsia"/>
          <w:b/>
          <w:lang w:val="es-ES" w:eastAsia="en-US"/>
        </w:rPr>
        <w:t>ă</w:t>
      </w:r>
      <w:r w:rsidRPr="007C0E1F">
        <w:rPr>
          <w:rFonts w:ascii="Times New Roman" w:hAnsi="Times New Roman"/>
          <w:b/>
          <w:lang w:val="es-ES" w:eastAsia="en-US"/>
        </w:rPr>
        <w:t>tur</w:t>
      </w:r>
      <w:r w:rsidRPr="007C0E1F">
        <w:rPr>
          <w:rFonts w:ascii="Times New Roman" w:hAnsi="Times New Roman" w:hint="eastAsia"/>
          <w:b/>
          <w:lang w:val="es-ES" w:eastAsia="en-US"/>
        </w:rPr>
        <w:t>ă</w:t>
      </w:r>
      <w:r w:rsidRPr="007C0E1F">
        <w:rPr>
          <w:rFonts w:ascii="Times New Roman" w:hAnsi="Times New Roman"/>
          <w:b/>
          <w:lang w:val="es-ES" w:eastAsia="en-US"/>
        </w:rPr>
        <w:t xml:space="preserve"> autorizat</w:t>
      </w:r>
      <w:r w:rsidRPr="007C0E1F">
        <w:rPr>
          <w:rFonts w:ascii="Times New Roman" w:hAnsi="Times New Roman" w:hint="eastAsia"/>
          <w:b/>
          <w:lang w:val="es-ES" w:eastAsia="en-US"/>
        </w:rPr>
        <w:t>ă</w:t>
      </w:r>
      <w:r w:rsidRPr="007C0E1F">
        <w:rPr>
          <w:rFonts w:ascii="Times New Roman" w:hAnsi="Times New Roman"/>
          <w:b/>
          <w:lang w:val="es-ES" w:eastAsia="en-US"/>
        </w:rPr>
        <w:t>)</w:t>
      </w:r>
    </w:p>
    <w:p w:rsidR="007C0E1F" w:rsidRPr="007C0E1F" w:rsidP="007C0E1F">
      <w:pPr>
        <w:tabs>
          <w:tab w:val="left" w:pos="6030"/>
          <w:tab w:val="left" w:pos="6379"/>
          <w:tab w:val="left" w:pos="9781"/>
        </w:tabs>
        <w:overflowPunct w:val="0"/>
        <w:autoSpaceDE w:val="0"/>
        <w:autoSpaceDN w:val="0"/>
        <w:adjustRightInd w:val="0"/>
        <w:spacing w:after="0" w:line="240" w:lineRule="auto"/>
        <w:ind w:firstLine="1210" w:firstLineChars="550"/>
        <w:textAlignment w:val="auto"/>
        <w:rPr>
          <w:rFonts w:ascii="Times New Roman" w:hAnsi="Times New Roman"/>
          <w:b/>
          <w:lang w:val="es-ES" w:eastAsia="en-US"/>
        </w:rPr>
      </w:pPr>
      <w:r w:rsidRPr="007C0E1F">
        <w:rPr>
          <w:rFonts w:ascii="Times New Roman" w:hAnsi="Times New Roman"/>
          <w:b/>
          <w:lang w:val="es-ES" w:eastAsia="en-US"/>
        </w:rPr>
        <w:t xml:space="preserve">                                                               </w:t>
      </w:r>
    </w:p>
    <w:p w:rsidR="00EF773F" w:rsidRPr="0019237B" w:rsidP="007C0E1F">
      <w:pPr>
        <w:tabs>
          <w:tab w:val="left" w:pos="6030"/>
          <w:tab w:val="left" w:pos="6379"/>
          <w:tab w:val="left" w:pos="9781"/>
        </w:tabs>
        <w:overflowPunct w:val="0"/>
        <w:autoSpaceDE w:val="0"/>
        <w:autoSpaceDN w:val="0"/>
        <w:adjustRightInd w:val="0"/>
        <w:spacing w:after="0" w:line="240" w:lineRule="auto"/>
        <w:ind w:firstLine="1210" w:firstLineChars="550"/>
        <w:jc w:val="right"/>
        <w:textAlignment w:val="auto"/>
        <w:rPr>
          <w:rFonts w:ascii="Times New Roman" w:hAnsi="Times New Roman"/>
          <w:b/>
          <w:lang w:val="es-ES" w:eastAsia="en-US"/>
        </w:rPr>
      </w:pPr>
    </w:p>
    <w:sectPr w:rsidSect="0019237B">
      <w:headerReference w:type="default" r:id="rId7"/>
      <w:footerReference w:type="default" r:id="rId8"/>
      <w:pgSz w:w="11907" w:h="16840"/>
      <w:pgMar w:top="851" w:right="837" w:bottom="789" w:left="1134" w:header="289" w:footer="28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auto"/>
    <w:pitch w:val="default"/>
    <w:sig w:usb0="00000000" w:usb1="00000000" w:usb2="00000000" w:usb3="00000000" w:csb0="00000003" w:csb1="00000000"/>
  </w:font>
  <w:font w:name="HelveticaNeue-Light">
    <w:altName w:val="Segoe Print"/>
    <w:panose1 w:val="00000000000000000000"/>
    <w:charset w:val="00"/>
    <w:family w:val="swiss"/>
    <w:pitch w:val="default"/>
    <w:sig w:usb0="00000000" w:usb1="00000000" w:usb2="00000000" w:usb3="00000000" w:csb0="00000001" w:csb1="00000000"/>
  </w:font>
  <w:font w:name="MS Sans Serif">
    <w:altName w:val="Arial"/>
    <w:panose1 w:val="00000000000000000000"/>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73F">
    <w:pPr>
      <w:pStyle w:val="Foot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Pr="0024045F" w:rsidR="0024045F">
      <w:rPr>
        <w:rFonts w:ascii="Times New Roman" w:hAnsi="Times New Roman"/>
        <w:noProof/>
        <w:sz w:val="24"/>
      </w:rPr>
      <w:t>12</w:t>
    </w:r>
    <w:r>
      <w:rPr>
        <w:rFonts w:ascii="Times New Roman" w:hAnsi="Times New Roman"/>
        <w:sz w:val="24"/>
      </w:rPr>
      <w:fldChar w:fldCharType="end"/>
    </w:r>
  </w:p>
  <w:p w:rsidR="00EF773F">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37B" w:rsidRPr="00811555" w:rsidP="0019237B">
    <w:pPr>
      <w:pStyle w:val="NoSpacing"/>
      <w:ind w:firstLine="708"/>
      <w:jc w:val="cente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stema_ro.png" style="width:53.25pt;height:72.75pt;margin-top:-4.3pt;margin-left:-1.8pt;position:absolute;visibility:visible;z-index:251658240" filled="f" stroked="f">
          <v:imagedata r:id="rId1" o:title="stema_ro"/>
          <o:lock v:ext="edit" aspectratio="t"/>
        </v:shape>
      </w:pict>
    </w:r>
    <w:r w:rsidRPr="00811555">
      <w:rPr>
        <w:rFonts w:ascii="Times New Roman" w:hAnsi="Times New Roman"/>
        <w:b/>
        <w:noProof/>
      </w:rPr>
      <w:t>R</w:t>
    </w:r>
    <w:r w:rsidRPr="00811555">
      <w:rPr>
        <w:rFonts w:ascii="Times New Roman" w:hAnsi="Times New Roman"/>
        <w:b/>
      </w:rPr>
      <w:t>OMANIA</w:t>
    </w:r>
  </w:p>
  <w:p w:rsidR="00175D05" w:rsidRPr="00175D05" w:rsidP="00175D05">
    <w:pPr>
      <w:pStyle w:val="NoSpacing"/>
      <w:ind w:firstLine="708"/>
      <w:jc w:val="center"/>
      <w:rPr>
        <w:rFonts w:ascii="Times New Roman" w:hAnsi="Times New Roman"/>
        <w:b/>
      </w:rPr>
    </w:pPr>
    <w:r w:rsidRPr="00175D05">
      <w:rPr>
        <w:rFonts w:ascii="Times New Roman" w:hAnsi="Times New Roman"/>
        <w:b/>
      </w:rPr>
      <w:t>JUDE</w:t>
    </w:r>
    <w:r w:rsidRPr="00175D05">
      <w:rPr>
        <w:rFonts w:ascii="Times New Roman" w:hAnsi="Times New Roman" w:cs="Calibri"/>
        <w:b/>
      </w:rPr>
      <w:t>Ţ</w:t>
    </w:r>
    <w:r w:rsidRPr="00175D05">
      <w:rPr>
        <w:rFonts w:ascii="Times New Roman" w:hAnsi="Times New Roman"/>
        <w:b/>
      </w:rPr>
      <w:t>UL IA</w:t>
    </w:r>
    <w:r w:rsidRPr="00175D05">
      <w:rPr>
        <w:rFonts w:ascii="Times New Roman" w:hAnsi="Times New Roman" w:cs="Calibri"/>
        <w:b/>
      </w:rPr>
      <w:t>Ș</w:t>
    </w:r>
    <w:r w:rsidRPr="00175D05">
      <w:rPr>
        <w:rFonts w:ascii="Times New Roman" w:hAnsi="Times New Roman"/>
        <w:b/>
      </w:rPr>
      <w:t>I</w:t>
    </w:r>
  </w:p>
  <w:p w:rsidR="00175D05" w:rsidRPr="00175D05" w:rsidP="00175D05">
    <w:pPr>
      <w:pStyle w:val="NoSpacing"/>
      <w:ind w:firstLine="708"/>
      <w:jc w:val="center"/>
      <w:rPr>
        <w:rFonts w:ascii="Times New Roman" w:hAnsi="Times New Roman"/>
        <w:b/>
      </w:rPr>
    </w:pPr>
    <w:r w:rsidRPr="00175D05">
      <w:rPr>
        <w:rFonts w:ascii="Times New Roman" w:hAnsi="Times New Roman"/>
        <w:b/>
      </w:rPr>
      <w:t>COMUNA COSTULENI</w:t>
    </w:r>
  </w:p>
  <w:p w:rsidR="00175D05" w:rsidRPr="00175D05" w:rsidP="00175D05">
    <w:pPr>
      <w:pStyle w:val="NoSpacing"/>
      <w:ind w:firstLine="708"/>
      <w:jc w:val="center"/>
      <w:rPr>
        <w:rFonts w:ascii="Times New Roman" w:hAnsi="Times New Roman"/>
        <w:b/>
      </w:rPr>
    </w:pPr>
    <w:r w:rsidRPr="00175D05">
      <w:rPr>
        <w:rFonts w:ascii="Times New Roman" w:hAnsi="Times New Roman"/>
        <w:b/>
      </w:rPr>
      <w:t>Telefon: 0232 291.600</w:t>
    </w:r>
  </w:p>
  <w:p w:rsidR="00175D05" w:rsidRPr="00175D05" w:rsidP="00175D05">
    <w:pPr>
      <w:pStyle w:val="NoSpacing"/>
      <w:ind w:firstLine="708"/>
      <w:jc w:val="center"/>
      <w:rPr>
        <w:rFonts w:ascii="Times New Roman" w:hAnsi="Times New Roman"/>
        <w:b/>
      </w:rPr>
    </w:pPr>
    <w:r w:rsidRPr="00175D05">
      <w:rPr>
        <w:rFonts w:ascii="Times New Roman" w:hAnsi="Times New Roman"/>
        <w:b/>
      </w:rPr>
      <w:t>Fax: 0232 291.600</w:t>
    </w:r>
  </w:p>
  <w:p w:rsidR="00175D05" w:rsidP="00175D05">
    <w:pPr>
      <w:pStyle w:val="NoSpacing"/>
      <w:ind w:firstLine="708"/>
      <w:jc w:val="center"/>
    </w:pPr>
    <w:r>
      <w:rPr>
        <w:rFonts w:ascii="Times New Roman" w:hAnsi="Times New Roman"/>
        <w:b/>
      </w:rPr>
      <w:t xml:space="preserve">    </w:t>
    </w:r>
    <w:r w:rsidRPr="00175D05">
      <w:rPr>
        <w:rFonts w:ascii="Times New Roman" w:hAnsi="Times New Roman"/>
        <w:b/>
      </w:rPr>
      <w:t xml:space="preserve">  Email: primariacostuleni@yahoo.com</w:t>
    </w:r>
  </w:p>
  <w:p w:rsidR="00175D05" w:rsidP="0019237B">
    <w:pPr>
      <w:pStyle w:val="Header"/>
      <w:tabs>
        <w:tab w:val="left" w:pos="2540"/>
      </w:tabs>
    </w:pPr>
  </w:p>
  <w:p w:rsidR="00175D05" w:rsidP="0019237B">
    <w:pPr>
      <w:pStyle w:val="Header"/>
      <w:tabs>
        <w:tab w:val="left" w:pos="2540"/>
      </w:tabs>
    </w:pPr>
  </w:p>
  <w:p w:rsidR="0019237B" w:rsidP="0019237B">
    <w:pPr>
      <w:pStyle w:val="Header"/>
      <w:tabs>
        <w:tab w:val="left" w:pos="2540"/>
      </w:tabs>
    </w:pPr>
    <w:r>
      <w:rPr>
        <w:noProof/>
      </w:rPr>
      <w:pict>
        <v:shape id="Picture 27" o:spid="_x0000_s2050" type="#_x0000_t75" alt="images1" style="width:487pt;height:4.2pt;margin-top:1.55pt;margin-left:0.5pt;position:absolute;visibility:visible;z-index:-251657216" filled="f" stroked="f">
          <v:imagedata r:id="rId2" o:title="images1"/>
          <o:lock v:ext="edit" aspectratio="t"/>
        </v:shape>
      </w:pict>
    </w:r>
  </w:p>
  <w:p w:rsidR="0019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C4E3DFE6"/>
    <w:multiLevelType w:val="singleLevel"/>
    <w:tmpl w:val="C4E3DFE6"/>
    <w:lvl w:ilvl="0">
      <w:start w:val="17"/>
      <w:numFmt w:val="decimal"/>
      <w:suff w:val="space"/>
      <w:lvlText w:val="%1."/>
      <w:lvlJc w:val="left"/>
    </w:lvl>
  </w:abstractNum>
  <w:abstractNum w:abstractNumId="1">
    <w:nsid w:val="F7BF8814"/>
    <w:multiLevelType w:val="multilevel"/>
    <w:tmpl w:val="F7BF8814"/>
    <w:lvl w:ilvl="0">
      <w:start w:val="8"/>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0000003"/>
    <w:multiLevelType w:val="singleLevel"/>
    <w:tmpl w:val="00000003"/>
    <w:lvl w:ilvl="0">
      <w:start w:val="2"/>
      <w:numFmt w:val="decimal"/>
      <w:suff w:val="space"/>
      <w:lvlText w:val="(%1)"/>
      <w:lvlJc w:val="left"/>
    </w:lvl>
  </w:abstractNum>
  <w:abstractNum w:abstractNumId="3">
    <w:nsid w:val="00000005"/>
    <w:multiLevelType w:val="singleLevel"/>
    <w:tmpl w:val="00000005"/>
    <w:lvl w:ilvl="0">
      <w:start w:val="1"/>
      <w:numFmt w:val="lowerLetter"/>
      <w:suff w:val="space"/>
      <w:lvlText w:val="%1)"/>
      <w:lvlJc w:val="left"/>
    </w:lvl>
  </w:abstractNum>
  <w:abstractNum w:abstractNumId="4">
    <w:nsid w:val="00000006"/>
    <w:multiLevelType w:val="singleLevel"/>
    <w:tmpl w:val="00000006"/>
    <w:lvl w:ilvl="0">
      <w:start w:val="2"/>
      <w:numFmt w:val="decimal"/>
      <w:suff w:val="space"/>
      <w:lvlText w:val="(%1)"/>
      <w:lvlJc w:val="left"/>
    </w:lvl>
  </w:abstractNum>
  <w:abstractNum w:abstractNumId="5">
    <w:nsid w:val="00000008"/>
    <w:multiLevelType w:val="singleLevel"/>
    <w:tmpl w:val="00000008"/>
    <w:lvl w:ilvl="0">
      <w:start w:val="2"/>
      <w:numFmt w:val="decimal"/>
      <w:suff w:val="space"/>
      <w:lvlText w:val="(%1)"/>
      <w:lvlJc w:val="left"/>
    </w:lvl>
  </w:abstractNum>
  <w:abstractNum w:abstractNumId="6">
    <w:nsid w:val="00000009"/>
    <w:multiLevelType w:val="singleLevel"/>
    <w:tmpl w:val="00000009"/>
    <w:lvl w:ilvl="0">
      <w:start w:val="2"/>
      <w:numFmt w:val="decimal"/>
      <w:suff w:val="space"/>
      <w:lvlText w:val="(%1)"/>
      <w:lvlJc w:val="left"/>
    </w:lvl>
  </w:abstractNum>
  <w:abstractNum w:abstractNumId="7">
    <w:nsid w:val="0000000C"/>
    <w:multiLevelType w:val="singleLevel"/>
    <w:tmpl w:val="0000000C"/>
    <w:lvl w:ilvl="0">
      <w:start w:val="2"/>
      <w:numFmt w:val="decimal"/>
      <w:suff w:val="space"/>
      <w:lvlText w:val="(%1)"/>
      <w:lvlJc w:val="left"/>
    </w:lvl>
  </w:abstractNum>
  <w:abstractNum w:abstractNumId="8">
    <w:nsid w:val="08717A5B"/>
    <w:multiLevelType w:val="multilevel"/>
    <w:tmpl w:val="08717A5B"/>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09EB2DBF"/>
    <w:multiLevelType w:val="hybridMultilevel"/>
    <w:tmpl w:val="4B8E0772"/>
    <w:lvl w:ilvl="0">
      <w:start w:val="1"/>
      <w:numFmt w:val="lowerLetter"/>
      <w:lvlText w:val="%1)"/>
      <w:lvlJc w:val="left"/>
      <w:pPr>
        <w:ind w:left="119" w:hanging="273"/>
      </w:pPr>
      <w:rPr>
        <w:rFonts w:hint="default"/>
        <w:w w:val="100"/>
      </w:rPr>
    </w:lvl>
    <w:lvl w:ilvl="1">
      <w:start w:val="0"/>
      <w:numFmt w:val="bullet"/>
      <w:lvlText w:val="•"/>
      <w:lvlJc w:val="left"/>
      <w:pPr>
        <w:ind w:left="1074" w:hanging="273"/>
      </w:pPr>
      <w:rPr>
        <w:rFonts w:hint="default"/>
      </w:rPr>
    </w:lvl>
    <w:lvl w:ilvl="2">
      <w:start w:val="0"/>
      <w:numFmt w:val="bullet"/>
      <w:lvlText w:val="•"/>
      <w:lvlJc w:val="left"/>
      <w:pPr>
        <w:ind w:left="2028" w:hanging="273"/>
      </w:pPr>
      <w:rPr>
        <w:rFonts w:hint="default"/>
      </w:rPr>
    </w:lvl>
    <w:lvl w:ilvl="3">
      <w:start w:val="0"/>
      <w:numFmt w:val="bullet"/>
      <w:lvlText w:val="•"/>
      <w:lvlJc w:val="left"/>
      <w:pPr>
        <w:ind w:left="2982" w:hanging="273"/>
      </w:pPr>
      <w:rPr>
        <w:rFonts w:hint="default"/>
      </w:rPr>
    </w:lvl>
    <w:lvl w:ilvl="4">
      <w:start w:val="0"/>
      <w:numFmt w:val="bullet"/>
      <w:lvlText w:val="•"/>
      <w:lvlJc w:val="left"/>
      <w:pPr>
        <w:ind w:left="3936" w:hanging="273"/>
      </w:pPr>
      <w:rPr>
        <w:rFonts w:hint="default"/>
      </w:rPr>
    </w:lvl>
    <w:lvl w:ilvl="5">
      <w:start w:val="0"/>
      <w:numFmt w:val="bullet"/>
      <w:lvlText w:val="•"/>
      <w:lvlJc w:val="left"/>
      <w:pPr>
        <w:ind w:left="4890" w:hanging="273"/>
      </w:pPr>
      <w:rPr>
        <w:rFonts w:hint="default"/>
      </w:rPr>
    </w:lvl>
    <w:lvl w:ilvl="6">
      <w:start w:val="0"/>
      <w:numFmt w:val="bullet"/>
      <w:lvlText w:val="•"/>
      <w:lvlJc w:val="left"/>
      <w:pPr>
        <w:ind w:left="5844" w:hanging="273"/>
      </w:pPr>
      <w:rPr>
        <w:rFonts w:hint="default"/>
      </w:rPr>
    </w:lvl>
    <w:lvl w:ilvl="7">
      <w:start w:val="0"/>
      <w:numFmt w:val="bullet"/>
      <w:lvlText w:val="•"/>
      <w:lvlJc w:val="left"/>
      <w:pPr>
        <w:ind w:left="6798" w:hanging="273"/>
      </w:pPr>
      <w:rPr>
        <w:rFonts w:hint="default"/>
      </w:rPr>
    </w:lvl>
    <w:lvl w:ilvl="8">
      <w:start w:val="0"/>
      <w:numFmt w:val="bullet"/>
      <w:lvlText w:val="•"/>
      <w:lvlJc w:val="left"/>
      <w:pPr>
        <w:ind w:left="7752" w:hanging="273"/>
      </w:pPr>
      <w:rPr>
        <w:rFonts w:hint="default"/>
      </w:rPr>
    </w:lvl>
  </w:abstractNum>
  <w:abstractNum w:abstractNumId="10">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start w:val="0"/>
      <w:numFmt w:val="bullet"/>
      <w:lvlText w:val="•"/>
      <w:lvlJc w:val="left"/>
      <w:pPr>
        <w:ind w:left="2072" w:hanging="373"/>
      </w:pPr>
      <w:rPr>
        <w:rFonts w:hint="default"/>
      </w:rPr>
    </w:lvl>
    <w:lvl w:ilvl="3">
      <w:start w:val="0"/>
      <w:numFmt w:val="bullet"/>
      <w:lvlText w:val="•"/>
      <w:lvlJc w:val="left"/>
      <w:pPr>
        <w:ind w:left="3048" w:hanging="373"/>
      </w:pPr>
      <w:rPr>
        <w:rFonts w:hint="default"/>
      </w:rPr>
    </w:lvl>
    <w:lvl w:ilvl="4">
      <w:start w:val="0"/>
      <w:numFmt w:val="bullet"/>
      <w:lvlText w:val="•"/>
      <w:lvlJc w:val="left"/>
      <w:pPr>
        <w:ind w:left="4024" w:hanging="373"/>
      </w:pPr>
      <w:rPr>
        <w:rFonts w:hint="default"/>
      </w:rPr>
    </w:lvl>
    <w:lvl w:ilvl="5">
      <w:start w:val="0"/>
      <w:numFmt w:val="bullet"/>
      <w:lvlText w:val="•"/>
      <w:lvlJc w:val="left"/>
      <w:pPr>
        <w:ind w:left="5000" w:hanging="373"/>
      </w:pPr>
      <w:rPr>
        <w:rFonts w:hint="default"/>
      </w:rPr>
    </w:lvl>
    <w:lvl w:ilvl="6">
      <w:start w:val="0"/>
      <w:numFmt w:val="bullet"/>
      <w:lvlText w:val="•"/>
      <w:lvlJc w:val="left"/>
      <w:pPr>
        <w:ind w:left="5976" w:hanging="373"/>
      </w:pPr>
      <w:rPr>
        <w:rFonts w:hint="default"/>
      </w:rPr>
    </w:lvl>
    <w:lvl w:ilvl="7">
      <w:start w:val="0"/>
      <w:numFmt w:val="bullet"/>
      <w:lvlText w:val="•"/>
      <w:lvlJc w:val="left"/>
      <w:pPr>
        <w:ind w:left="6952" w:hanging="373"/>
      </w:pPr>
      <w:rPr>
        <w:rFonts w:hint="default"/>
      </w:rPr>
    </w:lvl>
    <w:lvl w:ilvl="8">
      <w:start w:val="0"/>
      <w:numFmt w:val="bullet"/>
      <w:lvlText w:val="•"/>
      <w:lvlJc w:val="left"/>
      <w:pPr>
        <w:ind w:left="7928" w:hanging="373"/>
      </w:pPr>
      <w:rPr>
        <w:rFonts w:hint="default"/>
      </w:rPr>
    </w:lvl>
  </w:abstractNum>
  <w:abstractNum w:abstractNumId="11">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start w:val="0"/>
      <w:numFmt w:val="bullet"/>
      <w:lvlText w:val="•"/>
      <w:lvlJc w:val="left"/>
      <w:pPr>
        <w:ind w:left="1615" w:hanging="378"/>
      </w:pPr>
      <w:rPr>
        <w:rFonts w:hint="default"/>
      </w:rPr>
    </w:lvl>
    <w:lvl w:ilvl="3">
      <w:start w:val="0"/>
      <w:numFmt w:val="bullet"/>
      <w:lvlText w:val="•"/>
      <w:lvlJc w:val="left"/>
      <w:pPr>
        <w:ind w:left="2651" w:hanging="378"/>
      </w:pPr>
      <w:rPr>
        <w:rFonts w:hint="default"/>
      </w:rPr>
    </w:lvl>
    <w:lvl w:ilvl="4">
      <w:start w:val="0"/>
      <w:numFmt w:val="bullet"/>
      <w:lvlText w:val="•"/>
      <w:lvlJc w:val="left"/>
      <w:pPr>
        <w:ind w:left="3686" w:hanging="378"/>
      </w:pPr>
      <w:rPr>
        <w:rFonts w:hint="default"/>
      </w:rPr>
    </w:lvl>
    <w:lvl w:ilvl="5">
      <w:start w:val="0"/>
      <w:numFmt w:val="bullet"/>
      <w:lvlText w:val="•"/>
      <w:lvlJc w:val="left"/>
      <w:pPr>
        <w:ind w:left="4722" w:hanging="378"/>
      </w:pPr>
      <w:rPr>
        <w:rFonts w:hint="default"/>
      </w:rPr>
    </w:lvl>
    <w:lvl w:ilvl="6">
      <w:start w:val="0"/>
      <w:numFmt w:val="bullet"/>
      <w:lvlText w:val="•"/>
      <w:lvlJc w:val="left"/>
      <w:pPr>
        <w:ind w:left="5757" w:hanging="378"/>
      </w:pPr>
      <w:rPr>
        <w:rFonts w:hint="default"/>
      </w:rPr>
    </w:lvl>
    <w:lvl w:ilvl="7">
      <w:start w:val="0"/>
      <w:numFmt w:val="bullet"/>
      <w:lvlText w:val="•"/>
      <w:lvlJc w:val="left"/>
      <w:pPr>
        <w:ind w:left="6793" w:hanging="378"/>
      </w:pPr>
      <w:rPr>
        <w:rFonts w:hint="default"/>
      </w:rPr>
    </w:lvl>
    <w:lvl w:ilvl="8">
      <w:start w:val="0"/>
      <w:numFmt w:val="bullet"/>
      <w:lvlText w:val="•"/>
      <w:lvlJc w:val="left"/>
      <w:pPr>
        <w:ind w:left="7828" w:hanging="378"/>
      </w:pPr>
      <w:rPr>
        <w:rFonts w:hint="default"/>
      </w:rPr>
    </w:lvl>
  </w:abstractNum>
  <w:abstractNum w:abstractNumId="12">
    <w:nsid w:val="113C5E23"/>
    <w:multiLevelType w:val="hybridMultilevel"/>
    <w:tmpl w:val="8312C5D2"/>
    <w:lvl w:ilvl="0">
      <w:start w:val="1"/>
      <w:numFmt w:val="lowerLetter"/>
      <w:lvlText w:val="%1)"/>
      <w:lvlJc w:val="left"/>
      <w:pPr>
        <w:ind w:left="1072" w:hanging="256"/>
      </w:pPr>
      <w:rPr>
        <w:rFonts w:hint="default"/>
        <w:w w:val="84"/>
      </w:rPr>
    </w:lvl>
    <w:lvl w:ilvl="1">
      <w:start w:val="0"/>
      <w:numFmt w:val="bullet"/>
      <w:lvlText w:val="•"/>
      <w:lvlJc w:val="left"/>
      <w:pPr>
        <w:ind w:left="1946" w:hanging="256"/>
      </w:pPr>
      <w:rPr>
        <w:rFonts w:hint="default"/>
      </w:rPr>
    </w:lvl>
    <w:lvl w:ilvl="2">
      <w:start w:val="0"/>
      <w:numFmt w:val="bullet"/>
      <w:lvlText w:val="•"/>
      <w:lvlJc w:val="left"/>
      <w:pPr>
        <w:ind w:left="2812" w:hanging="256"/>
      </w:pPr>
      <w:rPr>
        <w:rFonts w:hint="default"/>
      </w:rPr>
    </w:lvl>
    <w:lvl w:ilvl="3">
      <w:start w:val="0"/>
      <w:numFmt w:val="bullet"/>
      <w:lvlText w:val="•"/>
      <w:lvlJc w:val="left"/>
      <w:pPr>
        <w:ind w:left="3678" w:hanging="256"/>
      </w:pPr>
      <w:rPr>
        <w:rFonts w:hint="default"/>
      </w:rPr>
    </w:lvl>
    <w:lvl w:ilvl="4">
      <w:start w:val="0"/>
      <w:numFmt w:val="bullet"/>
      <w:lvlText w:val="•"/>
      <w:lvlJc w:val="left"/>
      <w:pPr>
        <w:ind w:left="4544" w:hanging="256"/>
      </w:pPr>
      <w:rPr>
        <w:rFonts w:hint="default"/>
      </w:rPr>
    </w:lvl>
    <w:lvl w:ilvl="5">
      <w:start w:val="0"/>
      <w:numFmt w:val="bullet"/>
      <w:lvlText w:val="•"/>
      <w:lvlJc w:val="left"/>
      <w:pPr>
        <w:ind w:left="5410" w:hanging="256"/>
      </w:pPr>
      <w:rPr>
        <w:rFonts w:hint="default"/>
      </w:rPr>
    </w:lvl>
    <w:lvl w:ilvl="6">
      <w:start w:val="0"/>
      <w:numFmt w:val="bullet"/>
      <w:lvlText w:val="•"/>
      <w:lvlJc w:val="left"/>
      <w:pPr>
        <w:ind w:left="6276" w:hanging="256"/>
      </w:pPr>
      <w:rPr>
        <w:rFonts w:hint="default"/>
      </w:rPr>
    </w:lvl>
    <w:lvl w:ilvl="7">
      <w:start w:val="0"/>
      <w:numFmt w:val="bullet"/>
      <w:lvlText w:val="•"/>
      <w:lvlJc w:val="left"/>
      <w:pPr>
        <w:ind w:left="7142" w:hanging="256"/>
      </w:pPr>
      <w:rPr>
        <w:rFonts w:hint="default"/>
      </w:rPr>
    </w:lvl>
    <w:lvl w:ilvl="8">
      <w:start w:val="0"/>
      <w:numFmt w:val="bullet"/>
      <w:lvlText w:val="•"/>
      <w:lvlJc w:val="left"/>
      <w:pPr>
        <w:ind w:left="8008" w:hanging="256"/>
      </w:pPr>
      <w:rPr>
        <w:rFonts w:hint="default"/>
      </w:rPr>
    </w:lvl>
  </w:abstractNum>
  <w:abstractNum w:abstractNumId="13">
    <w:nsid w:val="1F035F97"/>
    <w:multiLevelType w:val="hybridMultilevel"/>
    <w:tmpl w:val="DA0CAEF4"/>
    <w:lvl w:ilvl="0">
      <w:start w:val="1"/>
      <w:numFmt w:val="decimal"/>
      <w:lvlText w:val="%1."/>
      <w:lvlJc w:val="left"/>
      <w:pPr>
        <w:ind w:left="471" w:hanging="360"/>
      </w:pPr>
      <w:rPr>
        <w:rFonts w:hint="default"/>
        <w:color w:val="232323"/>
      </w:rPr>
    </w:lvl>
    <w:lvl w:ilvl="1" w:tentative="1">
      <w:start w:val="1"/>
      <w:numFmt w:val="lowerLetter"/>
      <w:lvlText w:val="%2."/>
      <w:lvlJc w:val="left"/>
      <w:pPr>
        <w:ind w:left="1191" w:hanging="360"/>
      </w:pPr>
    </w:lvl>
    <w:lvl w:ilvl="2" w:tentative="1">
      <w:start w:val="1"/>
      <w:numFmt w:val="lowerRoman"/>
      <w:lvlText w:val="%3."/>
      <w:lvlJc w:val="right"/>
      <w:pPr>
        <w:ind w:left="1911" w:hanging="180"/>
      </w:pPr>
    </w:lvl>
    <w:lvl w:ilvl="3" w:tentative="1">
      <w:start w:val="1"/>
      <w:numFmt w:val="decimal"/>
      <w:lvlText w:val="%4."/>
      <w:lvlJc w:val="left"/>
      <w:pPr>
        <w:ind w:left="2631" w:hanging="360"/>
      </w:pPr>
    </w:lvl>
    <w:lvl w:ilvl="4" w:tentative="1">
      <w:start w:val="1"/>
      <w:numFmt w:val="lowerLetter"/>
      <w:lvlText w:val="%5."/>
      <w:lvlJc w:val="left"/>
      <w:pPr>
        <w:ind w:left="3351" w:hanging="360"/>
      </w:pPr>
    </w:lvl>
    <w:lvl w:ilvl="5" w:tentative="1">
      <w:start w:val="1"/>
      <w:numFmt w:val="lowerRoman"/>
      <w:lvlText w:val="%6."/>
      <w:lvlJc w:val="right"/>
      <w:pPr>
        <w:ind w:left="4071" w:hanging="180"/>
      </w:pPr>
    </w:lvl>
    <w:lvl w:ilvl="6" w:tentative="1">
      <w:start w:val="1"/>
      <w:numFmt w:val="decimal"/>
      <w:lvlText w:val="%7."/>
      <w:lvlJc w:val="left"/>
      <w:pPr>
        <w:ind w:left="4791" w:hanging="360"/>
      </w:pPr>
    </w:lvl>
    <w:lvl w:ilvl="7" w:tentative="1">
      <w:start w:val="1"/>
      <w:numFmt w:val="lowerLetter"/>
      <w:lvlText w:val="%8."/>
      <w:lvlJc w:val="left"/>
      <w:pPr>
        <w:ind w:left="5511" w:hanging="360"/>
      </w:pPr>
    </w:lvl>
    <w:lvl w:ilvl="8" w:tentative="1">
      <w:start w:val="1"/>
      <w:numFmt w:val="lowerRoman"/>
      <w:lvlText w:val="%9."/>
      <w:lvlJc w:val="right"/>
      <w:pPr>
        <w:ind w:left="6231" w:hanging="180"/>
      </w:pPr>
    </w:lvl>
  </w:abstractNum>
  <w:abstractNum w:abstractNumId="14">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start w:val="0"/>
      <w:numFmt w:val="bullet"/>
      <w:lvlText w:val="•"/>
      <w:lvlJc w:val="left"/>
      <w:pPr>
        <w:ind w:left="860" w:hanging="376"/>
      </w:pPr>
      <w:rPr>
        <w:rFonts w:hint="default"/>
      </w:rPr>
    </w:lvl>
    <w:lvl w:ilvl="4">
      <w:start w:val="0"/>
      <w:numFmt w:val="bullet"/>
      <w:lvlText w:val="•"/>
      <w:lvlJc w:val="left"/>
      <w:pPr>
        <w:ind w:left="2148" w:hanging="376"/>
      </w:pPr>
      <w:rPr>
        <w:rFonts w:hint="default"/>
      </w:rPr>
    </w:lvl>
    <w:lvl w:ilvl="5">
      <w:start w:val="0"/>
      <w:numFmt w:val="bullet"/>
      <w:lvlText w:val="•"/>
      <w:lvlJc w:val="left"/>
      <w:pPr>
        <w:ind w:left="3437" w:hanging="376"/>
      </w:pPr>
      <w:rPr>
        <w:rFonts w:hint="default"/>
      </w:rPr>
    </w:lvl>
    <w:lvl w:ilvl="6">
      <w:start w:val="0"/>
      <w:numFmt w:val="bullet"/>
      <w:lvlText w:val="•"/>
      <w:lvlJc w:val="left"/>
      <w:pPr>
        <w:ind w:left="4725" w:hanging="376"/>
      </w:pPr>
      <w:rPr>
        <w:rFonts w:hint="default"/>
      </w:rPr>
    </w:lvl>
    <w:lvl w:ilvl="7">
      <w:start w:val="0"/>
      <w:numFmt w:val="bullet"/>
      <w:lvlText w:val="•"/>
      <w:lvlJc w:val="left"/>
      <w:pPr>
        <w:ind w:left="6014" w:hanging="376"/>
      </w:pPr>
      <w:rPr>
        <w:rFonts w:hint="default"/>
      </w:rPr>
    </w:lvl>
    <w:lvl w:ilvl="8">
      <w:start w:val="0"/>
      <w:numFmt w:val="bullet"/>
      <w:lvlText w:val="•"/>
      <w:lvlJc w:val="left"/>
      <w:pPr>
        <w:ind w:left="7302" w:hanging="376"/>
      </w:pPr>
      <w:rPr>
        <w:rFonts w:hint="default"/>
      </w:rPr>
    </w:lvl>
  </w:abstractNum>
  <w:abstractNum w:abstractNumId="15">
    <w:nsid w:val="39814AAF"/>
    <w:multiLevelType w:val="hybridMultilevel"/>
    <w:tmpl w:val="3DBE0A2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4B4BB1"/>
    <w:multiLevelType w:val="hybridMultilevel"/>
    <w:tmpl w:val="32BCE374"/>
    <w:lvl w:ilvl="0">
      <w:start w:val="7"/>
      <w:numFmt w:val="lowerLetter"/>
      <w:lvlText w:val="%1)"/>
      <w:lvlJc w:val="left"/>
      <w:pPr>
        <w:ind w:left="125" w:hanging="256"/>
      </w:pPr>
      <w:rPr>
        <w:rFonts w:hint="default"/>
        <w:i/>
        <w:w w:val="109"/>
      </w:rPr>
    </w:lvl>
    <w:lvl w:ilvl="1">
      <w:start w:val="0"/>
      <w:numFmt w:val="bullet"/>
      <w:lvlText w:val="•"/>
      <w:lvlJc w:val="left"/>
      <w:pPr>
        <w:ind w:left="1096" w:hanging="256"/>
      </w:pPr>
      <w:rPr>
        <w:rFonts w:hint="default"/>
      </w:rPr>
    </w:lvl>
    <w:lvl w:ilvl="2">
      <w:start w:val="0"/>
      <w:numFmt w:val="bullet"/>
      <w:lvlText w:val="•"/>
      <w:lvlJc w:val="left"/>
      <w:pPr>
        <w:ind w:left="2072" w:hanging="256"/>
      </w:pPr>
      <w:rPr>
        <w:rFonts w:hint="default"/>
      </w:rPr>
    </w:lvl>
    <w:lvl w:ilvl="3">
      <w:start w:val="0"/>
      <w:numFmt w:val="bullet"/>
      <w:lvlText w:val="•"/>
      <w:lvlJc w:val="left"/>
      <w:pPr>
        <w:ind w:left="3048" w:hanging="256"/>
      </w:pPr>
      <w:rPr>
        <w:rFonts w:hint="default"/>
      </w:rPr>
    </w:lvl>
    <w:lvl w:ilvl="4">
      <w:start w:val="0"/>
      <w:numFmt w:val="bullet"/>
      <w:lvlText w:val="•"/>
      <w:lvlJc w:val="left"/>
      <w:pPr>
        <w:ind w:left="4024" w:hanging="256"/>
      </w:pPr>
      <w:rPr>
        <w:rFonts w:hint="default"/>
      </w:rPr>
    </w:lvl>
    <w:lvl w:ilvl="5">
      <w:start w:val="0"/>
      <w:numFmt w:val="bullet"/>
      <w:lvlText w:val="•"/>
      <w:lvlJc w:val="left"/>
      <w:pPr>
        <w:ind w:left="5000" w:hanging="256"/>
      </w:pPr>
      <w:rPr>
        <w:rFonts w:hint="default"/>
      </w:rPr>
    </w:lvl>
    <w:lvl w:ilvl="6">
      <w:start w:val="0"/>
      <w:numFmt w:val="bullet"/>
      <w:lvlText w:val="•"/>
      <w:lvlJc w:val="left"/>
      <w:pPr>
        <w:ind w:left="5976" w:hanging="256"/>
      </w:pPr>
      <w:rPr>
        <w:rFonts w:hint="default"/>
      </w:rPr>
    </w:lvl>
    <w:lvl w:ilvl="7">
      <w:start w:val="0"/>
      <w:numFmt w:val="bullet"/>
      <w:lvlText w:val="•"/>
      <w:lvlJc w:val="left"/>
      <w:pPr>
        <w:ind w:left="6952" w:hanging="256"/>
      </w:pPr>
      <w:rPr>
        <w:rFonts w:hint="default"/>
      </w:rPr>
    </w:lvl>
    <w:lvl w:ilvl="8">
      <w:start w:val="0"/>
      <w:numFmt w:val="bullet"/>
      <w:lvlText w:val="•"/>
      <w:lvlJc w:val="left"/>
      <w:pPr>
        <w:ind w:left="7928" w:hanging="256"/>
      </w:pPr>
      <w:rPr>
        <w:rFonts w:hint="default"/>
      </w:rPr>
    </w:lvl>
  </w:abstractNum>
  <w:abstractNum w:abstractNumId="17">
    <w:nsid w:val="43141D58"/>
    <w:multiLevelType w:val="hybridMultilevel"/>
    <w:tmpl w:val="BD306C20"/>
    <w:lvl w:ilvl="0">
      <w:start w:val="1"/>
      <w:numFmt w:val="decimal"/>
      <w:lvlText w:val="(%1)"/>
      <w:lvlJc w:val="left"/>
      <w:pPr>
        <w:ind w:left="114" w:hanging="411"/>
      </w:pPr>
      <w:rPr>
        <w:rFonts w:hint="default"/>
        <w:i/>
        <w:w w:val="109"/>
      </w:rPr>
    </w:lvl>
    <w:lvl w:ilvl="1">
      <w:start w:val="0"/>
      <w:numFmt w:val="bullet"/>
      <w:lvlText w:val="•"/>
      <w:lvlJc w:val="left"/>
      <w:pPr>
        <w:ind w:left="1096" w:hanging="411"/>
      </w:pPr>
      <w:rPr>
        <w:rFonts w:hint="default"/>
      </w:rPr>
    </w:lvl>
    <w:lvl w:ilvl="2">
      <w:start w:val="0"/>
      <w:numFmt w:val="bullet"/>
      <w:lvlText w:val="•"/>
      <w:lvlJc w:val="left"/>
      <w:pPr>
        <w:ind w:left="2072" w:hanging="411"/>
      </w:pPr>
      <w:rPr>
        <w:rFonts w:hint="default"/>
      </w:rPr>
    </w:lvl>
    <w:lvl w:ilvl="3">
      <w:start w:val="0"/>
      <w:numFmt w:val="bullet"/>
      <w:lvlText w:val="•"/>
      <w:lvlJc w:val="left"/>
      <w:pPr>
        <w:ind w:left="3048" w:hanging="411"/>
      </w:pPr>
      <w:rPr>
        <w:rFonts w:hint="default"/>
      </w:rPr>
    </w:lvl>
    <w:lvl w:ilvl="4">
      <w:start w:val="0"/>
      <w:numFmt w:val="bullet"/>
      <w:lvlText w:val="•"/>
      <w:lvlJc w:val="left"/>
      <w:pPr>
        <w:ind w:left="4024" w:hanging="411"/>
      </w:pPr>
      <w:rPr>
        <w:rFonts w:hint="default"/>
      </w:rPr>
    </w:lvl>
    <w:lvl w:ilvl="5">
      <w:start w:val="0"/>
      <w:numFmt w:val="bullet"/>
      <w:lvlText w:val="•"/>
      <w:lvlJc w:val="left"/>
      <w:pPr>
        <w:ind w:left="5000" w:hanging="411"/>
      </w:pPr>
      <w:rPr>
        <w:rFonts w:hint="default"/>
      </w:rPr>
    </w:lvl>
    <w:lvl w:ilvl="6">
      <w:start w:val="0"/>
      <w:numFmt w:val="bullet"/>
      <w:lvlText w:val="•"/>
      <w:lvlJc w:val="left"/>
      <w:pPr>
        <w:ind w:left="5976" w:hanging="411"/>
      </w:pPr>
      <w:rPr>
        <w:rFonts w:hint="default"/>
      </w:rPr>
    </w:lvl>
    <w:lvl w:ilvl="7">
      <w:start w:val="0"/>
      <w:numFmt w:val="bullet"/>
      <w:lvlText w:val="•"/>
      <w:lvlJc w:val="left"/>
      <w:pPr>
        <w:ind w:left="6952" w:hanging="411"/>
      </w:pPr>
      <w:rPr>
        <w:rFonts w:hint="default"/>
      </w:rPr>
    </w:lvl>
    <w:lvl w:ilvl="8">
      <w:start w:val="0"/>
      <w:numFmt w:val="bullet"/>
      <w:lvlText w:val="•"/>
      <w:lvlJc w:val="left"/>
      <w:pPr>
        <w:ind w:left="7928" w:hanging="411"/>
      </w:pPr>
      <w:rPr>
        <w:rFonts w:hint="default"/>
      </w:rPr>
    </w:lvl>
  </w:abstractNum>
  <w:abstractNum w:abstractNumId="18">
    <w:nsid w:val="47F25AEF"/>
    <w:multiLevelType w:val="hybridMultilevel"/>
    <w:tmpl w:val="B706EE88"/>
    <w:lvl w:ilvl="0">
      <w:start w:val="1"/>
      <w:numFmt w:val="lowerLetter"/>
      <w:lvlText w:val="%1)"/>
      <w:lvlJc w:val="left"/>
      <w:pPr>
        <w:ind w:left="112" w:hanging="288"/>
      </w:pPr>
      <w:rPr>
        <w:rFonts w:hint="default"/>
        <w:i/>
        <w:w w:val="104"/>
      </w:rPr>
    </w:lvl>
    <w:lvl w:ilvl="1">
      <w:start w:val="0"/>
      <w:numFmt w:val="bullet"/>
      <w:lvlText w:val="•"/>
      <w:lvlJc w:val="left"/>
      <w:pPr>
        <w:ind w:left="1096" w:hanging="288"/>
      </w:pPr>
      <w:rPr>
        <w:rFonts w:hint="default"/>
      </w:rPr>
    </w:lvl>
    <w:lvl w:ilvl="2">
      <w:start w:val="0"/>
      <w:numFmt w:val="bullet"/>
      <w:lvlText w:val="•"/>
      <w:lvlJc w:val="left"/>
      <w:pPr>
        <w:ind w:left="2072" w:hanging="288"/>
      </w:pPr>
      <w:rPr>
        <w:rFonts w:hint="default"/>
      </w:rPr>
    </w:lvl>
    <w:lvl w:ilvl="3">
      <w:start w:val="0"/>
      <w:numFmt w:val="bullet"/>
      <w:lvlText w:val="•"/>
      <w:lvlJc w:val="left"/>
      <w:pPr>
        <w:ind w:left="3048" w:hanging="288"/>
      </w:pPr>
      <w:rPr>
        <w:rFonts w:hint="default"/>
      </w:rPr>
    </w:lvl>
    <w:lvl w:ilvl="4">
      <w:start w:val="0"/>
      <w:numFmt w:val="bullet"/>
      <w:lvlText w:val="•"/>
      <w:lvlJc w:val="left"/>
      <w:pPr>
        <w:ind w:left="4024" w:hanging="288"/>
      </w:pPr>
      <w:rPr>
        <w:rFonts w:hint="default"/>
      </w:rPr>
    </w:lvl>
    <w:lvl w:ilvl="5">
      <w:start w:val="0"/>
      <w:numFmt w:val="bullet"/>
      <w:lvlText w:val="•"/>
      <w:lvlJc w:val="left"/>
      <w:pPr>
        <w:ind w:left="5000" w:hanging="288"/>
      </w:pPr>
      <w:rPr>
        <w:rFonts w:hint="default"/>
      </w:rPr>
    </w:lvl>
    <w:lvl w:ilvl="6">
      <w:start w:val="0"/>
      <w:numFmt w:val="bullet"/>
      <w:lvlText w:val="•"/>
      <w:lvlJc w:val="left"/>
      <w:pPr>
        <w:ind w:left="5976" w:hanging="288"/>
      </w:pPr>
      <w:rPr>
        <w:rFonts w:hint="default"/>
      </w:rPr>
    </w:lvl>
    <w:lvl w:ilvl="7">
      <w:start w:val="0"/>
      <w:numFmt w:val="bullet"/>
      <w:lvlText w:val="•"/>
      <w:lvlJc w:val="left"/>
      <w:pPr>
        <w:ind w:left="6952" w:hanging="288"/>
      </w:pPr>
      <w:rPr>
        <w:rFonts w:hint="default"/>
      </w:rPr>
    </w:lvl>
    <w:lvl w:ilvl="8">
      <w:start w:val="0"/>
      <w:numFmt w:val="bullet"/>
      <w:lvlText w:val="•"/>
      <w:lvlJc w:val="left"/>
      <w:pPr>
        <w:ind w:left="7928" w:hanging="288"/>
      </w:pPr>
      <w:rPr>
        <w:rFonts w:hint="default"/>
      </w:rPr>
    </w:lvl>
  </w:abstractNum>
  <w:abstractNum w:abstractNumId="19">
    <w:nsid w:val="4F802B4B"/>
    <w:multiLevelType w:val="hybridMultilevel"/>
    <w:tmpl w:val="2A36B6FA"/>
    <w:lvl w:ilvl="0">
      <w:start w:val="1"/>
      <w:numFmt w:val="lowerLetter"/>
      <w:lvlText w:val="%1)"/>
      <w:lvlJc w:val="left"/>
      <w:pPr>
        <w:ind w:left="148" w:hanging="259"/>
        <w:jc w:val="right"/>
      </w:pPr>
      <w:rPr>
        <w:rFonts w:hint="default"/>
        <w:w w:val="107"/>
      </w:rPr>
    </w:lvl>
    <w:lvl w:ilvl="1">
      <w:start w:val="0"/>
      <w:numFmt w:val="bullet"/>
      <w:lvlText w:val="•"/>
      <w:lvlJc w:val="left"/>
      <w:pPr>
        <w:ind w:left="1116" w:hanging="259"/>
      </w:pPr>
      <w:rPr>
        <w:rFonts w:hint="default"/>
      </w:rPr>
    </w:lvl>
    <w:lvl w:ilvl="2">
      <w:start w:val="0"/>
      <w:numFmt w:val="bullet"/>
      <w:lvlText w:val="•"/>
      <w:lvlJc w:val="left"/>
      <w:pPr>
        <w:ind w:left="2092" w:hanging="259"/>
      </w:pPr>
      <w:rPr>
        <w:rFonts w:hint="default"/>
      </w:rPr>
    </w:lvl>
    <w:lvl w:ilvl="3">
      <w:start w:val="0"/>
      <w:numFmt w:val="bullet"/>
      <w:lvlText w:val="•"/>
      <w:lvlJc w:val="left"/>
      <w:pPr>
        <w:ind w:left="3068" w:hanging="259"/>
      </w:pPr>
      <w:rPr>
        <w:rFonts w:hint="default"/>
      </w:rPr>
    </w:lvl>
    <w:lvl w:ilvl="4">
      <w:start w:val="0"/>
      <w:numFmt w:val="bullet"/>
      <w:lvlText w:val="•"/>
      <w:lvlJc w:val="left"/>
      <w:pPr>
        <w:ind w:left="4044" w:hanging="259"/>
      </w:pPr>
      <w:rPr>
        <w:rFonts w:hint="default"/>
      </w:rPr>
    </w:lvl>
    <w:lvl w:ilvl="5">
      <w:start w:val="0"/>
      <w:numFmt w:val="bullet"/>
      <w:lvlText w:val="•"/>
      <w:lvlJc w:val="left"/>
      <w:pPr>
        <w:ind w:left="5020" w:hanging="259"/>
      </w:pPr>
      <w:rPr>
        <w:rFonts w:hint="default"/>
      </w:rPr>
    </w:lvl>
    <w:lvl w:ilvl="6">
      <w:start w:val="0"/>
      <w:numFmt w:val="bullet"/>
      <w:lvlText w:val="•"/>
      <w:lvlJc w:val="left"/>
      <w:pPr>
        <w:ind w:left="5996" w:hanging="259"/>
      </w:pPr>
      <w:rPr>
        <w:rFonts w:hint="default"/>
      </w:rPr>
    </w:lvl>
    <w:lvl w:ilvl="7">
      <w:start w:val="0"/>
      <w:numFmt w:val="bullet"/>
      <w:lvlText w:val="•"/>
      <w:lvlJc w:val="left"/>
      <w:pPr>
        <w:ind w:left="6972" w:hanging="259"/>
      </w:pPr>
      <w:rPr>
        <w:rFonts w:hint="default"/>
      </w:rPr>
    </w:lvl>
    <w:lvl w:ilvl="8">
      <w:start w:val="0"/>
      <w:numFmt w:val="bullet"/>
      <w:lvlText w:val="•"/>
      <w:lvlJc w:val="left"/>
      <w:pPr>
        <w:ind w:left="7948" w:hanging="259"/>
      </w:pPr>
      <w:rPr>
        <w:rFonts w:hint="default"/>
      </w:rPr>
    </w:lvl>
  </w:abstractNum>
  <w:abstractNum w:abstractNumId="20">
    <w:nsid w:val="53801868"/>
    <w:multiLevelType w:val="hybridMultilevel"/>
    <w:tmpl w:val="FC54C7AE"/>
    <w:lvl w:ilvl="0">
      <w:start w:val="1"/>
      <w:numFmt w:val="decimal"/>
      <w:lvlText w:val="%1."/>
      <w:lvlJc w:val="left"/>
      <w:pPr>
        <w:ind w:left="753" w:hanging="345"/>
        <w:jc w:val="right"/>
      </w:pPr>
      <w:rPr>
        <w:rFonts w:hint="default"/>
        <w:b/>
        <w:bCs/>
        <w:w w:val="108"/>
      </w:rPr>
    </w:lvl>
    <w:lvl w:ilvl="1">
      <w:start w:val="0"/>
      <w:numFmt w:val="bullet"/>
      <w:lvlText w:val="•"/>
      <w:lvlJc w:val="left"/>
      <w:pPr>
        <w:ind w:left="1646" w:hanging="345"/>
      </w:pPr>
      <w:rPr>
        <w:rFonts w:hint="default"/>
      </w:rPr>
    </w:lvl>
    <w:lvl w:ilvl="2">
      <w:start w:val="0"/>
      <w:numFmt w:val="bullet"/>
      <w:lvlText w:val="•"/>
      <w:lvlJc w:val="left"/>
      <w:pPr>
        <w:ind w:left="2532" w:hanging="345"/>
      </w:pPr>
      <w:rPr>
        <w:rFonts w:hint="default"/>
      </w:rPr>
    </w:lvl>
    <w:lvl w:ilvl="3">
      <w:start w:val="0"/>
      <w:numFmt w:val="bullet"/>
      <w:lvlText w:val="•"/>
      <w:lvlJc w:val="left"/>
      <w:pPr>
        <w:ind w:left="3418" w:hanging="345"/>
      </w:pPr>
      <w:rPr>
        <w:rFonts w:hint="default"/>
      </w:rPr>
    </w:lvl>
    <w:lvl w:ilvl="4">
      <w:start w:val="0"/>
      <w:numFmt w:val="bullet"/>
      <w:lvlText w:val="•"/>
      <w:lvlJc w:val="left"/>
      <w:pPr>
        <w:ind w:left="4304" w:hanging="345"/>
      </w:pPr>
      <w:rPr>
        <w:rFonts w:hint="default"/>
      </w:rPr>
    </w:lvl>
    <w:lvl w:ilvl="5">
      <w:start w:val="0"/>
      <w:numFmt w:val="bullet"/>
      <w:lvlText w:val="•"/>
      <w:lvlJc w:val="left"/>
      <w:pPr>
        <w:ind w:left="5190" w:hanging="345"/>
      </w:pPr>
      <w:rPr>
        <w:rFonts w:hint="default"/>
      </w:rPr>
    </w:lvl>
    <w:lvl w:ilvl="6">
      <w:start w:val="0"/>
      <w:numFmt w:val="bullet"/>
      <w:lvlText w:val="•"/>
      <w:lvlJc w:val="left"/>
      <w:pPr>
        <w:ind w:left="6076" w:hanging="345"/>
      </w:pPr>
      <w:rPr>
        <w:rFonts w:hint="default"/>
      </w:rPr>
    </w:lvl>
    <w:lvl w:ilvl="7">
      <w:start w:val="0"/>
      <w:numFmt w:val="bullet"/>
      <w:lvlText w:val="•"/>
      <w:lvlJc w:val="left"/>
      <w:pPr>
        <w:ind w:left="6962" w:hanging="345"/>
      </w:pPr>
      <w:rPr>
        <w:rFonts w:hint="default"/>
      </w:rPr>
    </w:lvl>
    <w:lvl w:ilvl="8">
      <w:start w:val="0"/>
      <w:numFmt w:val="bullet"/>
      <w:lvlText w:val="•"/>
      <w:lvlJc w:val="left"/>
      <w:pPr>
        <w:ind w:left="7848" w:hanging="345"/>
      </w:pPr>
      <w:rPr>
        <w:rFonts w:hint="default"/>
      </w:rPr>
    </w:lvl>
  </w:abstractNum>
  <w:abstractNum w:abstractNumId="21">
    <w:nsid w:val="58F318DD"/>
    <w:multiLevelType w:val="hybridMultilevel"/>
    <w:tmpl w:val="076C3CAC"/>
    <w:lvl w:ilvl="0">
      <w:start w:val="4"/>
      <w:numFmt w:val="decimal"/>
      <w:lvlText w:val="%1."/>
      <w:lvlJc w:val="left"/>
      <w:pPr>
        <w:ind w:left="508" w:hanging="379"/>
      </w:pPr>
      <w:rPr>
        <w:rFonts w:hint="default"/>
        <w:b/>
        <w:bCs/>
        <w:w w:val="109"/>
      </w:rPr>
    </w:lvl>
    <w:lvl w:ilvl="1">
      <w:start w:val="0"/>
      <w:numFmt w:val="bullet"/>
      <w:lvlText w:val="•"/>
      <w:lvlJc w:val="left"/>
      <w:pPr>
        <w:ind w:left="1438" w:hanging="379"/>
      </w:pPr>
      <w:rPr>
        <w:rFonts w:hint="default"/>
      </w:rPr>
    </w:lvl>
    <w:lvl w:ilvl="2">
      <w:start w:val="0"/>
      <w:numFmt w:val="bullet"/>
      <w:lvlText w:val="•"/>
      <w:lvlJc w:val="left"/>
      <w:pPr>
        <w:ind w:left="2376" w:hanging="379"/>
      </w:pPr>
      <w:rPr>
        <w:rFonts w:hint="default"/>
      </w:rPr>
    </w:lvl>
    <w:lvl w:ilvl="3">
      <w:start w:val="0"/>
      <w:numFmt w:val="bullet"/>
      <w:lvlText w:val="•"/>
      <w:lvlJc w:val="left"/>
      <w:pPr>
        <w:ind w:left="3314" w:hanging="379"/>
      </w:pPr>
      <w:rPr>
        <w:rFonts w:hint="default"/>
      </w:rPr>
    </w:lvl>
    <w:lvl w:ilvl="4">
      <w:start w:val="0"/>
      <w:numFmt w:val="bullet"/>
      <w:lvlText w:val="•"/>
      <w:lvlJc w:val="left"/>
      <w:pPr>
        <w:ind w:left="4252" w:hanging="379"/>
      </w:pPr>
      <w:rPr>
        <w:rFonts w:hint="default"/>
      </w:rPr>
    </w:lvl>
    <w:lvl w:ilvl="5">
      <w:start w:val="0"/>
      <w:numFmt w:val="bullet"/>
      <w:lvlText w:val="•"/>
      <w:lvlJc w:val="left"/>
      <w:pPr>
        <w:ind w:left="5190" w:hanging="379"/>
      </w:pPr>
      <w:rPr>
        <w:rFonts w:hint="default"/>
      </w:rPr>
    </w:lvl>
    <w:lvl w:ilvl="6">
      <w:start w:val="0"/>
      <w:numFmt w:val="bullet"/>
      <w:lvlText w:val="•"/>
      <w:lvlJc w:val="left"/>
      <w:pPr>
        <w:ind w:left="6128" w:hanging="379"/>
      </w:pPr>
      <w:rPr>
        <w:rFonts w:hint="default"/>
      </w:rPr>
    </w:lvl>
    <w:lvl w:ilvl="7">
      <w:start w:val="0"/>
      <w:numFmt w:val="bullet"/>
      <w:lvlText w:val="•"/>
      <w:lvlJc w:val="left"/>
      <w:pPr>
        <w:ind w:left="7066" w:hanging="379"/>
      </w:pPr>
      <w:rPr>
        <w:rFonts w:hint="default"/>
      </w:rPr>
    </w:lvl>
    <w:lvl w:ilvl="8">
      <w:start w:val="0"/>
      <w:numFmt w:val="bullet"/>
      <w:lvlText w:val="•"/>
      <w:lvlJc w:val="left"/>
      <w:pPr>
        <w:ind w:left="8004" w:hanging="379"/>
      </w:pPr>
      <w:rPr>
        <w:rFonts w:hint="default"/>
      </w:rPr>
    </w:lvl>
  </w:abstractNum>
  <w:abstractNum w:abstractNumId="22">
    <w:nsid w:val="5A7B57AB"/>
    <w:multiLevelType w:val="hybridMultilevel"/>
    <w:tmpl w:val="20969FA2"/>
    <w:lvl w:ilvl="0">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start w:val="1"/>
      <w:numFmt w:val="lowerLetter"/>
      <w:lvlText w:val="%2)"/>
      <w:lvlJc w:val="left"/>
      <w:pPr>
        <w:ind w:left="106" w:hanging="276"/>
      </w:pPr>
      <w:rPr>
        <w:rFonts w:hint="default"/>
        <w:w w:val="103"/>
      </w:rPr>
    </w:lvl>
    <w:lvl w:ilvl="2">
      <w:start w:val="0"/>
      <w:numFmt w:val="bullet"/>
      <w:lvlText w:val="•"/>
      <w:lvlJc w:val="left"/>
      <w:pPr>
        <w:ind w:left="2064" w:hanging="276"/>
      </w:pPr>
      <w:rPr>
        <w:rFonts w:hint="default"/>
      </w:rPr>
    </w:lvl>
    <w:lvl w:ilvl="3">
      <w:start w:val="0"/>
      <w:numFmt w:val="bullet"/>
      <w:lvlText w:val="•"/>
      <w:lvlJc w:val="left"/>
      <w:pPr>
        <w:ind w:left="3046" w:hanging="276"/>
      </w:pPr>
      <w:rPr>
        <w:rFonts w:hint="default"/>
      </w:rPr>
    </w:lvl>
    <w:lvl w:ilvl="4">
      <w:start w:val="0"/>
      <w:numFmt w:val="bullet"/>
      <w:lvlText w:val="•"/>
      <w:lvlJc w:val="left"/>
      <w:pPr>
        <w:ind w:left="4028" w:hanging="276"/>
      </w:pPr>
      <w:rPr>
        <w:rFonts w:hint="default"/>
      </w:rPr>
    </w:lvl>
    <w:lvl w:ilvl="5">
      <w:start w:val="0"/>
      <w:numFmt w:val="bullet"/>
      <w:lvlText w:val="•"/>
      <w:lvlJc w:val="left"/>
      <w:pPr>
        <w:ind w:left="5010" w:hanging="276"/>
      </w:pPr>
      <w:rPr>
        <w:rFonts w:hint="default"/>
      </w:rPr>
    </w:lvl>
    <w:lvl w:ilvl="6">
      <w:start w:val="0"/>
      <w:numFmt w:val="bullet"/>
      <w:lvlText w:val="•"/>
      <w:lvlJc w:val="left"/>
      <w:pPr>
        <w:ind w:left="5992" w:hanging="276"/>
      </w:pPr>
      <w:rPr>
        <w:rFonts w:hint="default"/>
      </w:rPr>
    </w:lvl>
    <w:lvl w:ilvl="7">
      <w:start w:val="0"/>
      <w:numFmt w:val="bullet"/>
      <w:lvlText w:val="•"/>
      <w:lvlJc w:val="left"/>
      <w:pPr>
        <w:ind w:left="6974" w:hanging="276"/>
      </w:pPr>
      <w:rPr>
        <w:rFonts w:hint="default"/>
      </w:rPr>
    </w:lvl>
    <w:lvl w:ilvl="8">
      <w:start w:val="0"/>
      <w:numFmt w:val="bullet"/>
      <w:lvlText w:val="•"/>
      <w:lvlJc w:val="left"/>
      <w:pPr>
        <w:ind w:left="7956" w:hanging="276"/>
      </w:pPr>
      <w:rPr>
        <w:rFonts w:hint="default"/>
      </w:rPr>
    </w:lvl>
  </w:abstractNum>
  <w:abstractNum w:abstractNumId="23">
    <w:nsid w:val="7826238F"/>
    <w:multiLevelType w:val="hybridMultilevel"/>
    <w:tmpl w:val="A46A0250"/>
    <w:lvl w:ilvl="0">
      <w:start w:val="3"/>
      <w:numFmt w:val="decimal"/>
      <w:lvlText w:val="%1."/>
      <w:lvlJc w:val="left"/>
      <w:pPr>
        <w:ind w:left="132" w:hanging="251"/>
      </w:pPr>
      <w:rPr>
        <w:rFonts w:hint="default"/>
        <w:b/>
        <w:bCs/>
        <w:w w:val="112"/>
      </w:rPr>
    </w:lvl>
    <w:lvl w:ilvl="1">
      <w:start w:val="0"/>
      <w:numFmt w:val="bullet"/>
      <w:lvlText w:val="•"/>
      <w:lvlJc w:val="left"/>
      <w:pPr>
        <w:ind w:left="480" w:hanging="251"/>
      </w:pPr>
      <w:rPr>
        <w:rFonts w:hint="default"/>
      </w:rPr>
    </w:lvl>
    <w:lvl w:ilvl="2">
      <w:start w:val="0"/>
      <w:numFmt w:val="bullet"/>
      <w:lvlText w:val="•"/>
      <w:lvlJc w:val="left"/>
      <w:pPr>
        <w:ind w:left="1524" w:hanging="251"/>
      </w:pPr>
      <w:rPr>
        <w:rFonts w:hint="default"/>
      </w:rPr>
    </w:lvl>
    <w:lvl w:ilvl="3">
      <w:start w:val="0"/>
      <w:numFmt w:val="bullet"/>
      <w:lvlText w:val="•"/>
      <w:lvlJc w:val="left"/>
      <w:pPr>
        <w:ind w:left="2568" w:hanging="251"/>
      </w:pPr>
      <w:rPr>
        <w:rFonts w:hint="default"/>
      </w:rPr>
    </w:lvl>
    <w:lvl w:ilvl="4">
      <w:start w:val="0"/>
      <w:numFmt w:val="bullet"/>
      <w:lvlText w:val="•"/>
      <w:lvlJc w:val="left"/>
      <w:pPr>
        <w:ind w:left="3613" w:hanging="251"/>
      </w:pPr>
      <w:rPr>
        <w:rFonts w:hint="default"/>
      </w:rPr>
    </w:lvl>
    <w:lvl w:ilvl="5">
      <w:start w:val="0"/>
      <w:numFmt w:val="bullet"/>
      <w:lvlText w:val="•"/>
      <w:lvlJc w:val="left"/>
      <w:pPr>
        <w:ind w:left="4657" w:hanging="251"/>
      </w:pPr>
      <w:rPr>
        <w:rFonts w:hint="default"/>
      </w:rPr>
    </w:lvl>
    <w:lvl w:ilvl="6">
      <w:start w:val="0"/>
      <w:numFmt w:val="bullet"/>
      <w:lvlText w:val="•"/>
      <w:lvlJc w:val="left"/>
      <w:pPr>
        <w:ind w:left="5702" w:hanging="251"/>
      </w:pPr>
      <w:rPr>
        <w:rFonts w:hint="default"/>
      </w:rPr>
    </w:lvl>
    <w:lvl w:ilvl="7">
      <w:start w:val="0"/>
      <w:numFmt w:val="bullet"/>
      <w:lvlText w:val="•"/>
      <w:lvlJc w:val="left"/>
      <w:pPr>
        <w:ind w:left="6746" w:hanging="251"/>
      </w:pPr>
      <w:rPr>
        <w:rFonts w:hint="default"/>
      </w:rPr>
    </w:lvl>
    <w:lvl w:ilvl="8">
      <w:start w:val="0"/>
      <w:numFmt w:val="bullet"/>
      <w:lvlText w:val="•"/>
      <w:lvlJc w:val="left"/>
      <w:pPr>
        <w:ind w:left="7791" w:hanging="251"/>
      </w:pPr>
      <w:rPr>
        <w:rFonts w:hint="default"/>
      </w:rPr>
    </w:lvl>
  </w:abstractNum>
  <w:abstractNum w:abstractNumId="24">
    <w:nsid w:val="78EC36F6"/>
    <w:multiLevelType w:val="multilevel"/>
    <w:tmpl w:val="78EC36F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5">
    <w:nsid w:val="7EE909BF"/>
    <w:multiLevelType w:val="hybridMultilevel"/>
    <w:tmpl w:val="3C747AAA"/>
    <w:lvl w:ilvl="0">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start w:val="0"/>
      <w:numFmt w:val="bullet"/>
      <w:lvlText w:val="•"/>
      <w:lvlJc w:val="left"/>
      <w:pPr>
        <w:ind w:left="1094" w:hanging="306"/>
      </w:pPr>
      <w:rPr>
        <w:rFonts w:hint="default"/>
      </w:rPr>
    </w:lvl>
    <w:lvl w:ilvl="2">
      <w:start w:val="0"/>
      <w:numFmt w:val="bullet"/>
      <w:lvlText w:val="•"/>
      <w:lvlJc w:val="left"/>
      <w:pPr>
        <w:ind w:left="2068" w:hanging="306"/>
      </w:pPr>
      <w:rPr>
        <w:rFonts w:hint="default"/>
      </w:rPr>
    </w:lvl>
    <w:lvl w:ilvl="3">
      <w:start w:val="0"/>
      <w:numFmt w:val="bullet"/>
      <w:lvlText w:val="•"/>
      <w:lvlJc w:val="left"/>
      <w:pPr>
        <w:ind w:left="3042" w:hanging="306"/>
      </w:pPr>
      <w:rPr>
        <w:rFonts w:hint="default"/>
      </w:rPr>
    </w:lvl>
    <w:lvl w:ilvl="4">
      <w:start w:val="0"/>
      <w:numFmt w:val="bullet"/>
      <w:lvlText w:val="•"/>
      <w:lvlJc w:val="left"/>
      <w:pPr>
        <w:ind w:left="4016" w:hanging="306"/>
      </w:pPr>
      <w:rPr>
        <w:rFonts w:hint="default"/>
      </w:rPr>
    </w:lvl>
    <w:lvl w:ilvl="5">
      <w:start w:val="0"/>
      <w:numFmt w:val="bullet"/>
      <w:lvlText w:val="•"/>
      <w:lvlJc w:val="left"/>
      <w:pPr>
        <w:ind w:left="4990" w:hanging="306"/>
      </w:pPr>
      <w:rPr>
        <w:rFonts w:hint="default"/>
      </w:rPr>
    </w:lvl>
    <w:lvl w:ilvl="6">
      <w:start w:val="0"/>
      <w:numFmt w:val="bullet"/>
      <w:lvlText w:val="•"/>
      <w:lvlJc w:val="left"/>
      <w:pPr>
        <w:ind w:left="5964" w:hanging="306"/>
      </w:pPr>
      <w:rPr>
        <w:rFonts w:hint="default"/>
      </w:rPr>
    </w:lvl>
    <w:lvl w:ilvl="7">
      <w:start w:val="0"/>
      <w:numFmt w:val="bullet"/>
      <w:lvlText w:val="•"/>
      <w:lvlJc w:val="left"/>
      <w:pPr>
        <w:ind w:left="6938" w:hanging="306"/>
      </w:pPr>
      <w:rPr>
        <w:rFonts w:hint="default"/>
      </w:rPr>
    </w:lvl>
    <w:lvl w:ilvl="8">
      <w:start w:val="0"/>
      <w:numFmt w:val="bullet"/>
      <w:lvlText w:val="•"/>
      <w:lvlJc w:val="left"/>
      <w:pPr>
        <w:ind w:left="7912" w:hanging="306"/>
      </w:pPr>
      <w:rPr>
        <w:rFonts w:hint="default"/>
      </w:rPr>
    </w:lvl>
  </w:abstractNum>
  <w:num w:numId="1">
    <w:abstractNumId w:val="14"/>
  </w:num>
  <w:num w:numId="2">
    <w:abstractNumId w:val="10"/>
  </w:num>
  <w:num w:numId="3">
    <w:abstractNumId w:val="21"/>
  </w:num>
  <w:num w:numId="4">
    <w:abstractNumId w:val="23"/>
  </w:num>
  <w:num w:numId="5">
    <w:abstractNumId w:val="19"/>
  </w:num>
  <w:num w:numId="6">
    <w:abstractNumId w:val="11"/>
  </w:num>
  <w:num w:numId="7">
    <w:abstractNumId w:val="22"/>
  </w:num>
  <w:num w:numId="8">
    <w:abstractNumId w:val="25"/>
  </w:num>
  <w:num w:numId="9">
    <w:abstractNumId w:val="16"/>
  </w:num>
  <w:num w:numId="10">
    <w:abstractNumId w:val="18"/>
  </w:num>
  <w:num w:numId="11">
    <w:abstractNumId w:val="17"/>
  </w:num>
  <w:num w:numId="12">
    <w:abstractNumId w:val="20"/>
  </w:num>
  <w:num w:numId="13">
    <w:abstractNumId w:val="9"/>
  </w:num>
  <w:num w:numId="14">
    <w:abstractNumId w:val="12"/>
  </w:num>
  <w:num w:numId="15">
    <w:abstractNumId w:val="15"/>
  </w:num>
  <w:num w:numId="16">
    <w:abstractNumId w:val="13"/>
  </w:num>
  <w:num w:numId="17">
    <w:abstractNumId w:val="1"/>
  </w:num>
  <w:num w:numId="18">
    <w:abstractNumId w:val="8"/>
  </w:num>
  <w:num w:numId="19">
    <w:abstractNumId w:val="6"/>
  </w:num>
  <w:num w:numId="20">
    <w:abstractNumId w:val="7"/>
  </w:num>
  <w:num w:numId="21">
    <w:abstractNumId w:val="5"/>
  </w:num>
  <w:num w:numId="22">
    <w:abstractNumId w:val="3"/>
  </w:num>
  <w:num w:numId="23">
    <w:abstractNumId w:val="2"/>
  </w:num>
  <w:num w:numId="24">
    <w:abstractNumId w:val="4"/>
  </w:num>
  <w:num w:numId="25">
    <w:abstractNumId w:val="24"/>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56"/>
    <w:rsid w:val="00001396"/>
    <w:rsid w:val="000019CE"/>
    <w:rsid w:val="00005D59"/>
    <w:rsid w:val="00006C2D"/>
    <w:rsid w:val="00007355"/>
    <w:rsid w:val="00015A54"/>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7775F"/>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028F4"/>
    <w:rsid w:val="001171D5"/>
    <w:rsid w:val="0011783B"/>
    <w:rsid w:val="0012221D"/>
    <w:rsid w:val="001242D2"/>
    <w:rsid w:val="0012520E"/>
    <w:rsid w:val="00125FE7"/>
    <w:rsid w:val="0013021D"/>
    <w:rsid w:val="00131887"/>
    <w:rsid w:val="00134269"/>
    <w:rsid w:val="00136CEF"/>
    <w:rsid w:val="00145B47"/>
    <w:rsid w:val="0014706D"/>
    <w:rsid w:val="00150613"/>
    <w:rsid w:val="0016003D"/>
    <w:rsid w:val="001606D0"/>
    <w:rsid w:val="001633E0"/>
    <w:rsid w:val="001646F3"/>
    <w:rsid w:val="00165063"/>
    <w:rsid w:val="00174A4F"/>
    <w:rsid w:val="00175D05"/>
    <w:rsid w:val="001858E7"/>
    <w:rsid w:val="0019237B"/>
    <w:rsid w:val="00197BE7"/>
    <w:rsid w:val="001A1328"/>
    <w:rsid w:val="001A1F2C"/>
    <w:rsid w:val="001A218C"/>
    <w:rsid w:val="001A65A2"/>
    <w:rsid w:val="001B067C"/>
    <w:rsid w:val="001B182D"/>
    <w:rsid w:val="001B2939"/>
    <w:rsid w:val="001B7846"/>
    <w:rsid w:val="001C36CB"/>
    <w:rsid w:val="001C43F4"/>
    <w:rsid w:val="001C4733"/>
    <w:rsid w:val="001C59D1"/>
    <w:rsid w:val="001C5CB0"/>
    <w:rsid w:val="001D269E"/>
    <w:rsid w:val="001D72A9"/>
    <w:rsid w:val="001E086E"/>
    <w:rsid w:val="001E1416"/>
    <w:rsid w:val="001E1A80"/>
    <w:rsid w:val="001E2F6A"/>
    <w:rsid w:val="001E348C"/>
    <w:rsid w:val="001E7025"/>
    <w:rsid w:val="001E78E9"/>
    <w:rsid w:val="001F7154"/>
    <w:rsid w:val="00204586"/>
    <w:rsid w:val="002158AF"/>
    <w:rsid w:val="00217D0B"/>
    <w:rsid w:val="002202C3"/>
    <w:rsid w:val="002256EA"/>
    <w:rsid w:val="00226A8D"/>
    <w:rsid w:val="002308AC"/>
    <w:rsid w:val="00231DF2"/>
    <w:rsid w:val="00234391"/>
    <w:rsid w:val="00235C26"/>
    <w:rsid w:val="00235CEA"/>
    <w:rsid w:val="00236FE6"/>
    <w:rsid w:val="0023770F"/>
    <w:rsid w:val="002401F6"/>
    <w:rsid w:val="0024045F"/>
    <w:rsid w:val="0024116B"/>
    <w:rsid w:val="00243ACA"/>
    <w:rsid w:val="002445D2"/>
    <w:rsid w:val="00250E22"/>
    <w:rsid w:val="0025368F"/>
    <w:rsid w:val="00255802"/>
    <w:rsid w:val="002559CC"/>
    <w:rsid w:val="00255DBA"/>
    <w:rsid w:val="00256341"/>
    <w:rsid w:val="00262AB9"/>
    <w:rsid w:val="002643C4"/>
    <w:rsid w:val="00266966"/>
    <w:rsid w:val="002702E2"/>
    <w:rsid w:val="002723A7"/>
    <w:rsid w:val="002731A2"/>
    <w:rsid w:val="002743E8"/>
    <w:rsid w:val="00280576"/>
    <w:rsid w:val="00280E30"/>
    <w:rsid w:val="00280F17"/>
    <w:rsid w:val="00282CB0"/>
    <w:rsid w:val="0028586B"/>
    <w:rsid w:val="00291097"/>
    <w:rsid w:val="00292096"/>
    <w:rsid w:val="0029455A"/>
    <w:rsid w:val="002A48E1"/>
    <w:rsid w:val="002B16A5"/>
    <w:rsid w:val="002C0507"/>
    <w:rsid w:val="002C3FC2"/>
    <w:rsid w:val="002C3FE3"/>
    <w:rsid w:val="002E7DE5"/>
    <w:rsid w:val="002F1A9C"/>
    <w:rsid w:val="002F32C7"/>
    <w:rsid w:val="002F70DD"/>
    <w:rsid w:val="00303196"/>
    <w:rsid w:val="00303F3F"/>
    <w:rsid w:val="0030566C"/>
    <w:rsid w:val="0030584B"/>
    <w:rsid w:val="003070F1"/>
    <w:rsid w:val="0031466D"/>
    <w:rsid w:val="00315692"/>
    <w:rsid w:val="00320018"/>
    <w:rsid w:val="003204AC"/>
    <w:rsid w:val="00320FAF"/>
    <w:rsid w:val="00327D00"/>
    <w:rsid w:val="00340C8E"/>
    <w:rsid w:val="003448E8"/>
    <w:rsid w:val="00346E85"/>
    <w:rsid w:val="00356ABB"/>
    <w:rsid w:val="00360B61"/>
    <w:rsid w:val="00361233"/>
    <w:rsid w:val="00361281"/>
    <w:rsid w:val="003629C8"/>
    <w:rsid w:val="00364C0B"/>
    <w:rsid w:val="00364D78"/>
    <w:rsid w:val="00365177"/>
    <w:rsid w:val="00366721"/>
    <w:rsid w:val="00370F2D"/>
    <w:rsid w:val="00371953"/>
    <w:rsid w:val="00371A2B"/>
    <w:rsid w:val="00372BEB"/>
    <w:rsid w:val="00384986"/>
    <w:rsid w:val="00386C17"/>
    <w:rsid w:val="00390EC5"/>
    <w:rsid w:val="0039319D"/>
    <w:rsid w:val="003A0966"/>
    <w:rsid w:val="003A1C46"/>
    <w:rsid w:val="003A1D96"/>
    <w:rsid w:val="003B0362"/>
    <w:rsid w:val="003B0BF7"/>
    <w:rsid w:val="003B2B88"/>
    <w:rsid w:val="003B4AD6"/>
    <w:rsid w:val="003B5066"/>
    <w:rsid w:val="003C1457"/>
    <w:rsid w:val="003C2D82"/>
    <w:rsid w:val="003C5266"/>
    <w:rsid w:val="003C64F3"/>
    <w:rsid w:val="003D6892"/>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58DE"/>
    <w:rsid w:val="0047080E"/>
    <w:rsid w:val="004712A5"/>
    <w:rsid w:val="00471A11"/>
    <w:rsid w:val="00481D20"/>
    <w:rsid w:val="00483C9F"/>
    <w:rsid w:val="004912F4"/>
    <w:rsid w:val="00492908"/>
    <w:rsid w:val="004971E1"/>
    <w:rsid w:val="0049796C"/>
    <w:rsid w:val="004A190C"/>
    <w:rsid w:val="004A33CD"/>
    <w:rsid w:val="004A50FD"/>
    <w:rsid w:val="004A547D"/>
    <w:rsid w:val="004A6A45"/>
    <w:rsid w:val="004B0B96"/>
    <w:rsid w:val="004B76E6"/>
    <w:rsid w:val="004C4C28"/>
    <w:rsid w:val="004C6356"/>
    <w:rsid w:val="004C6BCA"/>
    <w:rsid w:val="004C7F56"/>
    <w:rsid w:val="004D16BB"/>
    <w:rsid w:val="004D56C7"/>
    <w:rsid w:val="004D63C1"/>
    <w:rsid w:val="004E21A6"/>
    <w:rsid w:val="004E4078"/>
    <w:rsid w:val="004E4727"/>
    <w:rsid w:val="004F5B8B"/>
    <w:rsid w:val="005052C8"/>
    <w:rsid w:val="00505690"/>
    <w:rsid w:val="0050789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01A"/>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2C8D"/>
    <w:rsid w:val="006130CE"/>
    <w:rsid w:val="00613B81"/>
    <w:rsid w:val="00613B8D"/>
    <w:rsid w:val="00614A49"/>
    <w:rsid w:val="00617161"/>
    <w:rsid w:val="00617C9B"/>
    <w:rsid w:val="00626AAA"/>
    <w:rsid w:val="00636573"/>
    <w:rsid w:val="006412F9"/>
    <w:rsid w:val="0064162B"/>
    <w:rsid w:val="006448E7"/>
    <w:rsid w:val="00645B89"/>
    <w:rsid w:val="00653D6E"/>
    <w:rsid w:val="00654CCF"/>
    <w:rsid w:val="00660989"/>
    <w:rsid w:val="006631C3"/>
    <w:rsid w:val="00670660"/>
    <w:rsid w:val="00670DF0"/>
    <w:rsid w:val="00671F6B"/>
    <w:rsid w:val="006844BA"/>
    <w:rsid w:val="006846F3"/>
    <w:rsid w:val="00685883"/>
    <w:rsid w:val="006858F0"/>
    <w:rsid w:val="00687689"/>
    <w:rsid w:val="00691E74"/>
    <w:rsid w:val="0069397C"/>
    <w:rsid w:val="00693CB8"/>
    <w:rsid w:val="0069725C"/>
    <w:rsid w:val="0069774F"/>
    <w:rsid w:val="006A0B2B"/>
    <w:rsid w:val="006A1478"/>
    <w:rsid w:val="006A1D5E"/>
    <w:rsid w:val="006A2D03"/>
    <w:rsid w:val="006A4BEA"/>
    <w:rsid w:val="006A50E1"/>
    <w:rsid w:val="006B0627"/>
    <w:rsid w:val="006C05D1"/>
    <w:rsid w:val="006C2FD0"/>
    <w:rsid w:val="006C581D"/>
    <w:rsid w:val="006C5C3C"/>
    <w:rsid w:val="006C75D0"/>
    <w:rsid w:val="006D0CA0"/>
    <w:rsid w:val="006D5445"/>
    <w:rsid w:val="006D7F8B"/>
    <w:rsid w:val="006E20D1"/>
    <w:rsid w:val="006E4294"/>
    <w:rsid w:val="006F0A0F"/>
    <w:rsid w:val="006F155A"/>
    <w:rsid w:val="006F188B"/>
    <w:rsid w:val="006F1948"/>
    <w:rsid w:val="006F2829"/>
    <w:rsid w:val="00701B8B"/>
    <w:rsid w:val="00701C0A"/>
    <w:rsid w:val="007024E5"/>
    <w:rsid w:val="00702D4A"/>
    <w:rsid w:val="007030DA"/>
    <w:rsid w:val="00703ABF"/>
    <w:rsid w:val="00704A74"/>
    <w:rsid w:val="00712E5F"/>
    <w:rsid w:val="00716982"/>
    <w:rsid w:val="00720D45"/>
    <w:rsid w:val="00721DF0"/>
    <w:rsid w:val="007231F8"/>
    <w:rsid w:val="0072467C"/>
    <w:rsid w:val="007260AB"/>
    <w:rsid w:val="00731AD3"/>
    <w:rsid w:val="00731B38"/>
    <w:rsid w:val="00732D99"/>
    <w:rsid w:val="00736635"/>
    <w:rsid w:val="00736CF2"/>
    <w:rsid w:val="0074166E"/>
    <w:rsid w:val="00742922"/>
    <w:rsid w:val="00744312"/>
    <w:rsid w:val="00744D49"/>
    <w:rsid w:val="007457C0"/>
    <w:rsid w:val="007461BE"/>
    <w:rsid w:val="00746C5B"/>
    <w:rsid w:val="0074784B"/>
    <w:rsid w:val="0075120F"/>
    <w:rsid w:val="00754AE1"/>
    <w:rsid w:val="007604D7"/>
    <w:rsid w:val="00762BCB"/>
    <w:rsid w:val="00766132"/>
    <w:rsid w:val="00766BA4"/>
    <w:rsid w:val="0077006C"/>
    <w:rsid w:val="007704B0"/>
    <w:rsid w:val="007726A2"/>
    <w:rsid w:val="00772AEA"/>
    <w:rsid w:val="007749F8"/>
    <w:rsid w:val="007763C9"/>
    <w:rsid w:val="00781500"/>
    <w:rsid w:val="00785589"/>
    <w:rsid w:val="00785F67"/>
    <w:rsid w:val="00791DB7"/>
    <w:rsid w:val="007A5465"/>
    <w:rsid w:val="007B55E7"/>
    <w:rsid w:val="007B69BC"/>
    <w:rsid w:val="007B7D9E"/>
    <w:rsid w:val="007C0E1F"/>
    <w:rsid w:val="007C2E40"/>
    <w:rsid w:val="007C5B3A"/>
    <w:rsid w:val="007D0E4E"/>
    <w:rsid w:val="007D4E65"/>
    <w:rsid w:val="007E14CE"/>
    <w:rsid w:val="007F13AD"/>
    <w:rsid w:val="007F25C0"/>
    <w:rsid w:val="007F334D"/>
    <w:rsid w:val="0080011D"/>
    <w:rsid w:val="00803425"/>
    <w:rsid w:val="008049C4"/>
    <w:rsid w:val="008058B6"/>
    <w:rsid w:val="00810332"/>
    <w:rsid w:val="00811555"/>
    <w:rsid w:val="0081202D"/>
    <w:rsid w:val="00816211"/>
    <w:rsid w:val="00817150"/>
    <w:rsid w:val="008177B6"/>
    <w:rsid w:val="0082145B"/>
    <w:rsid w:val="00822224"/>
    <w:rsid w:val="0082250A"/>
    <w:rsid w:val="00824717"/>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0F9B"/>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1704A"/>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56854"/>
    <w:rsid w:val="009605B1"/>
    <w:rsid w:val="0096095B"/>
    <w:rsid w:val="00963F13"/>
    <w:rsid w:val="00966C0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B4E6D"/>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359BB"/>
    <w:rsid w:val="00A40CF2"/>
    <w:rsid w:val="00A43F63"/>
    <w:rsid w:val="00A45397"/>
    <w:rsid w:val="00A454E6"/>
    <w:rsid w:val="00A51BDD"/>
    <w:rsid w:val="00A53723"/>
    <w:rsid w:val="00A55F76"/>
    <w:rsid w:val="00A662C2"/>
    <w:rsid w:val="00A72BEA"/>
    <w:rsid w:val="00A81760"/>
    <w:rsid w:val="00A87751"/>
    <w:rsid w:val="00A9446B"/>
    <w:rsid w:val="00A94B64"/>
    <w:rsid w:val="00A967F6"/>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6D3"/>
    <w:rsid w:val="00AE5B0C"/>
    <w:rsid w:val="00AF7AEF"/>
    <w:rsid w:val="00B02199"/>
    <w:rsid w:val="00B024E4"/>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676DD"/>
    <w:rsid w:val="00B777E9"/>
    <w:rsid w:val="00B85370"/>
    <w:rsid w:val="00B86D46"/>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0FEC"/>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224D"/>
    <w:rsid w:val="00C2508D"/>
    <w:rsid w:val="00C2773F"/>
    <w:rsid w:val="00C3041D"/>
    <w:rsid w:val="00C323A9"/>
    <w:rsid w:val="00C343EE"/>
    <w:rsid w:val="00C35F0D"/>
    <w:rsid w:val="00C35F7E"/>
    <w:rsid w:val="00C36EE0"/>
    <w:rsid w:val="00C37BD0"/>
    <w:rsid w:val="00C43947"/>
    <w:rsid w:val="00C52F31"/>
    <w:rsid w:val="00C53209"/>
    <w:rsid w:val="00C6059B"/>
    <w:rsid w:val="00C64C18"/>
    <w:rsid w:val="00C661FB"/>
    <w:rsid w:val="00C665CF"/>
    <w:rsid w:val="00C718AE"/>
    <w:rsid w:val="00C71B78"/>
    <w:rsid w:val="00C76737"/>
    <w:rsid w:val="00C846FF"/>
    <w:rsid w:val="00C86EE4"/>
    <w:rsid w:val="00C87513"/>
    <w:rsid w:val="00C92F96"/>
    <w:rsid w:val="00C93E26"/>
    <w:rsid w:val="00CA0206"/>
    <w:rsid w:val="00CA1472"/>
    <w:rsid w:val="00CA2F95"/>
    <w:rsid w:val="00CA369A"/>
    <w:rsid w:val="00CA3FAE"/>
    <w:rsid w:val="00CA522D"/>
    <w:rsid w:val="00CA5C5C"/>
    <w:rsid w:val="00CB0446"/>
    <w:rsid w:val="00CB0DDD"/>
    <w:rsid w:val="00CB64FA"/>
    <w:rsid w:val="00CB6938"/>
    <w:rsid w:val="00CB7D98"/>
    <w:rsid w:val="00CC64B3"/>
    <w:rsid w:val="00CD22AE"/>
    <w:rsid w:val="00CD5E55"/>
    <w:rsid w:val="00CE5582"/>
    <w:rsid w:val="00CE693A"/>
    <w:rsid w:val="00CF7278"/>
    <w:rsid w:val="00CF7767"/>
    <w:rsid w:val="00D00BE4"/>
    <w:rsid w:val="00D01D06"/>
    <w:rsid w:val="00D02B6D"/>
    <w:rsid w:val="00D052C5"/>
    <w:rsid w:val="00D114E9"/>
    <w:rsid w:val="00D12EA5"/>
    <w:rsid w:val="00D13EDB"/>
    <w:rsid w:val="00D14898"/>
    <w:rsid w:val="00D22C41"/>
    <w:rsid w:val="00D26038"/>
    <w:rsid w:val="00D32146"/>
    <w:rsid w:val="00D332B7"/>
    <w:rsid w:val="00D346BE"/>
    <w:rsid w:val="00D35BD2"/>
    <w:rsid w:val="00D423ED"/>
    <w:rsid w:val="00D42489"/>
    <w:rsid w:val="00D462FD"/>
    <w:rsid w:val="00D46D93"/>
    <w:rsid w:val="00D473E8"/>
    <w:rsid w:val="00D47F7D"/>
    <w:rsid w:val="00D5071E"/>
    <w:rsid w:val="00D50B5A"/>
    <w:rsid w:val="00D550B1"/>
    <w:rsid w:val="00D551DC"/>
    <w:rsid w:val="00D60E46"/>
    <w:rsid w:val="00D612F3"/>
    <w:rsid w:val="00D6229E"/>
    <w:rsid w:val="00D632CC"/>
    <w:rsid w:val="00D67B7F"/>
    <w:rsid w:val="00D71AC1"/>
    <w:rsid w:val="00D72577"/>
    <w:rsid w:val="00D84620"/>
    <w:rsid w:val="00D86050"/>
    <w:rsid w:val="00D86F72"/>
    <w:rsid w:val="00D92ABD"/>
    <w:rsid w:val="00D943AE"/>
    <w:rsid w:val="00DA59A6"/>
    <w:rsid w:val="00DA5D30"/>
    <w:rsid w:val="00DA667E"/>
    <w:rsid w:val="00DB7149"/>
    <w:rsid w:val="00DB7752"/>
    <w:rsid w:val="00DC00B1"/>
    <w:rsid w:val="00DC045D"/>
    <w:rsid w:val="00DC69BE"/>
    <w:rsid w:val="00DC7009"/>
    <w:rsid w:val="00DD1EE3"/>
    <w:rsid w:val="00DD3E05"/>
    <w:rsid w:val="00DD4C20"/>
    <w:rsid w:val="00DD7AD7"/>
    <w:rsid w:val="00DD7DE1"/>
    <w:rsid w:val="00DE14E3"/>
    <w:rsid w:val="00DE4E5A"/>
    <w:rsid w:val="00DE5075"/>
    <w:rsid w:val="00DE7037"/>
    <w:rsid w:val="00DF2077"/>
    <w:rsid w:val="00DF4083"/>
    <w:rsid w:val="00DF5FF4"/>
    <w:rsid w:val="00E100AE"/>
    <w:rsid w:val="00E109D6"/>
    <w:rsid w:val="00E10B84"/>
    <w:rsid w:val="00E11352"/>
    <w:rsid w:val="00E118A7"/>
    <w:rsid w:val="00E12C8D"/>
    <w:rsid w:val="00E140F2"/>
    <w:rsid w:val="00E14B5C"/>
    <w:rsid w:val="00E244D2"/>
    <w:rsid w:val="00E26B58"/>
    <w:rsid w:val="00E274D2"/>
    <w:rsid w:val="00E30145"/>
    <w:rsid w:val="00E31389"/>
    <w:rsid w:val="00E31835"/>
    <w:rsid w:val="00E32E13"/>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3C32"/>
    <w:rsid w:val="00E7478F"/>
    <w:rsid w:val="00E77D1C"/>
    <w:rsid w:val="00E81BF6"/>
    <w:rsid w:val="00E8287C"/>
    <w:rsid w:val="00E83467"/>
    <w:rsid w:val="00E8463A"/>
    <w:rsid w:val="00E9229F"/>
    <w:rsid w:val="00E93C1C"/>
    <w:rsid w:val="00E941FE"/>
    <w:rsid w:val="00EA2805"/>
    <w:rsid w:val="00EA3812"/>
    <w:rsid w:val="00EA38C3"/>
    <w:rsid w:val="00EA39F1"/>
    <w:rsid w:val="00EA4E4A"/>
    <w:rsid w:val="00EA6B2A"/>
    <w:rsid w:val="00EB0976"/>
    <w:rsid w:val="00EB0C3B"/>
    <w:rsid w:val="00EB1EBA"/>
    <w:rsid w:val="00EB2E09"/>
    <w:rsid w:val="00EB302E"/>
    <w:rsid w:val="00EB3C63"/>
    <w:rsid w:val="00EB75A4"/>
    <w:rsid w:val="00EC1391"/>
    <w:rsid w:val="00EC2075"/>
    <w:rsid w:val="00EC2604"/>
    <w:rsid w:val="00EC2C73"/>
    <w:rsid w:val="00EC3FAF"/>
    <w:rsid w:val="00EC4C4E"/>
    <w:rsid w:val="00ED0B76"/>
    <w:rsid w:val="00ED240E"/>
    <w:rsid w:val="00ED2BD7"/>
    <w:rsid w:val="00ED39F4"/>
    <w:rsid w:val="00EE22CE"/>
    <w:rsid w:val="00EE6421"/>
    <w:rsid w:val="00EE784A"/>
    <w:rsid w:val="00EE7C41"/>
    <w:rsid w:val="00EF2BB9"/>
    <w:rsid w:val="00EF5918"/>
    <w:rsid w:val="00EF6B32"/>
    <w:rsid w:val="00EF773F"/>
    <w:rsid w:val="00F02349"/>
    <w:rsid w:val="00F024E0"/>
    <w:rsid w:val="00F0307A"/>
    <w:rsid w:val="00F035AA"/>
    <w:rsid w:val="00F05AED"/>
    <w:rsid w:val="00F10ABA"/>
    <w:rsid w:val="00F1316F"/>
    <w:rsid w:val="00F1401C"/>
    <w:rsid w:val="00F14FBE"/>
    <w:rsid w:val="00F1797B"/>
    <w:rsid w:val="00F27E0F"/>
    <w:rsid w:val="00F30FD7"/>
    <w:rsid w:val="00F32EA8"/>
    <w:rsid w:val="00F37ABF"/>
    <w:rsid w:val="00F40BBC"/>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947CBD-62A7-49C4-AE1F-1439F15F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Forth level,List Paragraph1,body 2"/>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character" w:customStyle="1" w:styleId="ListParagraphChar">
    <w:name w:val="List Paragraph Char"/>
    <w:aliases w:val="Forth level Char,List Paragraph1 Char,body 2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
    <w:uiPriority w:val="1"/>
    <w:rsid w:val="00E30145"/>
    <w:rPr>
      <w:rFonts w:ascii="Times New Roman" w:eastAsia="Times New Roman" w:hAnsi="Times New Roman" w:cs="Times New Roman"/>
      <w:sz w:val="23"/>
      <w:szCs w:val="23"/>
    </w:rPr>
  </w:style>
  <w:style w:type="paragraph" w:styleId="Header">
    <w:name w:val="header"/>
    <w:basedOn w:val="Normal"/>
    <w:link w:val="HeaderChar"/>
    <w:unhideWhenUsed/>
    <w:qFormat/>
    <w:rsid w:val="001A1328"/>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rsid w:val="001A1328"/>
    <w:rPr>
      <w:rFonts w:ascii="Calibri" w:eastAsia="Calibri" w:hAnsi="Calibri" w:cs="Times New Roman"/>
    </w:rPr>
  </w:style>
  <w:style w:type="paragraph" w:customStyle="1" w:styleId="Default">
    <w:name w:val="Default"/>
    <w:rsid w:val="001A13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1">
    <w:name w:val="Body Text1"/>
    <w:basedOn w:val="Normal"/>
    <w:qFormat/>
    <w:rsid w:val="001A1328"/>
    <w:pPr>
      <w:widowControl w:val="0"/>
      <w:shd w:val="clear" w:color="auto" w:fill="FFFFFF"/>
      <w:spacing w:after="0" w:line="257" w:lineRule="auto"/>
      <w:ind w:firstLine="400"/>
      <w:jc w:val="both"/>
    </w:pPr>
    <w:rPr>
      <w:rFonts w:ascii="Times New Roman" w:hAnsi="Times New Roman"/>
      <w:sz w:val="20"/>
      <w:szCs w:val="20"/>
      <w:lang w:val="en-US" w:eastAsia="en-US"/>
    </w:rPr>
  </w:style>
  <w:style w:type="paragraph" w:styleId="NoSpacing">
    <w:name w:val="No Spacing"/>
    <w:link w:val="NoSpacingChar"/>
    <w:uiPriority w:val="1"/>
    <w:qFormat/>
    <w:rsid w:val="0019237B"/>
    <w:pPr>
      <w:spacing w:after="0" w:line="240" w:lineRule="auto"/>
    </w:pPr>
    <w:rPr>
      <w:rFonts w:ascii="Calibri" w:eastAsia="Calibri" w:hAnsi="Calibri" w:cs="Times New Roman"/>
    </w:rPr>
  </w:style>
  <w:style w:type="character" w:customStyle="1" w:styleId="NoSpacingChar">
    <w:name w:val="No Spacing Char"/>
    <w:link w:val="NoSpacing"/>
    <w:uiPriority w:val="1"/>
    <w:rsid w:val="0019237B"/>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link w:val="Footer"/>
    <w:uiPriority w:val="99"/>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munacostuleni.ro/" TargetMode="Externa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20</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Nutu</dc:creator>
  <cp:lastModifiedBy>Windows User</cp:lastModifiedBy>
  <cp:revision>93</cp:revision>
  <cp:lastPrinted>2019-09-24T11:51:00Z</cp:lastPrinted>
  <dcterms:created xsi:type="dcterms:W3CDTF">2017-11-03T05:57:00Z</dcterms:created>
  <dcterms:modified xsi:type="dcterms:W3CDTF">2022-09-28T08:16:00Z</dcterms:modified>
</cp:coreProperties>
</file>